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91DF6" w14:textId="1F305E0D" w:rsidR="009040F3" w:rsidRPr="00334690" w:rsidRDefault="00334690">
      <w:pPr>
        <w:tabs>
          <w:tab w:val="left" w:pos="4159"/>
        </w:tabs>
        <w:spacing w:before="76"/>
        <w:ind w:left="920"/>
        <w:rPr>
          <w:rFonts w:ascii="Arial" w:eastAsia="Arial" w:hAnsi="Arial" w:cs="Arial"/>
          <w:sz w:val="18"/>
          <w:szCs w:val="18"/>
          <w:lang w:val="es-MX"/>
        </w:rPr>
      </w:pPr>
      <w:bookmarkStart w:id="0" w:name="_GoBack"/>
      <w:bookmarkEnd w:id="0"/>
      <w:r w:rsidRPr="00334690">
        <w:rPr>
          <w:rFonts w:ascii="Arial" w:eastAsia="Arial" w:hAnsi="Arial" w:cs="Arial"/>
          <w:spacing w:val="-1"/>
          <w:sz w:val="16"/>
          <w:szCs w:val="16"/>
          <w:lang w:val="es-MX"/>
        </w:rPr>
        <w:t>PR</w:t>
      </w:r>
      <w:r w:rsidR="00340FB3" w:rsidRPr="00334690">
        <w:rPr>
          <w:rFonts w:ascii="Arial" w:eastAsia="Arial" w:hAnsi="Arial" w:cs="Arial"/>
          <w:spacing w:val="-1"/>
          <w:sz w:val="16"/>
          <w:szCs w:val="16"/>
          <w:lang w:val="es-MX"/>
        </w:rPr>
        <w:t>O</w:t>
      </w:r>
      <w:r w:rsidR="00340FB3" w:rsidRPr="00334690">
        <w:rPr>
          <w:rFonts w:ascii="Arial" w:eastAsia="Arial" w:hAnsi="Arial" w:cs="Arial"/>
          <w:sz w:val="16"/>
          <w:szCs w:val="16"/>
          <w:lang w:val="es-MX"/>
        </w:rPr>
        <w:t>B</w:t>
      </w:r>
      <w:r w:rsidR="00340FB3" w:rsidRPr="00334690">
        <w:rPr>
          <w:rFonts w:ascii="Arial" w:eastAsia="Arial" w:hAnsi="Arial" w:cs="Arial"/>
          <w:spacing w:val="-1"/>
          <w:sz w:val="16"/>
          <w:szCs w:val="16"/>
          <w:lang w:val="es-MX"/>
        </w:rPr>
        <w:t xml:space="preserve"> </w:t>
      </w:r>
      <w:r w:rsidR="00340FB3" w:rsidRPr="00334690">
        <w:rPr>
          <w:rFonts w:ascii="Arial" w:eastAsia="Arial" w:hAnsi="Arial" w:cs="Arial"/>
          <w:sz w:val="16"/>
          <w:szCs w:val="16"/>
          <w:lang w:val="es-MX"/>
        </w:rPr>
        <w:t xml:space="preserve">1A </w:t>
      </w:r>
      <w:r w:rsidR="00340FB3" w:rsidRPr="00334690">
        <w:rPr>
          <w:rFonts w:ascii="Arial" w:eastAsia="Arial" w:hAnsi="Arial" w:cs="Arial"/>
          <w:spacing w:val="-1"/>
          <w:sz w:val="18"/>
          <w:szCs w:val="18"/>
          <w:lang w:val="es-MX"/>
        </w:rPr>
        <w:t>(ND/C</w:t>
      </w:r>
      <w:r w:rsidR="00340FB3" w:rsidRPr="00334690">
        <w:rPr>
          <w:rFonts w:ascii="Arial" w:eastAsia="Arial" w:hAnsi="Arial" w:cs="Arial"/>
          <w:sz w:val="18"/>
          <w:szCs w:val="18"/>
          <w:lang w:val="es-MX"/>
        </w:rPr>
        <w:t xml:space="preserve">A </w:t>
      </w:r>
      <w:r w:rsidR="00340FB3" w:rsidRPr="00334690">
        <w:rPr>
          <w:rFonts w:ascii="Arial" w:eastAsia="Arial" w:hAnsi="Arial" w:cs="Arial"/>
          <w:spacing w:val="-1"/>
          <w:sz w:val="18"/>
          <w:szCs w:val="18"/>
          <w:lang w:val="es-MX"/>
        </w:rPr>
        <w:t>11/10</w:t>
      </w:r>
      <w:r>
        <w:rPr>
          <w:rFonts w:ascii="Arial" w:eastAsia="Arial" w:hAnsi="Arial" w:cs="Arial"/>
          <w:sz w:val="18"/>
          <w:szCs w:val="18"/>
          <w:lang w:val="es-MX"/>
        </w:rPr>
        <w:t xml:space="preserve">)                 </w:t>
      </w:r>
      <w:r w:rsidRPr="00334690">
        <w:rPr>
          <w:rFonts w:ascii="Arial" w:eastAsia="Arial" w:hAnsi="Arial" w:cs="Arial"/>
          <w:sz w:val="18"/>
          <w:szCs w:val="18"/>
          <w:lang w:val="es-MX"/>
        </w:rPr>
        <w:t>TRIBUNAL FEDERAL DE</w:t>
      </w:r>
      <w:r>
        <w:rPr>
          <w:rFonts w:ascii="Arial" w:eastAsia="Arial" w:hAnsi="Arial" w:cs="Arial"/>
          <w:sz w:val="18"/>
          <w:szCs w:val="18"/>
          <w:lang w:val="es-MX"/>
        </w:rPr>
        <w:t xml:space="preserve"> ESTADOS UNIDOS</w:t>
      </w:r>
    </w:p>
    <w:p w14:paraId="1D3F320C" w14:textId="5D1329A2" w:rsidR="009040F3" w:rsidRPr="00334690" w:rsidRDefault="00334690">
      <w:pPr>
        <w:spacing w:before="3"/>
        <w:ind w:right="790"/>
        <w:jc w:val="center"/>
        <w:rPr>
          <w:rFonts w:ascii="Arial" w:eastAsia="Arial" w:hAnsi="Arial" w:cs="Arial"/>
          <w:sz w:val="18"/>
          <w:szCs w:val="18"/>
          <w:lang w:val="es-MX"/>
        </w:rPr>
      </w:pPr>
      <w:r w:rsidRPr="00334690">
        <w:rPr>
          <w:rFonts w:ascii="Arial" w:eastAsia="Arial" w:hAnsi="Arial" w:cs="Arial"/>
          <w:sz w:val="20"/>
          <w:szCs w:val="20"/>
          <w:lang w:val="es-MX"/>
        </w:rPr>
        <w:t xml:space="preserve">DISTRITO NORTE DE </w:t>
      </w:r>
      <w:r w:rsidR="00340FB3" w:rsidRPr="00334690">
        <w:rPr>
          <w:rFonts w:ascii="Arial" w:eastAsia="Arial" w:hAnsi="Arial" w:cs="Arial"/>
          <w:sz w:val="18"/>
          <w:szCs w:val="18"/>
          <w:lang w:val="es-MX"/>
        </w:rPr>
        <w:t>CALIFORNIA</w:t>
      </w:r>
    </w:p>
    <w:p w14:paraId="0600D6DA" w14:textId="3C0C0CA0" w:rsidR="00334690" w:rsidRDefault="00334690">
      <w:pPr>
        <w:spacing w:before="1"/>
        <w:ind w:left="4062" w:right="4853" w:hanging="1"/>
        <w:jc w:val="center"/>
        <w:rPr>
          <w:rFonts w:ascii="Arial" w:eastAsia="Arial" w:hAnsi="Arial" w:cs="Arial"/>
          <w:sz w:val="18"/>
          <w:szCs w:val="18"/>
          <w:lang w:val="es-MX"/>
        </w:rPr>
      </w:pPr>
      <w:r w:rsidRPr="00334690">
        <w:rPr>
          <w:rFonts w:ascii="Arial" w:eastAsia="Arial" w:hAnsi="Arial" w:cs="Arial"/>
          <w:sz w:val="16"/>
          <w:szCs w:val="16"/>
          <w:lang w:val="es-MX"/>
        </w:rPr>
        <w:t xml:space="preserve">OFICINA DE PROBATORIA </w:t>
      </w:r>
      <w:r>
        <w:rPr>
          <w:rFonts w:ascii="Arial" w:eastAsia="Arial" w:hAnsi="Arial" w:cs="Arial"/>
          <w:sz w:val="16"/>
          <w:szCs w:val="16"/>
          <w:lang w:val="es-MX"/>
        </w:rPr>
        <w:t xml:space="preserve">DE </w:t>
      </w:r>
      <w:proofErr w:type="gramStart"/>
      <w:r>
        <w:rPr>
          <w:rFonts w:ascii="Arial" w:eastAsia="Arial" w:hAnsi="Arial" w:cs="Arial"/>
          <w:sz w:val="16"/>
          <w:szCs w:val="16"/>
          <w:lang w:val="es-MX"/>
        </w:rPr>
        <w:t>EE.UU.</w:t>
      </w:r>
      <w:proofErr w:type="gramEnd"/>
    </w:p>
    <w:p w14:paraId="0573EA28" w14:textId="207C4DAF" w:rsidR="009040F3" w:rsidRPr="00334690" w:rsidRDefault="00340FB3" w:rsidP="00334690">
      <w:pPr>
        <w:spacing w:before="1"/>
        <w:ind w:left="4062" w:right="4853" w:hanging="1"/>
        <w:jc w:val="center"/>
        <w:rPr>
          <w:sz w:val="20"/>
          <w:szCs w:val="20"/>
          <w:lang w:val="es-MX"/>
        </w:rPr>
      </w:pPr>
      <w:r w:rsidRPr="00334690">
        <w:rPr>
          <w:rFonts w:ascii="Arial" w:eastAsia="Arial" w:hAnsi="Arial" w:cs="Arial"/>
          <w:sz w:val="16"/>
          <w:szCs w:val="16"/>
          <w:lang w:val="es-MX"/>
        </w:rPr>
        <w:t xml:space="preserve"> </w:t>
      </w:r>
      <w:r w:rsidR="00334690" w:rsidRPr="00334690">
        <w:rPr>
          <w:rFonts w:ascii="Arial" w:eastAsia="Arial" w:hAnsi="Arial" w:cs="Arial"/>
          <w:sz w:val="16"/>
          <w:szCs w:val="16"/>
          <w:lang w:val="es-MX"/>
        </w:rPr>
        <w:t>FORMULARIO DE ENTREVISTA</w:t>
      </w:r>
      <w:r w:rsidR="00334690">
        <w:rPr>
          <w:rFonts w:ascii="Arial" w:eastAsia="Arial" w:hAnsi="Arial" w:cs="Arial"/>
          <w:sz w:val="18"/>
          <w:szCs w:val="18"/>
          <w:lang w:val="es-MX"/>
        </w:rPr>
        <w:t xml:space="preserve"> </w:t>
      </w:r>
      <w:r w:rsidR="00334690" w:rsidRPr="00334690">
        <w:rPr>
          <w:rFonts w:ascii="Arial" w:eastAsia="Arial" w:hAnsi="Arial" w:cs="Arial"/>
          <w:sz w:val="16"/>
          <w:szCs w:val="16"/>
          <w:lang w:val="es-MX"/>
        </w:rPr>
        <w:t xml:space="preserve">PREVIA A LA IMPOSICIÓN DE </w:t>
      </w:r>
      <w:r w:rsidR="00E743BB">
        <w:rPr>
          <w:rFonts w:ascii="Arial" w:eastAsia="Arial" w:hAnsi="Arial" w:cs="Arial"/>
          <w:sz w:val="16"/>
          <w:szCs w:val="16"/>
          <w:lang w:val="es-MX"/>
        </w:rPr>
        <w:t xml:space="preserve">SENTENCIA </w:t>
      </w:r>
    </w:p>
    <w:p w14:paraId="4AEAAE50" w14:textId="354D2E2B" w:rsidR="009040F3" w:rsidRPr="00334690" w:rsidRDefault="00D92D95">
      <w:pPr>
        <w:spacing w:line="200" w:lineRule="exact"/>
        <w:rPr>
          <w:sz w:val="20"/>
          <w:szCs w:val="20"/>
          <w:lang w:val="es-MX"/>
        </w:rPr>
      </w:pPr>
      <w:r w:rsidRPr="00334690">
        <w:rPr>
          <w:noProof/>
          <w:sz w:val="16"/>
          <w:szCs w:val="16"/>
        </w:rPr>
        <mc:AlternateContent>
          <mc:Choice Requires="wpg">
            <w:drawing>
              <wp:anchor distT="0" distB="0" distL="114300" distR="114300" simplePos="0" relativeHeight="503309329" behindDoc="1" locked="0" layoutInCell="1" allowOverlap="1" wp14:anchorId="5CEFF2ED" wp14:editId="4645F571">
                <wp:simplePos x="0" y="0"/>
                <wp:positionH relativeFrom="margin">
                  <wp:posOffset>48260</wp:posOffset>
                </wp:positionH>
                <wp:positionV relativeFrom="paragraph">
                  <wp:posOffset>48819</wp:posOffset>
                </wp:positionV>
                <wp:extent cx="7441565" cy="2617470"/>
                <wp:effectExtent l="0" t="0" r="6985" b="0"/>
                <wp:wrapNone/>
                <wp:docPr id="16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1565" cy="2617470"/>
                          <a:chOff x="259" y="689"/>
                          <a:chExt cx="11719" cy="4122"/>
                        </a:xfrm>
                      </wpg:grpSpPr>
                      <wpg:grpSp>
                        <wpg:cNvPr id="170" name="Group 176"/>
                        <wpg:cNvGrpSpPr>
                          <a:grpSpLocks/>
                        </wpg:cNvGrpSpPr>
                        <wpg:grpSpPr bwMode="auto">
                          <a:xfrm>
                            <a:off x="366" y="795"/>
                            <a:ext cx="11507" cy="311"/>
                            <a:chOff x="366" y="795"/>
                            <a:chExt cx="11507" cy="311"/>
                          </a:xfrm>
                        </wpg:grpSpPr>
                        <wps:wsp>
                          <wps:cNvPr id="171" name="Freeform 177"/>
                          <wps:cNvSpPr>
                            <a:spLocks/>
                          </wps:cNvSpPr>
                          <wps:spPr bwMode="auto">
                            <a:xfrm>
                              <a:off x="366" y="795"/>
                              <a:ext cx="11507" cy="311"/>
                            </a:xfrm>
                            <a:custGeom>
                              <a:avLst/>
                              <a:gdLst>
                                <a:gd name="T0" fmla="+- 0 366 366"/>
                                <a:gd name="T1" fmla="*/ T0 w 11507"/>
                                <a:gd name="T2" fmla="+- 0 1106 795"/>
                                <a:gd name="T3" fmla="*/ 1106 h 311"/>
                                <a:gd name="T4" fmla="+- 0 11873 366"/>
                                <a:gd name="T5" fmla="*/ T4 w 11507"/>
                                <a:gd name="T6" fmla="+- 0 1106 795"/>
                                <a:gd name="T7" fmla="*/ 1106 h 311"/>
                                <a:gd name="T8" fmla="+- 0 11873 366"/>
                                <a:gd name="T9" fmla="*/ T8 w 11507"/>
                                <a:gd name="T10" fmla="+- 0 795 795"/>
                                <a:gd name="T11" fmla="*/ 795 h 311"/>
                                <a:gd name="T12" fmla="+- 0 366 366"/>
                                <a:gd name="T13" fmla="*/ T12 w 11507"/>
                                <a:gd name="T14" fmla="+- 0 795 795"/>
                                <a:gd name="T15" fmla="*/ 795 h 311"/>
                                <a:gd name="T16" fmla="+- 0 366 366"/>
                                <a:gd name="T17" fmla="*/ T16 w 11507"/>
                                <a:gd name="T18" fmla="+- 0 1106 795"/>
                                <a:gd name="T19" fmla="*/ 1106 h 311"/>
                              </a:gdLst>
                              <a:ahLst/>
                              <a:cxnLst>
                                <a:cxn ang="0">
                                  <a:pos x="T1" y="T3"/>
                                </a:cxn>
                                <a:cxn ang="0">
                                  <a:pos x="T5" y="T7"/>
                                </a:cxn>
                                <a:cxn ang="0">
                                  <a:pos x="T9" y="T11"/>
                                </a:cxn>
                                <a:cxn ang="0">
                                  <a:pos x="T13" y="T15"/>
                                </a:cxn>
                                <a:cxn ang="0">
                                  <a:pos x="T17" y="T19"/>
                                </a:cxn>
                              </a:cxnLst>
                              <a:rect l="0" t="0" r="r" b="b"/>
                              <a:pathLst>
                                <a:path w="11507" h="311">
                                  <a:moveTo>
                                    <a:pt x="0" y="311"/>
                                  </a:moveTo>
                                  <a:lnTo>
                                    <a:pt x="11507" y="311"/>
                                  </a:lnTo>
                                  <a:lnTo>
                                    <a:pt x="11507" y="0"/>
                                  </a:lnTo>
                                  <a:lnTo>
                                    <a:pt x="0" y="0"/>
                                  </a:lnTo>
                                  <a:lnTo>
                                    <a:pt x="0" y="311"/>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4"/>
                        <wpg:cNvGrpSpPr>
                          <a:grpSpLocks/>
                        </wpg:cNvGrpSpPr>
                        <wpg:grpSpPr bwMode="auto">
                          <a:xfrm>
                            <a:off x="270" y="795"/>
                            <a:ext cx="96" cy="310"/>
                            <a:chOff x="270" y="795"/>
                            <a:chExt cx="96" cy="310"/>
                          </a:xfrm>
                        </wpg:grpSpPr>
                        <wps:wsp>
                          <wps:cNvPr id="173" name="Freeform 175"/>
                          <wps:cNvSpPr>
                            <a:spLocks/>
                          </wps:cNvSpPr>
                          <wps:spPr bwMode="auto">
                            <a:xfrm>
                              <a:off x="270" y="795"/>
                              <a:ext cx="96" cy="310"/>
                            </a:xfrm>
                            <a:custGeom>
                              <a:avLst/>
                              <a:gdLst>
                                <a:gd name="T0" fmla="+- 0 270 270"/>
                                <a:gd name="T1" fmla="*/ T0 w 96"/>
                                <a:gd name="T2" fmla="+- 0 1105 795"/>
                                <a:gd name="T3" fmla="*/ 1105 h 310"/>
                                <a:gd name="T4" fmla="+- 0 366 270"/>
                                <a:gd name="T5" fmla="*/ T4 w 96"/>
                                <a:gd name="T6" fmla="+- 0 1105 795"/>
                                <a:gd name="T7" fmla="*/ 1105 h 310"/>
                                <a:gd name="T8" fmla="+- 0 366 270"/>
                                <a:gd name="T9" fmla="*/ T8 w 96"/>
                                <a:gd name="T10" fmla="+- 0 795 795"/>
                                <a:gd name="T11" fmla="*/ 795 h 310"/>
                                <a:gd name="T12" fmla="+- 0 270 270"/>
                                <a:gd name="T13" fmla="*/ T12 w 96"/>
                                <a:gd name="T14" fmla="+- 0 795 795"/>
                                <a:gd name="T15" fmla="*/ 795 h 310"/>
                                <a:gd name="T16" fmla="+- 0 270 270"/>
                                <a:gd name="T17" fmla="*/ T16 w 96"/>
                                <a:gd name="T18" fmla="+- 0 1105 795"/>
                                <a:gd name="T19" fmla="*/ 1105 h 310"/>
                              </a:gdLst>
                              <a:ahLst/>
                              <a:cxnLst>
                                <a:cxn ang="0">
                                  <a:pos x="T1" y="T3"/>
                                </a:cxn>
                                <a:cxn ang="0">
                                  <a:pos x="T5" y="T7"/>
                                </a:cxn>
                                <a:cxn ang="0">
                                  <a:pos x="T9" y="T11"/>
                                </a:cxn>
                                <a:cxn ang="0">
                                  <a:pos x="T13" y="T15"/>
                                </a:cxn>
                                <a:cxn ang="0">
                                  <a:pos x="T17" y="T19"/>
                                </a:cxn>
                              </a:cxnLst>
                              <a:rect l="0" t="0" r="r" b="b"/>
                              <a:pathLst>
                                <a:path w="96" h="310">
                                  <a:moveTo>
                                    <a:pt x="0" y="310"/>
                                  </a:moveTo>
                                  <a:lnTo>
                                    <a:pt x="96" y="310"/>
                                  </a:lnTo>
                                  <a:lnTo>
                                    <a:pt x="96" y="0"/>
                                  </a:lnTo>
                                  <a:lnTo>
                                    <a:pt x="0" y="0"/>
                                  </a:lnTo>
                                  <a:lnTo>
                                    <a:pt x="0" y="3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2"/>
                        <wpg:cNvGrpSpPr>
                          <a:grpSpLocks/>
                        </wpg:cNvGrpSpPr>
                        <wpg:grpSpPr bwMode="auto">
                          <a:xfrm>
                            <a:off x="11873" y="699"/>
                            <a:ext cx="96" cy="406"/>
                            <a:chOff x="11873" y="699"/>
                            <a:chExt cx="96" cy="406"/>
                          </a:xfrm>
                        </wpg:grpSpPr>
                        <wps:wsp>
                          <wps:cNvPr id="175" name="Freeform 173"/>
                          <wps:cNvSpPr>
                            <a:spLocks/>
                          </wps:cNvSpPr>
                          <wps:spPr bwMode="auto">
                            <a:xfrm>
                              <a:off x="11873" y="699"/>
                              <a:ext cx="96" cy="406"/>
                            </a:xfrm>
                            <a:custGeom>
                              <a:avLst/>
                              <a:gdLst>
                                <a:gd name="T0" fmla="+- 0 11873 11873"/>
                                <a:gd name="T1" fmla="*/ T0 w 96"/>
                                <a:gd name="T2" fmla="+- 0 1105 699"/>
                                <a:gd name="T3" fmla="*/ 1105 h 406"/>
                                <a:gd name="T4" fmla="+- 0 11969 11873"/>
                                <a:gd name="T5" fmla="*/ T4 w 96"/>
                                <a:gd name="T6" fmla="+- 0 1105 699"/>
                                <a:gd name="T7" fmla="*/ 1105 h 406"/>
                                <a:gd name="T8" fmla="+- 0 11969 11873"/>
                                <a:gd name="T9" fmla="*/ T8 w 96"/>
                                <a:gd name="T10" fmla="+- 0 699 699"/>
                                <a:gd name="T11" fmla="*/ 699 h 406"/>
                                <a:gd name="T12" fmla="+- 0 11873 11873"/>
                                <a:gd name="T13" fmla="*/ T12 w 96"/>
                                <a:gd name="T14" fmla="+- 0 699 699"/>
                                <a:gd name="T15" fmla="*/ 699 h 406"/>
                                <a:gd name="T16" fmla="+- 0 11873 11873"/>
                                <a:gd name="T17" fmla="*/ T16 w 96"/>
                                <a:gd name="T18" fmla="+- 0 1105 699"/>
                                <a:gd name="T19" fmla="*/ 1105 h 406"/>
                              </a:gdLst>
                              <a:ahLst/>
                              <a:cxnLst>
                                <a:cxn ang="0">
                                  <a:pos x="T1" y="T3"/>
                                </a:cxn>
                                <a:cxn ang="0">
                                  <a:pos x="T5" y="T7"/>
                                </a:cxn>
                                <a:cxn ang="0">
                                  <a:pos x="T9" y="T11"/>
                                </a:cxn>
                                <a:cxn ang="0">
                                  <a:pos x="T13" y="T15"/>
                                </a:cxn>
                                <a:cxn ang="0">
                                  <a:pos x="T17" y="T19"/>
                                </a:cxn>
                              </a:cxnLst>
                              <a:rect l="0" t="0" r="r" b="b"/>
                              <a:pathLst>
                                <a:path w="96" h="406">
                                  <a:moveTo>
                                    <a:pt x="0" y="406"/>
                                  </a:moveTo>
                                  <a:lnTo>
                                    <a:pt x="96" y="406"/>
                                  </a:lnTo>
                                  <a:lnTo>
                                    <a:pt x="96" y="0"/>
                                  </a:lnTo>
                                  <a:lnTo>
                                    <a:pt x="0" y="0"/>
                                  </a:lnTo>
                                  <a:lnTo>
                                    <a:pt x="0" y="4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0"/>
                        <wpg:cNvGrpSpPr>
                          <a:grpSpLocks/>
                        </wpg:cNvGrpSpPr>
                        <wpg:grpSpPr bwMode="auto">
                          <a:xfrm>
                            <a:off x="270" y="699"/>
                            <a:ext cx="11698" cy="96"/>
                            <a:chOff x="270" y="699"/>
                            <a:chExt cx="11698" cy="96"/>
                          </a:xfrm>
                        </wpg:grpSpPr>
                        <wps:wsp>
                          <wps:cNvPr id="177" name="Freeform 171"/>
                          <wps:cNvSpPr>
                            <a:spLocks/>
                          </wps:cNvSpPr>
                          <wps:spPr bwMode="auto">
                            <a:xfrm>
                              <a:off x="270" y="699"/>
                              <a:ext cx="11698" cy="96"/>
                            </a:xfrm>
                            <a:custGeom>
                              <a:avLst/>
                              <a:gdLst>
                                <a:gd name="T0" fmla="+- 0 270 270"/>
                                <a:gd name="T1" fmla="*/ T0 w 11698"/>
                                <a:gd name="T2" fmla="+- 0 795 699"/>
                                <a:gd name="T3" fmla="*/ 795 h 96"/>
                                <a:gd name="T4" fmla="+- 0 11968 270"/>
                                <a:gd name="T5" fmla="*/ T4 w 11698"/>
                                <a:gd name="T6" fmla="+- 0 795 699"/>
                                <a:gd name="T7" fmla="*/ 795 h 96"/>
                                <a:gd name="T8" fmla="+- 0 11968 270"/>
                                <a:gd name="T9" fmla="*/ T8 w 11698"/>
                                <a:gd name="T10" fmla="+- 0 699 699"/>
                                <a:gd name="T11" fmla="*/ 699 h 96"/>
                                <a:gd name="T12" fmla="+- 0 270 270"/>
                                <a:gd name="T13" fmla="*/ T12 w 11698"/>
                                <a:gd name="T14" fmla="+- 0 699 699"/>
                                <a:gd name="T15" fmla="*/ 699 h 96"/>
                                <a:gd name="T16" fmla="+- 0 270 270"/>
                                <a:gd name="T17" fmla="*/ T16 w 11698"/>
                                <a:gd name="T18" fmla="+- 0 795 699"/>
                                <a:gd name="T19" fmla="*/ 795 h 96"/>
                              </a:gdLst>
                              <a:ahLst/>
                              <a:cxnLst>
                                <a:cxn ang="0">
                                  <a:pos x="T1" y="T3"/>
                                </a:cxn>
                                <a:cxn ang="0">
                                  <a:pos x="T5" y="T7"/>
                                </a:cxn>
                                <a:cxn ang="0">
                                  <a:pos x="T9" y="T11"/>
                                </a:cxn>
                                <a:cxn ang="0">
                                  <a:pos x="T13" y="T15"/>
                                </a:cxn>
                                <a:cxn ang="0">
                                  <a:pos x="T17" y="T19"/>
                                </a:cxn>
                              </a:cxnLst>
                              <a:rect l="0" t="0" r="r" b="b"/>
                              <a:pathLst>
                                <a:path w="11698" h="96">
                                  <a:moveTo>
                                    <a:pt x="0" y="96"/>
                                  </a:moveTo>
                                  <a:lnTo>
                                    <a:pt x="11698" y="96"/>
                                  </a:lnTo>
                                  <a:lnTo>
                                    <a:pt x="11698" y="0"/>
                                  </a:lnTo>
                                  <a:lnTo>
                                    <a:pt x="0" y="0"/>
                                  </a:lnTo>
                                  <a:lnTo>
                                    <a:pt x="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68"/>
                        <wpg:cNvGrpSpPr>
                          <a:grpSpLocks/>
                        </wpg:cNvGrpSpPr>
                        <wpg:grpSpPr bwMode="auto">
                          <a:xfrm>
                            <a:off x="270" y="1106"/>
                            <a:ext cx="96" cy="1301"/>
                            <a:chOff x="270" y="1106"/>
                            <a:chExt cx="96" cy="1301"/>
                          </a:xfrm>
                        </wpg:grpSpPr>
                        <wps:wsp>
                          <wps:cNvPr id="179" name="Freeform 169"/>
                          <wps:cNvSpPr>
                            <a:spLocks/>
                          </wps:cNvSpPr>
                          <wps:spPr bwMode="auto">
                            <a:xfrm>
                              <a:off x="270" y="1106"/>
                              <a:ext cx="96" cy="1301"/>
                            </a:xfrm>
                            <a:custGeom>
                              <a:avLst/>
                              <a:gdLst>
                                <a:gd name="T0" fmla="+- 0 270 270"/>
                                <a:gd name="T1" fmla="*/ T0 w 96"/>
                                <a:gd name="T2" fmla="+- 0 2407 1106"/>
                                <a:gd name="T3" fmla="*/ 2407 h 1301"/>
                                <a:gd name="T4" fmla="+- 0 366 270"/>
                                <a:gd name="T5" fmla="*/ T4 w 96"/>
                                <a:gd name="T6" fmla="+- 0 2407 1106"/>
                                <a:gd name="T7" fmla="*/ 2407 h 1301"/>
                                <a:gd name="T8" fmla="+- 0 366 270"/>
                                <a:gd name="T9" fmla="*/ T8 w 96"/>
                                <a:gd name="T10" fmla="+- 0 1106 1106"/>
                                <a:gd name="T11" fmla="*/ 1106 h 1301"/>
                                <a:gd name="T12" fmla="+- 0 270 270"/>
                                <a:gd name="T13" fmla="*/ T12 w 96"/>
                                <a:gd name="T14" fmla="+- 0 1106 1106"/>
                                <a:gd name="T15" fmla="*/ 1106 h 1301"/>
                                <a:gd name="T16" fmla="+- 0 270 270"/>
                                <a:gd name="T17" fmla="*/ T16 w 96"/>
                                <a:gd name="T18" fmla="+- 0 2407 1106"/>
                                <a:gd name="T19" fmla="*/ 2407 h 1301"/>
                              </a:gdLst>
                              <a:ahLst/>
                              <a:cxnLst>
                                <a:cxn ang="0">
                                  <a:pos x="T1" y="T3"/>
                                </a:cxn>
                                <a:cxn ang="0">
                                  <a:pos x="T5" y="T7"/>
                                </a:cxn>
                                <a:cxn ang="0">
                                  <a:pos x="T9" y="T11"/>
                                </a:cxn>
                                <a:cxn ang="0">
                                  <a:pos x="T13" y="T15"/>
                                </a:cxn>
                                <a:cxn ang="0">
                                  <a:pos x="T17" y="T19"/>
                                </a:cxn>
                              </a:cxnLst>
                              <a:rect l="0" t="0" r="r" b="b"/>
                              <a:pathLst>
                                <a:path w="96" h="1301">
                                  <a:moveTo>
                                    <a:pt x="0" y="1301"/>
                                  </a:moveTo>
                                  <a:lnTo>
                                    <a:pt x="96" y="1301"/>
                                  </a:lnTo>
                                  <a:lnTo>
                                    <a:pt x="96" y="0"/>
                                  </a:lnTo>
                                  <a:lnTo>
                                    <a:pt x="0" y="0"/>
                                  </a:lnTo>
                                  <a:lnTo>
                                    <a:pt x="0" y="13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66"/>
                        <wpg:cNvGrpSpPr>
                          <a:grpSpLocks/>
                        </wpg:cNvGrpSpPr>
                        <wpg:grpSpPr bwMode="auto">
                          <a:xfrm>
                            <a:off x="11873" y="1106"/>
                            <a:ext cx="96" cy="1301"/>
                            <a:chOff x="11873" y="1106"/>
                            <a:chExt cx="96" cy="1301"/>
                          </a:xfrm>
                        </wpg:grpSpPr>
                        <wps:wsp>
                          <wps:cNvPr id="181" name="Freeform 167"/>
                          <wps:cNvSpPr>
                            <a:spLocks/>
                          </wps:cNvSpPr>
                          <wps:spPr bwMode="auto">
                            <a:xfrm>
                              <a:off x="11873" y="1106"/>
                              <a:ext cx="96" cy="1301"/>
                            </a:xfrm>
                            <a:custGeom>
                              <a:avLst/>
                              <a:gdLst>
                                <a:gd name="T0" fmla="+- 0 11873 11873"/>
                                <a:gd name="T1" fmla="*/ T0 w 96"/>
                                <a:gd name="T2" fmla="+- 0 2407 1106"/>
                                <a:gd name="T3" fmla="*/ 2407 h 1301"/>
                                <a:gd name="T4" fmla="+- 0 11969 11873"/>
                                <a:gd name="T5" fmla="*/ T4 w 96"/>
                                <a:gd name="T6" fmla="+- 0 2407 1106"/>
                                <a:gd name="T7" fmla="*/ 2407 h 1301"/>
                                <a:gd name="T8" fmla="+- 0 11969 11873"/>
                                <a:gd name="T9" fmla="*/ T8 w 96"/>
                                <a:gd name="T10" fmla="+- 0 1106 1106"/>
                                <a:gd name="T11" fmla="*/ 1106 h 1301"/>
                                <a:gd name="T12" fmla="+- 0 11873 11873"/>
                                <a:gd name="T13" fmla="*/ T12 w 96"/>
                                <a:gd name="T14" fmla="+- 0 1106 1106"/>
                                <a:gd name="T15" fmla="*/ 1106 h 1301"/>
                                <a:gd name="T16" fmla="+- 0 11873 11873"/>
                                <a:gd name="T17" fmla="*/ T16 w 96"/>
                                <a:gd name="T18" fmla="+- 0 2407 1106"/>
                                <a:gd name="T19" fmla="*/ 2407 h 1301"/>
                              </a:gdLst>
                              <a:ahLst/>
                              <a:cxnLst>
                                <a:cxn ang="0">
                                  <a:pos x="T1" y="T3"/>
                                </a:cxn>
                                <a:cxn ang="0">
                                  <a:pos x="T5" y="T7"/>
                                </a:cxn>
                                <a:cxn ang="0">
                                  <a:pos x="T9" y="T11"/>
                                </a:cxn>
                                <a:cxn ang="0">
                                  <a:pos x="T13" y="T15"/>
                                </a:cxn>
                                <a:cxn ang="0">
                                  <a:pos x="T17" y="T19"/>
                                </a:cxn>
                              </a:cxnLst>
                              <a:rect l="0" t="0" r="r" b="b"/>
                              <a:pathLst>
                                <a:path w="96" h="1301">
                                  <a:moveTo>
                                    <a:pt x="0" y="1301"/>
                                  </a:moveTo>
                                  <a:lnTo>
                                    <a:pt x="96" y="1301"/>
                                  </a:lnTo>
                                  <a:lnTo>
                                    <a:pt x="96" y="0"/>
                                  </a:lnTo>
                                  <a:lnTo>
                                    <a:pt x="0" y="0"/>
                                  </a:lnTo>
                                  <a:lnTo>
                                    <a:pt x="0" y="13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64"/>
                        <wpg:cNvGrpSpPr>
                          <a:grpSpLocks/>
                        </wpg:cNvGrpSpPr>
                        <wpg:grpSpPr bwMode="auto">
                          <a:xfrm>
                            <a:off x="270" y="1115"/>
                            <a:ext cx="11698" cy="2"/>
                            <a:chOff x="270" y="1115"/>
                            <a:chExt cx="11698" cy="2"/>
                          </a:xfrm>
                        </wpg:grpSpPr>
                        <wps:wsp>
                          <wps:cNvPr id="183" name="Freeform 165"/>
                          <wps:cNvSpPr>
                            <a:spLocks/>
                          </wps:cNvSpPr>
                          <wps:spPr bwMode="auto">
                            <a:xfrm>
                              <a:off x="270" y="1115"/>
                              <a:ext cx="11698" cy="2"/>
                            </a:xfrm>
                            <a:custGeom>
                              <a:avLst/>
                              <a:gdLst>
                                <a:gd name="T0" fmla="+- 0 270 270"/>
                                <a:gd name="T1" fmla="*/ T0 w 11698"/>
                                <a:gd name="T2" fmla="+- 0 11968 270"/>
                                <a:gd name="T3" fmla="*/ T2 w 11698"/>
                              </a:gdLst>
                              <a:ahLst/>
                              <a:cxnLst>
                                <a:cxn ang="0">
                                  <a:pos x="T1" y="0"/>
                                </a:cxn>
                                <a:cxn ang="0">
                                  <a:pos x="T3" y="0"/>
                                </a:cxn>
                              </a:cxnLst>
                              <a:rect l="0" t="0" r="r" b="b"/>
                              <a:pathLst>
                                <a:path w="11698">
                                  <a:moveTo>
                                    <a:pt x="0" y="0"/>
                                  </a:moveTo>
                                  <a:lnTo>
                                    <a:pt x="11698"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62"/>
                        <wpg:cNvGrpSpPr>
                          <a:grpSpLocks/>
                        </wpg:cNvGrpSpPr>
                        <wpg:grpSpPr bwMode="auto">
                          <a:xfrm>
                            <a:off x="270" y="2408"/>
                            <a:ext cx="96" cy="384"/>
                            <a:chOff x="270" y="2408"/>
                            <a:chExt cx="96" cy="384"/>
                          </a:xfrm>
                        </wpg:grpSpPr>
                        <wps:wsp>
                          <wps:cNvPr id="185" name="Freeform 163"/>
                          <wps:cNvSpPr>
                            <a:spLocks/>
                          </wps:cNvSpPr>
                          <wps:spPr bwMode="auto">
                            <a:xfrm>
                              <a:off x="270" y="2408"/>
                              <a:ext cx="96" cy="384"/>
                            </a:xfrm>
                            <a:custGeom>
                              <a:avLst/>
                              <a:gdLst>
                                <a:gd name="T0" fmla="+- 0 270 270"/>
                                <a:gd name="T1" fmla="*/ T0 w 96"/>
                                <a:gd name="T2" fmla="+- 0 2792 2408"/>
                                <a:gd name="T3" fmla="*/ 2792 h 384"/>
                                <a:gd name="T4" fmla="+- 0 366 270"/>
                                <a:gd name="T5" fmla="*/ T4 w 96"/>
                                <a:gd name="T6" fmla="+- 0 2792 2408"/>
                                <a:gd name="T7" fmla="*/ 2792 h 384"/>
                                <a:gd name="T8" fmla="+- 0 366 270"/>
                                <a:gd name="T9" fmla="*/ T8 w 96"/>
                                <a:gd name="T10" fmla="+- 0 2408 2408"/>
                                <a:gd name="T11" fmla="*/ 2408 h 384"/>
                                <a:gd name="T12" fmla="+- 0 270 270"/>
                                <a:gd name="T13" fmla="*/ T12 w 96"/>
                                <a:gd name="T14" fmla="+- 0 2408 2408"/>
                                <a:gd name="T15" fmla="*/ 2408 h 384"/>
                                <a:gd name="T16" fmla="+- 0 270 270"/>
                                <a:gd name="T17" fmla="*/ T16 w 96"/>
                                <a:gd name="T18" fmla="+- 0 2792 2408"/>
                                <a:gd name="T19" fmla="*/ 2792 h 384"/>
                              </a:gdLst>
                              <a:ahLst/>
                              <a:cxnLst>
                                <a:cxn ang="0">
                                  <a:pos x="T1" y="T3"/>
                                </a:cxn>
                                <a:cxn ang="0">
                                  <a:pos x="T5" y="T7"/>
                                </a:cxn>
                                <a:cxn ang="0">
                                  <a:pos x="T9" y="T11"/>
                                </a:cxn>
                                <a:cxn ang="0">
                                  <a:pos x="T13" y="T15"/>
                                </a:cxn>
                                <a:cxn ang="0">
                                  <a:pos x="T17" y="T19"/>
                                </a:cxn>
                              </a:cxnLst>
                              <a:rect l="0" t="0" r="r" b="b"/>
                              <a:pathLst>
                                <a:path w="96" h="384">
                                  <a:moveTo>
                                    <a:pt x="0" y="384"/>
                                  </a:moveTo>
                                  <a:lnTo>
                                    <a:pt x="96" y="384"/>
                                  </a:lnTo>
                                  <a:lnTo>
                                    <a:pt x="96" y="0"/>
                                  </a:lnTo>
                                  <a:lnTo>
                                    <a:pt x="0" y="0"/>
                                  </a:lnTo>
                                  <a:lnTo>
                                    <a:pt x="0" y="3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60"/>
                        <wpg:cNvGrpSpPr>
                          <a:grpSpLocks/>
                        </wpg:cNvGrpSpPr>
                        <wpg:grpSpPr bwMode="auto">
                          <a:xfrm>
                            <a:off x="11873" y="2408"/>
                            <a:ext cx="96" cy="384"/>
                            <a:chOff x="11873" y="2408"/>
                            <a:chExt cx="96" cy="384"/>
                          </a:xfrm>
                        </wpg:grpSpPr>
                        <wps:wsp>
                          <wps:cNvPr id="187" name="Freeform 161"/>
                          <wps:cNvSpPr>
                            <a:spLocks/>
                          </wps:cNvSpPr>
                          <wps:spPr bwMode="auto">
                            <a:xfrm>
                              <a:off x="11873" y="2408"/>
                              <a:ext cx="96" cy="384"/>
                            </a:xfrm>
                            <a:custGeom>
                              <a:avLst/>
                              <a:gdLst>
                                <a:gd name="T0" fmla="+- 0 11873 11873"/>
                                <a:gd name="T1" fmla="*/ T0 w 96"/>
                                <a:gd name="T2" fmla="+- 0 2792 2408"/>
                                <a:gd name="T3" fmla="*/ 2792 h 384"/>
                                <a:gd name="T4" fmla="+- 0 11969 11873"/>
                                <a:gd name="T5" fmla="*/ T4 w 96"/>
                                <a:gd name="T6" fmla="+- 0 2792 2408"/>
                                <a:gd name="T7" fmla="*/ 2792 h 384"/>
                                <a:gd name="T8" fmla="+- 0 11969 11873"/>
                                <a:gd name="T9" fmla="*/ T8 w 96"/>
                                <a:gd name="T10" fmla="+- 0 2408 2408"/>
                                <a:gd name="T11" fmla="*/ 2408 h 384"/>
                                <a:gd name="T12" fmla="+- 0 11873 11873"/>
                                <a:gd name="T13" fmla="*/ T12 w 96"/>
                                <a:gd name="T14" fmla="+- 0 2408 2408"/>
                                <a:gd name="T15" fmla="*/ 2408 h 384"/>
                                <a:gd name="T16" fmla="+- 0 11873 11873"/>
                                <a:gd name="T17" fmla="*/ T16 w 96"/>
                                <a:gd name="T18" fmla="+- 0 2792 2408"/>
                                <a:gd name="T19" fmla="*/ 2792 h 384"/>
                              </a:gdLst>
                              <a:ahLst/>
                              <a:cxnLst>
                                <a:cxn ang="0">
                                  <a:pos x="T1" y="T3"/>
                                </a:cxn>
                                <a:cxn ang="0">
                                  <a:pos x="T5" y="T7"/>
                                </a:cxn>
                                <a:cxn ang="0">
                                  <a:pos x="T9" y="T11"/>
                                </a:cxn>
                                <a:cxn ang="0">
                                  <a:pos x="T13" y="T15"/>
                                </a:cxn>
                                <a:cxn ang="0">
                                  <a:pos x="T17" y="T19"/>
                                </a:cxn>
                              </a:cxnLst>
                              <a:rect l="0" t="0" r="r" b="b"/>
                              <a:pathLst>
                                <a:path w="96" h="384">
                                  <a:moveTo>
                                    <a:pt x="0" y="384"/>
                                  </a:moveTo>
                                  <a:lnTo>
                                    <a:pt x="96" y="384"/>
                                  </a:lnTo>
                                  <a:lnTo>
                                    <a:pt x="96" y="0"/>
                                  </a:lnTo>
                                  <a:lnTo>
                                    <a:pt x="0" y="0"/>
                                  </a:lnTo>
                                  <a:lnTo>
                                    <a:pt x="0" y="3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58"/>
                        <wpg:cNvGrpSpPr>
                          <a:grpSpLocks/>
                        </wpg:cNvGrpSpPr>
                        <wpg:grpSpPr bwMode="auto">
                          <a:xfrm>
                            <a:off x="270" y="2793"/>
                            <a:ext cx="96" cy="384"/>
                            <a:chOff x="270" y="2793"/>
                            <a:chExt cx="96" cy="384"/>
                          </a:xfrm>
                        </wpg:grpSpPr>
                        <wps:wsp>
                          <wps:cNvPr id="189" name="Freeform 159"/>
                          <wps:cNvSpPr>
                            <a:spLocks/>
                          </wps:cNvSpPr>
                          <wps:spPr bwMode="auto">
                            <a:xfrm>
                              <a:off x="270" y="2793"/>
                              <a:ext cx="96" cy="384"/>
                            </a:xfrm>
                            <a:custGeom>
                              <a:avLst/>
                              <a:gdLst>
                                <a:gd name="T0" fmla="+- 0 270 270"/>
                                <a:gd name="T1" fmla="*/ T0 w 96"/>
                                <a:gd name="T2" fmla="+- 0 3177 2793"/>
                                <a:gd name="T3" fmla="*/ 3177 h 384"/>
                                <a:gd name="T4" fmla="+- 0 366 270"/>
                                <a:gd name="T5" fmla="*/ T4 w 96"/>
                                <a:gd name="T6" fmla="+- 0 3177 2793"/>
                                <a:gd name="T7" fmla="*/ 3177 h 384"/>
                                <a:gd name="T8" fmla="+- 0 366 270"/>
                                <a:gd name="T9" fmla="*/ T8 w 96"/>
                                <a:gd name="T10" fmla="+- 0 2793 2793"/>
                                <a:gd name="T11" fmla="*/ 2793 h 384"/>
                                <a:gd name="T12" fmla="+- 0 270 270"/>
                                <a:gd name="T13" fmla="*/ T12 w 96"/>
                                <a:gd name="T14" fmla="+- 0 2793 2793"/>
                                <a:gd name="T15" fmla="*/ 2793 h 384"/>
                                <a:gd name="T16" fmla="+- 0 270 270"/>
                                <a:gd name="T17" fmla="*/ T16 w 96"/>
                                <a:gd name="T18" fmla="+- 0 3177 2793"/>
                                <a:gd name="T19" fmla="*/ 3177 h 384"/>
                              </a:gdLst>
                              <a:ahLst/>
                              <a:cxnLst>
                                <a:cxn ang="0">
                                  <a:pos x="T1" y="T3"/>
                                </a:cxn>
                                <a:cxn ang="0">
                                  <a:pos x="T5" y="T7"/>
                                </a:cxn>
                                <a:cxn ang="0">
                                  <a:pos x="T9" y="T11"/>
                                </a:cxn>
                                <a:cxn ang="0">
                                  <a:pos x="T13" y="T15"/>
                                </a:cxn>
                                <a:cxn ang="0">
                                  <a:pos x="T17" y="T19"/>
                                </a:cxn>
                              </a:cxnLst>
                              <a:rect l="0" t="0" r="r" b="b"/>
                              <a:pathLst>
                                <a:path w="96" h="384">
                                  <a:moveTo>
                                    <a:pt x="0" y="384"/>
                                  </a:moveTo>
                                  <a:lnTo>
                                    <a:pt x="96" y="384"/>
                                  </a:lnTo>
                                  <a:lnTo>
                                    <a:pt x="96" y="0"/>
                                  </a:lnTo>
                                  <a:lnTo>
                                    <a:pt x="0" y="0"/>
                                  </a:lnTo>
                                  <a:lnTo>
                                    <a:pt x="0" y="3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56"/>
                        <wpg:cNvGrpSpPr>
                          <a:grpSpLocks/>
                        </wpg:cNvGrpSpPr>
                        <wpg:grpSpPr bwMode="auto">
                          <a:xfrm>
                            <a:off x="11873" y="2793"/>
                            <a:ext cx="96" cy="384"/>
                            <a:chOff x="11873" y="2793"/>
                            <a:chExt cx="96" cy="384"/>
                          </a:xfrm>
                        </wpg:grpSpPr>
                        <wps:wsp>
                          <wps:cNvPr id="191" name="Freeform 157"/>
                          <wps:cNvSpPr>
                            <a:spLocks/>
                          </wps:cNvSpPr>
                          <wps:spPr bwMode="auto">
                            <a:xfrm>
                              <a:off x="11873" y="2793"/>
                              <a:ext cx="96" cy="384"/>
                            </a:xfrm>
                            <a:custGeom>
                              <a:avLst/>
                              <a:gdLst>
                                <a:gd name="T0" fmla="+- 0 11873 11873"/>
                                <a:gd name="T1" fmla="*/ T0 w 96"/>
                                <a:gd name="T2" fmla="+- 0 3177 2793"/>
                                <a:gd name="T3" fmla="*/ 3177 h 384"/>
                                <a:gd name="T4" fmla="+- 0 11969 11873"/>
                                <a:gd name="T5" fmla="*/ T4 w 96"/>
                                <a:gd name="T6" fmla="+- 0 3177 2793"/>
                                <a:gd name="T7" fmla="*/ 3177 h 384"/>
                                <a:gd name="T8" fmla="+- 0 11969 11873"/>
                                <a:gd name="T9" fmla="*/ T8 w 96"/>
                                <a:gd name="T10" fmla="+- 0 2793 2793"/>
                                <a:gd name="T11" fmla="*/ 2793 h 384"/>
                                <a:gd name="T12" fmla="+- 0 11873 11873"/>
                                <a:gd name="T13" fmla="*/ T12 w 96"/>
                                <a:gd name="T14" fmla="+- 0 2793 2793"/>
                                <a:gd name="T15" fmla="*/ 2793 h 384"/>
                                <a:gd name="T16" fmla="+- 0 11873 11873"/>
                                <a:gd name="T17" fmla="*/ T16 w 96"/>
                                <a:gd name="T18" fmla="+- 0 3177 2793"/>
                                <a:gd name="T19" fmla="*/ 3177 h 384"/>
                              </a:gdLst>
                              <a:ahLst/>
                              <a:cxnLst>
                                <a:cxn ang="0">
                                  <a:pos x="T1" y="T3"/>
                                </a:cxn>
                                <a:cxn ang="0">
                                  <a:pos x="T5" y="T7"/>
                                </a:cxn>
                                <a:cxn ang="0">
                                  <a:pos x="T9" y="T11"/>
                                </a:cxn>
                                <a:cxn ang="0">
                                  <a:pos x="T13" y="T15"/>
                                </a:cxn>
                                <a:cxn ang="0">
                                  <a:pos x="T17" y="T19"/>
                                </a:cxn>
                              </a:cxnLst>
                              <a:rect l="0" t="0" r="r" b="b"/>
                              <a:pathLst>
                                <a:path w="96" h="384">
                                  <a:moveTo>
                                    <a:pt x="0" y="384"/>
                                  </a:moveTo>
                                  <a:lnTo>
                                    <a:pt x="96" y="384"/>
                                  </a:lnTo>
                                  <a:lnTo>
                                    <a:pt x="96" y="0"/>
                                  </a:lnTo>
                                  <a:lnTo>
                                    <a:pt x="0" y="0"/>
                                  </a:lnTo>
                                  <a:lnTo>
                                    <a:pt x="0" y="3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54"/>
                        <wpg:cNvGrpSpPr>
                          <a:grpSpLocks/>
                        </wpg:cNvGrpSpPr>
                        <wpg:grpSpPr bwMode="auto">
                          <a:xfrm>
                            <a:off x="270" y="3178"/>
                            <a:ext cx="96" cy="384"/>
                            <a:chOff x="270" y="3178"/>
                            <a:chExt cx="96" cy="384"/>
                          </a:xfrm>
                        </wpg:grpSpPr>
                        <wps:wsp>
                          <wps:cNvPr id="193" name="Freeform 155"/>
                          <wps:cNvSpPr>
                            <a:spLocks/>
                          </wps:cNvSpPr>
                          <wps:spPr bwMode="auto">
                            <a:xfrm>
                              <a:off x="270" y="3178"/>
                              <a:ext cx="96" cy="384"/>
                            </a:xfrm>
                            <a:custGeom>
                              <a:avLst/>
                              <a:gdLst>
                                <a:gd name="T0" fmla="+- 0 270 270"/>
                                <a:gd name="T1" fmla="*/ T0 w 96"/>
                                <a:gd name="T2" fmla="+- 0 3562 3178"/>
                                <a:gd name="T3" fmla="*/ 3562 h 384"/>
                                <a:gd name="T4" fmla="+- 0 366 270"/>
                                <a:gd name="T5" fmla="*/ T4 w 96"/>
                                <a:gd name="T6" fmla="+- 0 3562 3178"/>
                                <a:gd name="T7" fmla="*/ 3562 h 384"/>
                                <a:gd name="T8" fmla="+- 0 366 270"/>
                                <a:gd name="T9" fmla="*/ T8 w 96"/>
                                <a:gd name="T10" fmla="+- 0 3178 3178"/>
                                <a:gd name="T11" fmla="*/ 3178 h 384"/>
                                <a:gd name="T12" fmla="+- 0 270 270"/>
                                <a:gd name="T13" fmla="*/ T12 w 96"/>
                                <a:gd name="T14" fmla="+- 0 3178 3178"/>
                                <a:gd name="T15" fmla="*/ 3178 h 384"/>
                                <a:gd name="T16" fmla="+- 0 270 270"/>
                                <a:gd name="T17" fmla="*/ T16 w 96"/>
                                <a:gd name="T18" fmla="+- 0 3562 3178"/>
                                <a:gd name="T19" fmla="*/ 3562 h 384"/>
                              </a:gdLst>
                              <a:ahLst/>
                              <a:cxnLst>
                                <a:cxn ang="0">
                                  <a:pos x="T1" y="T3"/>
                                </a:cxn>
                                <a:cxn ang="0">
                                  <a:pos x="T5" y="T7"/>
                                </a:cxn>
                                <a:cxn ang="0">
                                  <a:pos x="T9" y="T11"/>
                                </a:cxn>
                                <a:cxn ang="0">
                                  <a:pos x="T13" y="T15"/>
                                </a:cxn>
                                <a:cxn ang="0">
                                  <a:pos x="T17" y="T19"/>
                                </a:cxn>
                              </a:cxnLst>
                              <a:rect l="0" t="0" r="r" b="b"/>
                              <a:pathLst>
                                <a:path w="96" h="384">
                                  <a:moveTo>
                                    <a:pt x="0" y="384"/>
                                  </a:moveTo>
                                  <a:lnTo>
                                    <a:pt x="96" y="384"/>
                                  </a:lnTo>
                                  <a:lnTo>
                                    <a:pt x="96" y="0"/>
                                  </a:lnTo>
                                  <a:lnTo>
                                    <a:pt x="0" y="0"/>
                                  </a:lnTo>
                                  <a:lnTo>
                                    <a:pt x="0" y="3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52"/>
                        <wpg:cNvGrpSpPr>
                          <a:grpSpLocks/>
                        </wpg:cNvGrpSpPr>
                        <wpg:grpSpPr bwMode="auto">
                          <a:xfrm>
                            <a:off x="11873" y="3178"/>
                            <a:ext cx="96" cy="384"/>
                            <a:chOff x="11873" y="3178"/>
                            <a:chExt cx="96" cy="384"/>
                          </a:xfrm>
                        </wpg:grpSpPr>
                        <wps:wsp>
                          <wps:cNvPr id="195" name="Freeform 153"/>
                          <wps:cNvSpPr>
                            <a:spLocks/>
                          </wps:cNvSpPr>
                          <wps:spPr bwMode="auto">
                            <a:xfrm>
                              <a:off x="11873" y="3178"/>
                              <a:ext cx="96" cy="384"/>
                            </a:xfrm>
                            <a:custGeom>
                              <a:avLst/>
                              <a:gdLst>
                                <a:gd name="T0" fmla="+- 0 11873 11873"/>
                                <a:gd name="T1" fmla="*/ T0 w 96"/>
                                <a:gd name="T2" fmla="+- 0 3562 3178"/>
                                <a:gd name="T3" fmla="*/ 3562 h 384"/>
                                <a:gd name="T4" fmla="+- 0 11969 11873"/>
                                <a:gd name="T5" fmla="*/ T4 w 96"/>
                                <a:gd name="T6" fmla="+- 0 3562 3178"/>
                                <a:gd name="T7" fmla="*/ 3562 h 384"/>
                                <a:gd name="T8" fmla="+- 0 11969 11873"/>
                                <a:gd name="T9" fmla="*/ T8 w 96"/>
                                <a:gd name="T10" fmla="+- 0 3178 3178"/>
                                <a:gd name="T11" fmla="*/ 3178 h 384"/>
                                <a:gd name="T12" fmla="+- 0 11873 11873"/>
                                <a:gd name="T13" fmla="*/ T12 w 96"/>
                                <a:gd name="T14" fmla="+- 0 3178 3178"/>
                                <a:gd name="T15" fmla="*/ 3178 h 384"/>
                                <a:gd name="T16" fmla="+- 0 11873 11873"/>
                                <a:gd name="T17" fmla="*/ T16 w 96"/>
                                <a:gd name="T18" fmla="+- 0 3562 3178"/>
                                <a:gd name="T19" fmla="*/ 3562 h 384"/>
                              </a:gdLst>
                              <a:ahLst/>
                              <a:cxnLst>
                                <a:cxn ang="0">
                                  <a:pos x="T1" y="T3"/>
                                </a:cxn>
                                <a:cxn ang="0">
                                  <a:pos x="T5" y="T7"/>
                                </a:cxn>
                                <a:cxn ang="0">
                                  <a:pos x="T9" y="T11"/>
                                </a:cxn>
                                <a:cxn ang="0">
                                  <a:pos x="T13" y="T15"/>
                                </a:cxn>
                                <a:cxn ang="0">
                                  <a:pos x="T17" y="T19"/>
                                </a:cxn>
                              </a:cxnLst>
                              <a:rect l="0" t="0" r="r" b="b"/>
                              <a:pathLst>
                                <a:path w="96" h="384">
                                  <a:moveTo>
                                    <a:pt x="0" y="384"/>
                                  </a:moveTo>
                                  <a:lnTo>
                                    <a:pt x="96" y="384"/>
                                  </a:lnTo>
                                  <a:lnTo>
                                    <a:pt x="96" y="0"/>
                                  </a:lnTo>
                                  <a:lnTo>
                                    <a:pt x="0" y="0"/>
                                  </a:lnTo>
                                  <a:lnTo>
                                    <a:pt x="0" y="3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50"/>
                        <wpg:cNvGrpSpPr>
                          <a:grpSpLocks/>
                        </wpg:cNvGrpSpPr>
                        <wpg:grpSpPr bwMode="auto">
                          <a:xfrm>
                            <a:off x="270" y="3563"/>
                            <a:ext cx="96" cy="1141"/>
                            <a:chOff x="270" y="3563"/>
                            <a:chExt cx="96" cy="1141"/>
                          </a:xfrm>
                        </wpg:grpSpPr>
                        <wps:wsp>
                          <wps:cNvPr id="197" name="Freeform 151"/>
                          <wps:cNvSpPr>
                            <a:spLocks/>
                          </wps:cNvSpPr>
                          <wps:spPr bwMode="auto">
                            <a:xfrm>
                              <a:off x="270" y="3563"/>
                              <a:ext cx="96" cy="1141"/>
                            </a:xfrm>
                            <a:custGeom>
                              <a:avLst/>
                              <a:gdLst>
                                <a:gd name="T0" fmla="+- 0 270 270"/>
                                <a:gd name="T1" fmla="*/ T0 w 96"/>
                                <a:gd name="T2" fmla="+- 0 4705 3563"/>
                                <a:gd name="T3" fmla="*/ 4705 h 1141"/>
                                <a:gd name="T4" fmla="+- 0 366 270"/>
                                <a:gd name="T5" fmla="*/ T4 w 96"/>
                                <a:gd name="T6" fmla="+- 0 4705 3563"/>
                                <a:gd name="T7" fmla="*/ 4705 h 1141"/>
                                <a:gd name="T8" fmla="+- 0 366 270"/>
                                <a:gd name="T9" fmla="*/ T8 w 96"/>
                                <a:gd name="T10" fmla="+- 0 3563 3563"/>
                                <a:gd name="T11" fmla="*/ 3563 h 1141"/>
                                <a:gd name="T12" fmla="+- 0 270 270"/>
                                <a:gd name="T13" fmla="*/ T12 w 96"/>
                                <a:gd name="T14" fmla="+- 0 3563 3563"/>
                                <a:gd name="T15" fmla="*/ 3563 h 1141"/>
                                <a:gd name="T16" fmla="+- 0 270 270"/>
                                <a:gd name="T17" fmla="*/ T16 w 96"/>
                                <a:gd name="T18" fmla="+- 0 4705 3563"/>
                                <a:gd name="T19" fmla="*/ 4705 h 1141"/>
                              </a:gdLst>
                              <a:ahLst/>
                              <a:cxnLst>
                                <a:cxn ang="0">
                                  <a:pos x="T1" y="T3"/>
                                </a:cxn>
                                <a:cxn ang="0">
                                  <a:pos x="T5" y="T7"/>
                                </a:cxn>
                                <a:cxn ang="0">
                                  <a:pos x="T9" y="T11"/>
                                </a:cxn>
                                <a:cxn ang="0">
                                  <a:pos x="T13" y="T15"/>
                                </a:cxn>
                                <a:cxn ang="0">
                                  <a:pos x="T17" y="T19"/>
                                </a:cxn>
                              </a:cxnLst>
                              <a:rect l="0" t="0" r="r" b="b"/>
                              <a:pathLst>
                                <a:path w="96" h="1141">
                                  <a:moveTo>
                                    <a:pt x="0" y="1142"/>
                                  </a:moveTo>
                                  <a:lnTo>
                                    <a:pt x="96" y="1142"/>
                                  </a:lnTo>
                                  <a:lnTo>
                                    <a:pt x="96" y="0"/>
                                  </a:lnTo>
                                  <a:lnTo>
                                    <a:pt x="0" y="0"/>
                                  </a:lnTo>
                                  <a:lnTo>
                                    <a:pt x="0" y="1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48"/>
                        <wpg:cNvGrpSpPr>
                          <a:grpSpLocks/>
                        </wpg:cNvGrpSpPr>
                        <wpg:grpSpPr bwMode="auto">
                          <a:xfrm>
                            <a:off x="270" y="4705"/>
                            <a:ext cx="2699" cy="96"/>
                            <a:chOff x="270" y="4705"/>
                            <a:chExt cx="2699" cy="96"/>
                          </a:xfrm>
                        </wpg:grpSpPr>
                        <wps:wsp>
                          <wps:cNvPr id="199" name="Freeform 149"/>
                          <wps:cNvSpPr>
                            <a:spLocks/>
                          </wps:cNvSpPr>
                          <wps:spPr bwMode="auto">
                            <a:xfrm>
                              <a:off x="270" y="4705"/>
                              <a:ext cx="2699" cy="96"/>
                            </a:xfrm>
                            <a:custGeom>
                              <a:avLst/>
                              <a:gdLst>
                                <a:gd name="T0" fmla="+- 0 270 270"/>
                                <a:gd name="T1" fmla="*/ T0 w 2699"/>
                                <a:gd name="T2" fmla="+- 0 4801 4705"/>
                                <a:gd name="T3" fmla="*/ 4801 h 96"/>
                                <a:gd name="T4" fmla="+- 0 2969 270"/>
                                <a:gd name="T5" fmla="*/ T4 w 2699"/>
                                <a:gd name="T6" fmla="+- 0 4801 4705"/>
                                <a:gd name="T7" fmla="*/ 4801 h 96"/>
                                <a:gd name="T8" fmla="+- 0 2969 270"/>
                                <a:gd name="T9" fmla="*/ T8 w 2699"/>
                                <a:gd name="T10" fmla="+- 0 4705 4705"/>
                                <a:gd name="T11" fmla="*/ 4705 h 96"/>
                                <a:gd name="T12" fmla="+- 0 270 270"/>
                                <a:gd name="T13" fmla="*/ T12 w 2699"/>
                                <a:gd name="T14" fmla="+- 0 4705 4705"/>
                                <a:gd name="T15" fmla="*/ 4705 h 96"/>
                                <a:gd name="T16" fmla="+- 0 270 270"/>
                                <a:gd name="T17" fmla="*/ T16 w 2699"/>
                                <a:gd name="T18" fmla="+- 0 4801 4705"/>
                                <a:gd name="T19" fmla="*/ 4801 h 96"/>
                              </a:gdLst>
                              <a:ahLst/>
                              <a:cxnLst>
                                <a:cxn ang="0">
                                  <a:pos x="T1" y="T3"/>
                                </a:cxn>
                                <a:cxn ang="0">
                                  <a:pos x="T5" y="T7"/>
                                </a:cxn>
                                <a:cxn ang="0">
                                  <a:pos x="T9" y="T11"/>
                                </a:cxn>
                                <a:cxn ang="0">
                                  <a:pos x="T13" y="T15"/>
                                </a:cxn>
                                <a:cxn ang="0">
                                  <a:pos x="T17" y="T19"/>
                                </a:cxn>
                              </a:cxnLst>
                              <a:rect l="0" t="0" r="r" b="b"/>
                              <a:pathLst>
                                <a:path w="2699" h="96">
                                  <a:moveTo>
                                    <a:pt x="0" y="96"/>
                                  </a:moveTo>
                                  <a:lnTo>
                                    <a:pt x="2699" y="96"/>
                                  </a:lnTo>
                                  <a:lnTo>
                                    <a:pt x="2699" y="0"/>
                                  </a:lnTo>
                                  <a:lnTo>
                                    <a:pt x="0" y="0"/>
                                  </a:lnTo>
                                  <a:lnTo>
                                    <a:pt x="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46"/>
                        <wpg:cNvGrpSpPr>
                          <a:grpSpLocks/>
                        </wpg:cNvGrpSpPr>
                        <wpg:grpSpPr bwMode="auto">
                          <a:xfrm>
                            <a:off x="2970" y="4705"/>
                            <a:ext cx="2069" cy="96"/>
                            <a:chOff x="2970" y="4705"/>
                            <a:chExt cx="2069" cy="96"/>
                          </a:xfrm>
                        </wpg:grpSpPr>
                        <wps:wsp>
                          <wps:cNvPr id="201" name="Freeform 147"/>
                          <wps:cNvSpPr>
                            <a:spLocks/>
                          </wps:cNvSpPr>
                          <wps:spPr bwMode="auto">
                            <a:xfrm>
                              <a:off x="2970" y="4705"/>
                              <a:ext cx="2069" cy="96"/>
                            </a:xfrm>
                            <a:custGeom>
                              <a:avLst/>
                              <a:gdLst>
                                <a:gd name="T0" fmla="+- 0 2970 2970"/>
                                <a:gd name="T1" fmla="*/ T0 w 2069"/>
                                <a:gd name="T2" fmla="+- 0 4801 4705"/>
                                <a:gd name="T3" fmla="*/ 4801 h 96"/>
                                <a:gd name="T4" fmla="+- 0 5039 2970"/>
                                <a:gd name="T5" fmla="*/ T4 w 2069"/>
                                <a:gd name="T6" fmla="+- 0 4801 4705"/>
                                <a:gd name="T7" fmla="*/ 4801 h 96"/>
                                <a:gd name="T8" fmla="+- 0 5039 2970"/>
                                <a:gd name="T9" fmla="*/ T8 w 2069"/>
                                <a:gd name="T10" fmla="+- 0 4705 4705"/>
                                <a:gd name="T11" fmla="*/ 4705 h 96"/>
                                <a:gd name="T12" fmla="+- 0 2970 2970"/>
                                <a:gd name="T13" fmla="*/ T12 w 2069"/>
                                <a:gd name="T14" fmla="+- 0 4705 4705"/>
                                <a:gd name="T15" fmla="*/ 4705 h 96"/>
                                <a:gd name="T16" fmla="+- 0 2970 2970"/>
                                <a:gd name="T17" fmla="*/ T16 w 2069"/>
                                <a:gd name="T18" fmla="+- 0 4801 4705"/>
                                <a:gd name="T19" fmla="*/ 4801 h 96"/>
                              </a:gdLst>
                              <a:ahLst/>
                              <a:cxnLst>
                                <a:cxn ang="0">
                                  <a:pos x="T1" y="T3"/>
                                </a:cxn>
                                <a:cxn ang="0">
                                  <a:pos x="T5" y="T7"/>
                                </a:cxn>
                                <a:cxn ang="0">
                                  <a:pos x="T9" y="T11"/>
                                </a:cxn>
                                <a:cxn ang="0">
                                  <a:pos x="T13" y="T15"/>
                                </a:cxn>
                                <a:cxn ang="0">
                                  <a:pos x="T17" y="T19"/>
                                </a:cxn>
                              </a:cxnLst>
                              <a:rect l="0" t="0" r="r" b="b"/>
                              <a:pathLst>
                                <a:path w="2069" h="96">
                                  <a:moveTo>
                                    <a:pt x="0" y="96"/>
                                  </a:moveTo>
                                  <a:lnTo>
                                    <a:pt x="2069" y="96"/>
                                  </a:lnTo>
                                  <a:lnTo>
                                    <a:pt x="2069" y="0"/>
                                  </a:lnTo>
                                  <a:lnTo>
                                    <a:pt x="0" y="0"/>
                                  </a:lnTo>
                                  <a:lnTo>
                                    <a:pt x="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44"/>
                        <wpg:cNvGrpSpPr>
                          <a:grpSpLocks/>
                        </wpg:cNvGrpSpPr>
                        <wpg:grpSpPr bwMode="auto">
                          <a:xfrm>
                            <a:off x="5040" y="4705"/>
                            <a:ext cx="1259" cy="96"/>
                            <a:chOff x="5040" y="4705"/>
                            <a:chExt cx="1259" cy="96"/>
                          </a:xfrm>
                        </wpg:grpSpPr>
                        <wps:wsp>
                          <wps:cNvPr id="203" name="Freeform 145"/>
                          <wps:cNvSpPr>
                            <a:spLocks/>
                          </wps:cNvSpPr>
                          <wps:spPr bwMode="auto">
                            <a:xfrm>
                              <a:off x="5040" y="4705"/>
                              <a:ext cx="1259" cy="96"/>
                            </a:xfrm>
                            <a:custGeom>
                              <a:avLst/>
                              <a:gdLst>
                                <a:gd name="T0" fmla="+- 0 5040 5040"/>
                                <a:gd name="T1" fmla="*/ T0 w 1259"/>
                                <a:gd name="T2" fmla="+- 0 4801 4705"/>
                                <a:gd name="T3" fmla="*/ 4801 h 96"/>
                                <a:gd name="T4" fmla="+- 0 6299 5040"/>
                                <a:gd name="T5" fmla="*/ T4 w 1259"/>
                                <a:gd name="T6" fmla="+- 0 4801 4705"/>
                                <a:gd name="T7" fmla="*/ 4801 h 96"/>
                                <a:gd name="T8" fmla="+- 0 6299 5040"/>
                                <a:gd name="T9" fmla="*/ T8 w 1259"/>
                                <a:gd name="T10" fmla="+- 0 4705 4705"/>
                                <a:gd name="T11" fmla="*/ 4705 h 96"/>
                                <a:gd name="T12" fmla="+- 0 5040 5040"/>
                                <a:gd name="T13" fmla="*/ T12 w 1259"/>
                                <a:gd name="T14" fmla="+- 0 4705 4705"/>
                                <a:gd name="T15" fmla="*/ 4705 h 96"/>
                                <a:gd name="T16" fmla="+- 0 5040 5040"/>
                                <a:gd name="T17" fmla="*/ T16 w 1259"/>
                                <a:gd name="T18" fmla="+- 0 4801 4705"/>
                                <a:gd name="T19" fmla="*/ 4801 h 96"/>
                              </a:gdLst>
                              <a:ahLst/>
                              <a:cxnLst>
                                <a:cxn ang="0">
                                  <a:pos x="T1" y="T3"/>
                                </a:cxn>
                                <a:cxn ang="0">
                                  <a:pos x="T5" y="T7"/>
                                </a:cxn>
                                <a:cxn ang="0">
                                  <a:pos x="T9" y="T11"/>
                                </a:cxn>
                                <a:cxn ang="0">
                                  <a:pos x="T13" y="T15"/>
                                </a:cxn>
                                <a:cxn ang="0">
                                  <a:pos x="T17" y="T19"/>
                                </a:cxn>
                              </a:cxnLst>
                              <a:rect l="0" t="0" r="r" b="b"/>
                              <a:pathLst>
                                <a:path w="1259" h="96">
                                  <a:moveTo>
                                    <a:pt x="0" y="96"/>
                                  </a:moveTo>
                                  <a:lnTo>
                                    <a:pt x="1259" y="96"/>
                                  </a:lnTo>
                                  <a:lnTo>
                                    <a:pt x="1259" y="0"/>
                                  </a:lnTo>
                                  <a:lnTo>
                                    <a:pt x="0" y="0"/>
                                  </a:lnTo>
                                  <a:lnTo>
                                    <a:pt x="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42"/>
                        <wpg:cNvGrpSpPr>
                          <a:grpSpLocks/>
                        </wpg:cNvGrpSpPr>
                        <wpg:grpSpPr bwMode="auto">
                          <a:xfrm>
                            <a:off x="11873" y="3563"/>
                            <a:ext cx="96" cy="1236"/>
                            <a:chOff x="11873" y="3563"/>
                            <a:chExt cx="96" cy="1236"/>
                          </a:xfrm>
                        </wpg:grpSpPr>
                        <wps:wsp>
                          <wps:cNvPr id="205" name="Freeform 143"/>
                          <wps:cNvSpPr>
                            <a:spLocks/>
                          </wps:cNvSpPr>
                          <wps:spPr bwMode="auto">
                            <a:xfrm>
                              <a:off x="11873" y="3563"/>
                              <a:ext cx="96" cy="1236"/>
                            </a:xfrm>
                            <a:custGeom>
                              <a:avLst/>
                              <a:gdLst>
                                <a:gd name="T0" fmla="+- 0 11873 11873"/>
                                <a:gd name="T1" fmla="*/ T0 w 96"/>
                                <a:gd name="T2" fmla="+- 0 4799 3563"/>
                                <a:gd name="T3" fmla="*/ 4799 h 1236"/>
                                <a:gd name="T4" fmla="+- 0 11969 11873"/>
                                <a:gd name="T5" fmla="*/ T4 w 96"/>
                                <a:gd name="T6" fmla="+- 0 4799 3563"/>
                                <a:gd name="T7" fmla="*/ 4799 h 1236"/>
                                <a:gd name="T8" fmla="+- 0 11969 11873"/>
                                <a:gd name="T9" fmla="*/ T8 w 96"/>
                                <a:gd name="T10" fmla="+- 0 3563 3563"/>
                                <a:gd name="T11" fmla="*/ 3563 h 1236"/>
                                <a:gd name="T12" fmla="+- 0 11873 11873"/>
                                <a:gd name="T13" fmla="*/ T12 w 96"/>
                                <a:gd name="T14" fmla="+- 0 3563 3563"/>
                                <a:gd name="T15" fmla="*/ 3563 h 1236"/>
                                <a:gd name="T16" fmla="+- 0 11873 11873"/>
                                <a:gd name="T17" fmla="*/ T16 w 96"/>
                                <a:gd name="T18" fmla="+- 0 4799 3563"/>
                                <a:gd name="T19" fmla="*/ 4799 h 1236"/>
                              </a:gdLst>
                              <a:ahLst/>
                              <a:cxnLst>
                                <a:cxn ang="0">
                                  <a:pos x="T1" y="T3"/>
                                </a:cxn>
                                <a:cxn ang="0">
                                  <a:pos x="T5" y="T7"/>
                                </a:cxn>
                                <a:cxn ang="0">
                                  <a:pos x="T9" y="T11"/>
                                </a:cxn>
                                <a:cxn ang="0">
                                  <a:pos x="T13" y="T15"/>
                                </a:cxn>
                                <a:cxn ang="0">
                                  <a:pos x="T17" y="T19"/>
                                </a:cxn>
                              </a:cxnLst>
                              <a:rect l="0" t="0" r="r" b="b"/>
                              <a:pathLst>
                                <a:path w="96" h="1236">
                                  <a:moveTo>
                                    <a:pt x="0" y="1236"/>
                                  </a:moveTo>
                                  <a:lnTo>
                                    <a:pt x="96" y="1236"/>
                                  </a:lnTo>
                                  <a:lnTo>
                                    <a:pt x="96" y="0"/>
                                  </a:lnTo>
                                  <a:lnTo>
                                    <a:pt x="0" y="0"/>
                                  </a:lnTo>
                                  <a:lnTo>
                                    <a:pt x="0" y="12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40"/>
                        <wpg:cNvGrpSpPr>
                          <a:grpSpLocks/>
                        </wpg:cNvGrpSpPr>
                        <wpg:grpSpPr bwMode="auto">
                          <a:xfrm>
                            <a:off x="6300" y="4705"/>
                            <a:ext cx="5668" cy="96"/>
                            <a:chOff x="6300" y="4705"/>
                            <a:chExt cx="5668" cy="96"/>
                          </a:xfrm>
                        </wpg:grpSpPr>
                        <wps:wsp>
                          <wps:cNvPr id="207" name="Freeform 141"/>
                          <wps:cNvSpPr>
                            <a:spLocks/>
                          </wps:cNvSpPr>
                          <wps:spPr bwMode="auto">
                            <a:xfrm>
                              <a:off x="6300" y="4705"/>
                              <a:ext cx="5668" cy="96"/>
                            </a:xfrm>
                            <a:custGeom>
                              <a:avLst/>
                              <a:gdLst>
                                <a:gd name="T0" fmla="+- 0 6300 6300"/>
                                <a:gd name="T1" fmla="*/ T0 w 5668"/>
                                <a:gd name="T2" fmla="+- 0 4801 4705"/>
                                <a:gd name="T3" fmla="*/ 4801 h 96"/>
                                <a:gd name="T4" fmla="+- 0 11968 6300"/>
                                <a:gd name="T5" fmla="*/ T4 w 5668"/>
                                <a:gd name="T6" fmla="+- 0 4801 4705"/>
                                <a:gd name="T7" fmla="*/ 4801 h 96"/>
                                <a:gd name="T8" fmla="+- 0 11968 6300"/>
                                <a:gd name="T9" fmla="*/ T8 w 5668"/>
                                <a:gd name="T10" fmla="+- 0 4705 4705"/>
                                <a:gd name="T11" fmla="*/ 4705 h 96"/>
                                <a:gd name="T12" fmla="+- 0 6300 6300"/>
                                <a:gd name="T13" fmla="*/ T12 w 5668"/>
                                <a:gd name="T14" fmla="+- 0 4705 4705"/>
                                <a:gd name="T15" fmla="*/ 4705 h 96"/>
                                <a:gd name="T16" fmla="+- 0 6300 6300"/>
                                <a:gd name="T17" fmla="*/ T16 w 5668"/>
                                <a:gd name="T18" fmla="+- 0 4801 4705"/>
                                <a:gd name="T19" fmla="*/ 4801 h 96"/>
                              </a:gdLst>
                              <a:ahLst/>
                              <a:cxnLst>
                                <a:cxn ang="0">
                                  <a:pos x="T1" y="T3"/>
                                </a:cxn>
                                <a:cxn ang="0">
                                  <a:pos x="T5" y="T7"/>
                                </a:cxn>
                                <a:cxn ang="0">
                                  <a:pos x="T9" y="T11"/>
                                </a:cxn>
                                <a:cxn ang="0">
                                  <a:pos x="T13" y="T15"/>
                                </a:cxn>
                                <a:cxn ang="0">
                                  <a:pos x="T17" y="T19"/>
                                </a:cxn>
                              </a:cxnLst>
                              <a:rect l="0" t="0" r="r" b="b"/>
                              <a:pathLst>
                                <a:path w="5668" h="96">
                                  <a:moveTo>
                                    <a:pt x="0" y="96"/>
                                  </a:moveTo>
                                  <a:lnTo>
                                    <a:pt x="5668" y="96"/>
                                  </a:lnTo>
                                  <a:lnTo>
                                    <a:pt x="5668" y="0"/>
                                  </a:lnTo>
                                  <a:lnTo>
                                    <a:pt x="0" y="0"/>
                                  </a:lnTo>
                                  <a:lnTo>
                                    <a:pt x="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C93AA6" id="Group 139" o:spid="_x0000_s1026" style="position:absolute;margin-left:3.8pt;margin-top:3.85pt;width:585.95pt;height:206.1pt;z-index:-7151;mso-position-horizontal-relative:margin" coordorigin="259,689" coordsize="1171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">
                <v:group id="Group 176" o:spid="_x0000_s1027" style="position:absolute;left:366;top:795;width:11507;height:311" coordorigin="366,795" coordsize="11507,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77" o:spid="_x0000_s1028" style="position:absolute;left:366;top:795;width:11507;height:311;visibility:visible;mso-wrap-style:square;v-text-anchor:top" coordsize="11507,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" path="m,311r11507,l11507,,,,,311xe" fillcolor="#e4e4e4" stroked="f">
                    <v:path arrowok="t" o:connecttype="custom" o:connectlocs="0,1106;11507,1106;11507,795;0,795;0,1106" o:connectangles="0,0,0,0,0"/>
                  </v:shape>
                </v:group>
                <v:group id="Group 174" o:spid="_x0000_s1029" style="position:absolute;left:270;top:795;width:96;height:310" coordorigin="270,795" coordsize="9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75" o:spid="_x0000_s1030" style="position:absolute;left:270;top:795;width:96;height:310;visibility:visible;mso-wrap-style:square;v-text-anchor:top" coordsize="9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" path="m,310r96,l96,,,,,310xe" fillcolor="black" stroked="f">
                    <v:path arrowok="t" o:connecttype="custom" o:connectlocs="0,1105;96,1105;96,795;0,795;0,1105" o:connectangles="0,0,0,0,0"/>
                  </v:shape>
                </v:group>
                <v:group id="Group 172" o:spid="_x0000_s1031" style="position:absolute;left:11873;top:699;width:96;height:406" coordorigin="11873,699" coordsize="9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3" o:spid="_x0000_s1032" style="position:absolute;left:11873;top:699;width:96;height:406;visibility:visible;mso-wrap-style:square;v-text-anchor:top" coordsize="9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" path="m,406r96,l96,,,,,406xe" fillcolor="black" stroked="f">
                    <v:path arrowok="t" o:connecttype="custom" o:connectlocs="0,1105;96,1105;96,699;0,699;0,1105" o:connectangles="0,0,0,0,0"/>
                  </v:shape>
                </v:group>
                <v:group id="Group 170" o:spid="_x0000_s1033" style="position:absolute;left:270;top:699;width:11698;height:96" coordorigin="270,699" coordsize="116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1" o:spid="_x0000_s1034" style="position:absolute;left:270;top:699;width:11698;height:96;visibility:visible;mso-wrap-style:square;v-text-anchor:top" coordsize="116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" path="m,96r11698,l11698,,,,,96xe" fillcolor="black" stroked="f">
                    <v:path arrowok="t" o:connecttype="custom" o:connectlocs="0,795;11698,795;11698,699;0,699;0,795" o:connectangles="0,0,0,0,0"/>
                  </v:shape>
                </v:group>
                <v:group id="Group 168" o:spid="_x0000_s1035" style="position:absolute;left:270;top:1106;width:96;height:1301" coordorigin="270,1106" coordsize="96,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69" o:spid="_x0000_s1036" style="position:absolute;left:270;top:1106;width:96;height:1301;visibility:visible;mso-wrap-style:square;v-text-anchor:top" coordsize="96,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" path="m,1301r96,l96,,,,,1301xe" fillcolor="black" stroked="f">
                    <v:path arrowok="t" o:connecttype="custom" o:connectlocs="0,2407;96,2407;96,1106;0,1106;0,2407" o:connectangles="0,0,0,0,0"/>
                  </v:shape>
                </v:group>
                <v:group id="Group 166" o:spid="_x0000_s1037" style="position:absolute;left:11873;top:1106;width:96;height:1301" coordorigin="11873,1106" coordsize="96,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67" o:spid="_x0000_s1038" style="position:absolute;left:11873;top:1106;width:96;height:1301;visibility:visible;mso-wrap-style:square;v-text-anchor:top" coordsize="96,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" path="m,1301r96,l96,,,,,1301xe" fillcolor="black" stroked="f">
                    <v:path arrowok="t" o:connecttype="custom" o:connectlocs="0,2407;96,2407;96,1106;0,1106;0,2407" o:connectangles="0,0,0,0,0"/>
                  </v:shape>
                </v:group>
                <v:group id="Group 164" o:spid="_x0000_s1039" style="position:absolute;left:270;top:1115;width:11698;height:2" coordorigin="270,1115" coordsize="1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65" o:spid="_x0000_s1040" style="position:absolute;left:270;top:1115;width:11698;height:2;visibility:visible;mso-wrap-style:square;v-text-anchor:top" coordsize="1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" path="m,l11698,e" filled="f" strokeweight=".37392mm">
                    <v:path arrowok="t" o:connecttype="custom" o:connectlocs="0,0;11698,0" o:connectangles="0,0"/>
                  </v:shape>
                </v:group>
                <v:group id="Group 162" o:spid="_x0000_s1041" style="position:absolute;left:270;top:2408;width:96;height:384" coordorigin="270,2408" coordsize="9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63" o:spid="_x0000_s1042" style="position:absolute;left:270;top:2408;width:96;height:384;visibility:visible;mso-wrap-style:square;v-text-anchor:top" coordsize="9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" path="m,384r96,l96,,,,,384xe" fillcolor="black" stroked="f">
                    <v:path arrowok="t" o:connecttype="custom" o:connectlocs="0,2792;96,2792;96,2408;0,2408;0,2792" o:connectangles="0,0,0,0,0"/>
                  </v:shape>
                </v:group>
                <v:group id="Group 160" o:spid="_x0000_s1043" style="position:absolute;left:11873;top:2408;width:96;height:384" coordorigin="11873,2408" coordsize="9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1" o:spid="_x0000_s1044" style="position:absolute;left:11873;top:2408;width:96;height:384;visibility:visible;mso-wrap-style:square;v-text-anchor:top" coordsize="9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" path="m,384r96,l96,,,,,384xe" fillcolor="black" stroked="f">
                    <v:path arrowok="t" o:connecttype="custom" o:connectlocs="0,2792;96,2792;96,2408;0,2408;0,2792" o:connectangles="0,0,0,0,0"/>
                  </v:shape>
                </v:group>
                <v:group id="Group 158" o:spid="_x0000_s1045" style="position:absolute;left:270;top:2793;width:96;height:384" coordorigin="270,2793" coordsize="9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59" o:spid="_x0000_s1046" style="position:absolute;left:270;top:2793;width:96;height:384;visibility:visible;mso-wrap-style:square;v-text-anchor:top" coordsize="9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" path="m,384r96,l96,,,,,384xe" fillcolor="black" stroked="f">
                    <v:path arrowok="t" o:connecttype="custom" o:connectlocs="0,3177;96,3177;96,2793;0,2793;0,3177" o:connectangles="0,0,0,0,0"/>
                  </v:shape>
                </v:group>
                <v:group id="Group 156" o:spid="_x0000_s1047" style="position:absolute;left:11873;top:2793;width:96;height:384" coordorigin="11873,2793" coordsize="9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57" o:spid="_x0000_s1048" style="position:absolute;left:11873;top:2793;width:96;height:384;visibility:visible;mso-wrap-style:square;v-text-anchor:top" coordsize="9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" path="m,384r96,l96,,,,,384xe" fillcolor="black" stroked="f">
                    <v:path arrowok="t" o:connecttype="custom" o:connectlocs="0,3177;96,3177;96,2793;0,2793;0,3177" o:connectangles="0,0,0,0,0"/>
                  </v:shape>
                </v:group>
                <v:group id="Group 154" o:spid="_x0000_s1049" style="position:absolute;left:270;top:3178;width:96;height:384" coordorigin="270,3178" coordsize="9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55" o:spid="_x0000_s1050" style="position:absolute;left:270;top:3178;width:96;height:384;visibility:visible;mso-wrap-style:square;v-text-anchor:top" coordsize="9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" path="m,384r96,l96,,,,,384xe" fillcolor="black" stroked="f">
                    <v:path arrowok="t" o:connecttype="custom" o:connectlocs="0,3562;96,3562;96,3178;0,3178;0,3562" o:connectangles="0,0,0,0,0"/>
                  </v:shape>
                </v:group>
                <v:group id="Group 152" o:spid="_x0000_s1051" style="position:absolute;left:11873;top:3178;width:96;height:384" coordorigin="11873,3178" coordsize="9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53" o:spid="_x0000_s1052" style="position:absolute;left:11873;top:3178;width:96;height:384;visibility:visible;mso-wrap-style:square;v-text-anchor:top" coordsize="9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" path="m,384r96,l96,,,,,384xe" fillcolor="black" stroked="f">
                    <v:path arrowok="t" o:connecttype="custom" o:connectlocs="0,3562;96,3562;96,3178;0,3178;0,3562" o:connectangles="0,0,0,0,0"/>
                  </v:shape>
                </v:group>
                <v:group id="Group 150" o:spid="_x0000_s1053" style="position:absolute;left:270;top:3563;width:96;height:1141" coordorigin="270,3563" coordsize="96,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51" o:spid="_x0000_s1054" style="position:absolute;left:270;top:3563;width:96;height:1141;visibility:visible;mso-wrap-style:square;v-text-anchor:top" coordsize="96,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" path="m,1142r96,l96,,,,,1142xe" fillcolor="black" stroked="f">
                    <v:path arrowok="t" o:connecttype="custom" o:connectlocs="0,4705;96,4705;96,3563;0,3563;0,4705" o:connectangles="0,0,0,0,0"/>
                  </v:shape>
                </v:group>
                <v:group id="Group 148" o:spid="_x0000_s1055" style="position:absolute;left:270;top:4705;width:2699;height:96" coordorigin="270,4705" coordsize="26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49" o:spid="_x0000_s1056" style="position:absolute;left:270;top:4705;width:2699;height:96;visibility:visible;mso-wrap-style:square;v-text-anchor:top" coordsize="26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" path="m,96r2699,l2699,,,,,96xe" fillcolor="black" stroked="f">
                    <v:path arrowok="t" o:connecttype="custom" o:connectlocs="0,4801;2699,4801;2699,4705;0,4705;0,4801" o:connectangles="0,0,0,0,0"/>
                  </v:shape>
                </v:group>
                <v:group id="Group 146" o:spid="_x0000_s1057" style="position:absolute;left:2970;top:4705;width:2069;height:96" coordorigin="2970,4705" coordsize="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47" o:spid="_x0000_s1058" style="position:absolute;left:2970;top:4705;width:2069;height:96;visibility:visible;mso-wrap-style:square;v-text-anchor:top" coordsize="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" path="m,96r2069,l2069,,,,,96xe" fillcolor="black" stroked="f">
                    <v:path arrowok="t" o:connecttype="custom" o:connectlocs="0,4801;2069,4801;2069,4705;0,4705;0,4801" o:connectangles="0,0,0,0,0"/>
                  </v:shape>
                </v:group>
                <v:group id="Group 144" o:spid="_x0000_s1059" style="position:absolute;left:5040;top:4705;width:1259;height:96" coordorigin="5040,4705" coordsize="12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45" o:spid="_x0000_s1060" style="position:absolute;left:5040;top:4705;width:1259;height:96;visibility:visible;mso-wrap-style:square;v-text-anchor:top" coordsize="12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" path="m,96r1259,l1259,,,,,96xe" fillcolor="black" stroked="f">
                    <v:path arrowok="t" o:connecttype="custom" o:connectlocs="0,4801;1259,4801;1259,4705;0,4705;0,4801" o:connectangles="0,0,0,0,0"/>
                  </v:shape>
                </v:group>
                <v:group id="Group 142" o:spid="_x0000_s1061" style="position:absolute;left:11873;top:3563;width:96;height:1236" coordorigin="11873,3563" coordsize="96,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43" o:spid="_x0000_s1062" style="position:absolute;left:11873;top:3563;width:96;height:1236;visibility:visible;mso-wrap-style:square;v-text-anchor:top" coordsize="96,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" path="m,1236r96,l96,,,,,1236xe" fillcolor="black" stroked="f">
                    <v:path arrowok="t" o:connecttype="custom" o:connectlocs="0,4799;96,4799;96,3563;0,3563;0,4799" o:connectangles="0,0,0,0,0"/>
                  </v:shape>
                </v:group>
                <v:group id="Group 140" o:spid="_x0000_s1063" style="position:absolute;left:6300;top:4705;width:5668;height:96" coordorigin="6300,4705" coordsize="56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41" o:spid="_x0000_s1064" style="position:absolute;left:6300;top:4705;width:5668;height:96;visibility:visible;mso-wrap-style:square;v-text-anchor:top" coordsize="56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" path="m,96r5668,l5668,,,,,96xe" fillcolor="black" stroked="f">
                    <v:path arrowok="t" o:connecttype="custom" o:connectlocs="0,4801;5668,4801;5668,4705;0,4705;0,4801" o:connectangles="0,0,0,0,0"/>
                  </v:shape>
                </v:group>
                <w10:wrap anchorx="margin"/>
              </v:group>
            </w:pict>
          </mc:Fallback>
        </mc:AlternateContent>
      </w:r>
    </w:p>
    <w:p w14:paraId="282E0C3B" w14:textId="3CB6D188" w:rsidR="009040F3" w:rsidRPr="00334690" w:rsidRDefault="00334690">
      <w:pPr>
        <w:ind w:left="20"/>
        <w:jc w:val="center"/>
        <w:rPr>
          <w:rFonts w:ascii="Arial" w:eastAsia="Arial" w:hAnsi="Arial" w:cs="Arial"/>
          <w:sz w:val="18"/>
          <w:szCs w:val="18"/>
          <w:lang w:val="es-MX"/>
        </w:rPr>
      </w:pPr>
      <w:r w:rsidRPr="00334690">
        <w:rPr>
          <w:rFonts w:ascii="Arial" w:eastAsia="Arial" w:hAnsi="Arial" w:cs="Arial"/>
          <w:sz w:val="20"/>
          <w:szCs w:val="20"/>
          <w:lang w:val="es-MX"/>
        </w:rPr>
        <w:t xml:space="preserve">ESTA PARTE SERÁ COMPLETADA POR LA </w:t>
      </w:r>
      <w:r>
        <w:rPr>
          <w:rFonts w:ascii="Arial" w:eastAsia="Arial" w:hAnsi="Arial" w:cs="Arial"/>
          <w:sz w:val="20"/>
          <w:szCs w:val="20"/>
          <w:lang w:val="es-MX"/>
        </w:rPr>
        <w:t>OFICINA DE PROBATORIA</w:t>
      </w:r>
    </w:p>
    <w:p w14:paraId="0997ECC2" w14:textId="77777777" w:rsidR="009040F3" w:rsidRPr="00334690" w:rsidRDefault="009040F3">
      <w:pPr>
        <w:spacing w:before="7" w:line="170" w:lineRule="exact"/>
        <w:rPr>
          <w:sz w:val="17"/>
          <w:szCs w:val="17"/>
          <w:lang w:val="es-MX"/>
        </w:rPr>
      </w:pPr>
    </w:p>
    <w:p w14:paraId="2462803B" w14:textId="47A4BF5F" w:rsidR="009040F3" w:rsidRPr="00334690" w:rsidRDefault="00334690">
      <w:pPr>
        <w:tabs>
          <w:tab w:val="left" w:pos="4095"/>
          <w:tab w:val="left" w:pos="4371"/>
        </w:tabs>
        <w:ind w:left="230"/>
        <w:rPr>
          <w:rFonts w:ascii="Arial" w:eastAsia="Arial" w:hAnsi="Arial" w:cs="Arial"/>
          <w:sz w:val="20"/>
          <w:szCs w:val="20"/>
          <w:lang w:val="es-MX"/>
        </w:rPr>
      </w:pPr>
      <w:r w:rsidRPr="00334690">
        <w:rPr>
          <w:rFonts w:ascii="Arial" w:eastAsia="Arial" w:hAnsi="Arial" w:cs="Arial"/>
          <w:spacing w:val="-2"/>
          <w:w w:val="105"/>
          <w:sz w:val="20"/>
          <w:szCs w:val="20"/>
          <w:lang w:val="es-MX"/>
        </w:rPr>
        <w:t>Fecha de la entrev</w:t>
      </w:r>
      <w:r>
        <w:rPr>
          <w:rFonts w:ascii="Arial" w:eastAsia="Arial" w:hAnsi="Arial" w:cs="Arial"/>
          <w:spacing w:val="-2"/>
          <w:w w:val="105"/>
          <w:sz w:val="20"/>
          <w:szCs w:val="20"/>
          <w:lang w:val="es-MX"/>
        </w:rPr>
        <w:t xml:space="preserve">ista ___________ ¿Abogado </w:t>
      </w:r>
      <w:r w:rsidR="00CC5057">
        <w:rPr>
          <w:rFonts w:ascii="Arial" w:eastAsia="Arial" w:hAnsi="Arial" w:cs="Arial"/>
          <w:spacing w:val="-2"/>
          <w:w w:val="105"/>
          <w:sz w:val="20"/>
          <w:szCs w:val="20"/>
          <w:lang w:val="es-MX"/>
        </w:rPr>
        <w:t>p</w:t>
      </w:r>
      <w:r>
        <w:rPr>
          <w:rFonts w:ascii="Arial" w:eastAsia="Arial" w:hAnsi="Arial" w:cs="Arial"/>
          <w:spacing w:val="-2"/>
          <w:w w:val="105"/>
          <w:sz w:val="20"/>
          <w:szCs w:val="20"/>
          <w:lang w:val="es-MX"/>
        </w:rPr>
        <w:t>resente</w:t>
      </w:r>
      <w:r w:rsidR="00340FB3" w:rsidRPr="00334690">
        <w:rPr>
          <w:rFonts w:ascii="Arial" w:eastAsia="Arial" w:hAnsi="Arial" w:cs="Arial"/>
          <w:spacing w:val="-2"/>
          <w:w w:val="105"/>
          <w:sz w:val="20"/>
          <w:szCs w:val="20"/>
          <w:lang w:val="es-MX"/>
        </w:rPr>
        <w:t>?</w:t>
      </w:r>
      <w:r w:rsidR="00340FB3" w:rsidRPr="00334690">
        <w:rPr>
          <w:rFonts w:ascii="Arial" w:eastAsia="Arial" w:hAnsi="Arial" w:cs="Arial"/>
          <w:w w:val="105"/>
          <w:sz w:val="20"/>
          <w:szCs w:val="20"/>
          <w:lang w:val="es-MX"/>
        </w:rPr>
        <w:t>:</w:t>
      </w:r>
      <w:r w:rsidR="00340FB3" w:rsidRPr="00334690">
        <w:rPr>
          <w:rFonts w:ascii="Arial" w:eastAsia="Arial" w:hAnsi="Arial" w:cs="Arial"/>
          <w:spacing w:val="38"/>
          <w:w w:val="105"/>
          <w:sz w:val="20"/>
          <w:szCs w:val="20"/>
          <w:lang w:val="es-MX"/>
        </w:rPr>
        <w:t xml:space="preserve"> </w:t>
      </w:r>
      <w:r w:rsidR="00340FB3">
        <w:rPr>
          <w:rFonts w:ascii="Arial" w:eastAsia="Arial" w:hAnsi="Arial" w:cs="Arial"/>
          <w:w w:val="105"/>
          <w:sz w:val="20"/>
          <w:szCs w:val="20"/>
        </w:rPr>
        <w:sym w:font="Wingdings" w:char="F072"/>
      </w:r>
      <w:r w:rsidR="00340FB3" w:rsidRPr="00334690">
        <w:rPr>
          <w:rFonts w:ascii="Arial" w:eastAsia="Arial" w:hAnsi="Arial" w:cs="Arial"/>
          <w:spacing w:val="39"/>
          <w:w w:val="105"/>
          <w:sz w:val="20"/>
          <w:szCs w:val="20"/>
          <w:lang w:val="es-MX"/>
        </w:rPr>
        <w:t xml:space="preserve"> </w:t>
      </w:r>
      <w:r w:rsidR="00340FB3" w:rsidRPr="00334690">
        <w:rPr>
          <w:rFonts w:ascii="Arial" w:eastAsia="Arial" w:hAnsi="Arial" w:cs="Arial"/>
          <w:w w:val="105"/>
          <w:sz w:val="20"/>
          <w:szCs w:val="20"/>
          <w:lang w:val="es-MX"/>
        </w:rPr>
        <w:t>S</w:t>
      </w:r>
      <w:r>
        <w:rPr>
          <w:rFonts w:ascii="Arial" w:eastAsia="Arial" w:hAnsi="Arial" w:cs="Arial"/>
          <w:w w:val="105"/>
          <w:sz w:val="20"/>
          <w:szCs w:val="20"/>
          <w:lang w:val="es-MX"/>
        </w:rPr>
        <w:t>Í</w:t>
      </w:r>
      <w:r w:rsidR="00340FB3" w:rsidRPr="00334690">
        <w:rPr>
          <w:rFonts w:ascii="Arial" w:eastAsia="Arial" w:hAnsi="Arial" w:cs="Arial"/>
          <w:spacing w:val="29"/>
          <w:w w:val="105"/>
          <w:sz w:val="20"/>
          <w:szCs w:val="20"/>
          <w:lang w:val="es-MX"/>
        </w:rPr>
        <w:t xml:space="preserve"> </w:t>
      </w:r>
      <w:r w:rsidR="00340FB3">
        <w:rPr>
          <w:rFonts w:ascii="Arial" w:eastAsia="Arial" w:hAnsi="Arial" w:cs="Arial"/>
          <w:w w:val="105"/>
          <w:sz w:val="20"/>
          <w:szCs w:val="20"/>
        </w:rPr>
        <w:sym w:font="Wingdings" w:char="F072"/>
      </w:r>
      <w:r w:rsidR="00340FB3" w:rsidRPr="00334690">
        <w:rPr>
          <w:rFonts w:ascii="Arial" w:eastAsia="Arial" w:hAnsi="Arial" w:cs="Arial"/>
          <w:spacing w:val="39"/>
          <w:w w:val="105"/>
          <w:sz w:val="20"/>
          <w:szCs w:val="20"/>
          <w:lang w:val="es-MX"/>
        </w:rPr>
        <w:t xml:space="preserve"> </w:t>
      </w:r>
      <w:r w:rsidR="00340FB3" w:rsidRPr="00334690">
        <w:rPr>
          <w:rFonts w:ascii="Arial" w:eastAsia="Arial" w:hAnsi="Arial" w:cs="Arial"/>
          <w:spacing w:val="-2"/>
          <w:w w:val="105"/>
          <w:sz w:val="20"/>
          <w:szCs w:val="20"/>
          <w:lang w:val="es-MX"/>
        </w:rPr>
        <w:t>N</w:t>
      </w:r>
      <w:r w:rsidR="00340FB3" w:rsidRPr="00334690">
        <w:rPr>
          <w:rFonts w:ascii="Arial" w:eastAsia="Arial" w:hAnsi="Arial" w:cs="Arial"/>
          <w:w w:val="105"/>
          <w:sz w:val="20"/>
          <w:szCs w:val="20"/>
          <w:lang w:val="es-MX"/>
        </w:rPr>
        <w:t>O</w:t>
      </w:r>
      <w:r w:rsidR="00340FB3" w:rsidRPr="00334690">
        <w:rPr>
          <w:rFonts w:ascii="Arial" w:eastAsia="Arial" w:hAnsi="Arial" w:cs="Arial"/>
          <w:spacing w:val="39"/>
          <w:w w:val="105"/>
          <w:sz w:val="20"/>
          <w:szCs w:val="20"/>
          <w:lang w:val="es-MX"/>
        </w:rPr>
        <w:t xml:space="preserve"> </w:t>
      </w:r>
      <w:r>
        <w:rPr>
          <w:rFonts w:ascii="Arial" w:eastAsia="Arial" w:hAnsi="Arial" w:cs="Arial"/>
          <w:spacing w:val="39"/>
          <w:w w:val="105"/>
          <w:sz w:val="20"/>
          <w:szCs w:val="20"/>
          <w:lang w:val="es-MX"/>
        </w:rPr>
        <w:t xml:space="preserve">  </w:t>
      </w:r>
      <w:r>
        <w:rPr>
          <w:rFonts w:ascii="Arial" w:eastAsia="Arial" w:hAnsi="Arial" w:cs="Arial"/>
          <w:spacing w:val="-2"/>
          <w:w w:val="105"/>
          <w:sz w:val="20"/>
          <w:szCs w:val="20"/>
          <w:lang w:val="es-MX"/>
        </w:rPr>
        <w:t>Intérprete</w:t>
      </w:r>
      <w:r w:rsidR="00340FB3" w:rsidRPr="00334690">
        <w:rPr>
          <w:rFonts w:ascii="Arial" w:eastAsia="Arial" w:hAnsi="Arial" w:cs="Arial"/>
          <w:w w:val="105"/>
          <w:sz w:val="20"/>
          <w:szCs w:val="20"/>
          <w:lang w:val="es-MX"/>
        </w:rPr>
        <w:t>:</w:t>
      </w:r>
      <w:r w:rsidR="00340FB3" w:rsidRPr="00334690">
        <w:rPr>
          <w:rFonts w:ascii="Arial" w:eastAsia="Arial" w:hAnsi="Arial" w:cs="Arial"/>
          <w:spacing w:val="-11"/>
          <w:w w:val="105"/>
          <w:sz w:val="20"/>
          <w:szCs w:val="20"/>
          <w:lang w:val="es-MX"/>
        </w:rPr>
        <w:t xml:space="preserve"> </w:t>
      </w:r>
      <w:r w:rsidR="00340FB3">
        <w:rPr>
          <w:rFonts w:ascii="Arial" w:eastAsia="Arial" w:hAnsi="Arial" w:cs="Arial"/>
          <w:w w:val="105"/>
          <w:sz w:val="20"/>
          <w:szCs w:val="20"/>
        </w:rPr>
        <w:sym w:font="Wingdings" w:char="F072"/>
      </w:r>
      <w:r w:rsidR="00340FB3" w:rsidRPr="00334690">
        <w:rPr>
          <w:rFonts w:ascii="Arial" w:eastAsia="Arial" w:hAnsi="Arial" w:cs="Arial"/>
          <w:spacing w:val="39"/>
          <w:w w:val="105"/>
          <w:sz w:val="20"/>
          <w:szCs w:val="20"/>
          <w:lang w:val="es-MX"/>
        </w:rPr>
        <w:t xml:space="preserve"> </w:t>
      </w:r>
      <w:r w:rsidRPr="00334690">
        <w:rPr>
          <w:rFonts w:ascii="Arial" w:eastAsia="Arial" w:hAnsi="Arial" w:cs="Arial"/>
          <w:w w:val="105"/>
          <w:sz w:val="20"/>
          <w:szCs w:val="20"/>
          <w:lang w:val="es-MX"/>
        </w:rPr>
        <w:t>S</w:t>
      </w:r>
      <w:r>
        <w:rPr>
          <w:rFonts w:ascii="Arial" w:eastAsia="Arial" w:hAnsi="Arial" w:cs="Arial"/>
          <w:w w:val="105"/>
          <w:sz w:val="20"/>
          <w:szCs w:val="20"/>
          <w:lang w:val="es-MX"/>
        </w:rPr>
        <w:t>Í</w:t>
      </w:r>
      <w:r>
        <w:rPr>
          <w:rFonts w:ascii="Arial" w:eastAsia="Arial" w:hAnsi="Arial" w:cs="Arial"/>
          <w:spacing w:val="39"/>
          <w:w w:val="105"/>
          <w:sz w:val="20"/>
          <w:szCs w:val="20"/>
          <w:lang w:val="es-MX"/>
        </w:rPr>
        <w:t xml:space="preserve">  </w:t>
      </w:r>
      <w:r w:rsidR="00340FB3">
        <w:rPr>
          <w:rFonts w:ascii="Arial" w:eastAsia="Arial" w:hAnsi="Arial" w:cs="Arial"/>
          <w:w w:val="105"/>
          <w:sz w:val="20"/>
          <w:szCs w:val="20"/>
        </w:rPr>
        <w:sym w:font="Wingdings" w:char="F072"/>
      </w:r>
      <w:r w:rsidR="00340FB3" w:rsidRPr="00334690">
        <w:rPr>
          <w:rFonts w:ascii="Arial" w:eastAsia="Arial" w:hAnsi="Arial" w:cs="Arial"/>
          <w:spacing w:val="39"/>
          <w:w w:val="105"/>
          <w:sz w:val="20"/>
          <w:szCs w:val="20"/>
          <w:lang w:val="es-MX"/>
        </w:rPr>
        <w:t xml:space="preserve"> </w:t>
      </w:r>
      <w:r w:rsidR="00340FB3" w:rsidRPr="00334690">
        <w:rPr>
          <w:rFonts w:ascii="Arial" w:eastAsia="Arial" w:hAnsi="Arial" w:cs="Arial"/>
          <w:w w:val="105"/>
          <w:sz w:val="20"/>
          <w:szCs w:val="20"/>
          <w:lang w:val="es-MX"/>
        </w:rPr>
        <w:t>NO</w:t>
      </w:r>
    </w:p>
    <w:p w14:paraId="71DE2249" w14:textId="77777777" w:rsidR="009040F3" w:rsidRPr="00334690" w:rsidRDefault="009040F3">
      <w:pPr>
        <w:spacing w:before="8" w:line="220" w:lineRule="exact"/>
        <w:rPr>
          <w:lang w:val="es-MX"/>
        </w:rPr>
      </w:pPr>
    </w:p>
    <w:p w14:paraId="71D635F7" w14:textId="483F6040" w:rsidR="009040F3" w:rsidRPr="00CC5057" w:rsidRDefault="00CC5057">
      <w:pPr>
        <w:tabs>
          <w:tab w:val="left" w:pos="11604"/>
        </w:tabs>
        <w:ind w:left="230"/>
        <w:rPr>
          <w:rFonts w:ascii="Arial" w:eastAsia="Arial" w:hAnsi="Arial" w:cs="Arial"/>
          <w:sz w:val="20"/>
          <w:szCs w:val="20"/>
          <w:lang w:val="es-MX"/>
        </w:rPr>
      </w:pPr>
      <w:r w:rsidRPr="00CC5057">
        <w:rPr>
          <w:rFonts w:ascii="Arial" w:eastAsia="Arial" w:hAnsi="Arial" w:cs="Arial"/>
          <w:spacing w:val="-2"/>
          <w:w w:val="105"/>
          <w:sz w:val="20"/>
          <w:szCs w:val="20"/>
          <w:lang w:val="es-MX"/>
        </w:rPr>
        <w:t>Ubicación:</w:t>
      </w:r>
      <w:r w:rsidR="00340FB3" w:rsidRPr="00CC5057">
        <w:rPr>
          <w:rFonts w:ascii="Arial" w:eastAsia="Arial" w:hAnsi="Arial" w:cs="Arial"/>
          <w:spacing w:val="-14"/>
          <w:w w:val="105"/>
          <w:sz w:val="20"/>
          <w:szCs w:val="20"/>
          <w:lang w:val="es-MX"/>
        </w:rPr>
        <w:t xml:space="preserve"> </w:t>
      </w:r>
      <w:r>
        <w:rPr>
          <w:rFonts w:ascii="Arial" w:eastAsia="Arial" w:hAnsi="Arial" w:cs="Arial"/>
          <w:spacing w:val="-14"/>
          <w:w w:val="105"/>
          <w:sz w:val="20"/>
          <w:szCs w:val="20"/>
          <w:lang w:val="es-MX"/>
        </w:rPr>
        <w:t xml:space="preserve">Condado Norte  </w:t>
      </w:r>
      <w:r w:rsidR="00340FB3">
        <w:rPr>
          <w:rFonts w:ascii="Arial" w:eastAsia="Arial" w:hAnsi="Arial" w:cs="Arial"/>
          <w:w w:val="105"/>
          <w:sz w:val="20"/>
          <w:szCs w:val="20"/>
        </w:rPr>
        <w:sym w:font="Wingdings" w:char="F072"/>
      </w:r>
      <w:r w:rsidR="00340FB3" w:rsidRPr="00CC5057">
        <w:rPr>
          <w:rFonts w:ascii="Arial" w:eastAsia="Arial" w:hAnsi="Arial" w:cs="Arial"/>
          <w:spacing w:val="-14"/>
          <w:w w:val="105"/>
          <w:sz w:val="20"/>
          <w:szCs w:val="20"/>
          <w:lang w:val="es-MX"/>
        </w:rPr>
        <w:t xml:space="preserve"> </w:t>
      </w:r>
      <w:r w:rsidR="00340FB3" w:rsidRPr="00CC5057">
        <w:rPr>
          <w:rFonts w:ascii="Arial" w:eastAsia="Arial" w:hAnsi="Arial" w:cs="Arial"/>
          <w:spacing w:val="-2"/>
          <w:w w:val="105"/>
          <w:sz w:val="20"/>
          <w:szCs w:val="20"/>
          <w:lang w:val="es-MX"/>
        </w:rPr>
        <w:t>Sant</w:t>
      </w:r>
      <w:r w:rsidR="00340FB3" w:rsidRPr="00CC5057">
        <w:rPr>
          <w:rFonts w:ascii="Arial" w:eastAsia="Arial" w:hAnsi="Arial" w:cs="Arial"/>
          <w:w w:val="105"/>
          <w:sz w:val="20"/>
          <w:szCs w:val="20"/>
          <w:lang w:val="es-MX"/>
        </w:rPr>
        <w:t>a</w:t>
      </w:r>
      <w:r w:rsidR="00340FB3" w:rsidRPr="00CC5057">
        <w:rPr>
          <w:rFonts w:ascii="Arial" w:eastAsia="Arial" w:hAnsi="Arial" w:cs="Arial"/>
          <w:spacing w:val="-15"/>
          <w:w w:val="105"/>
          <w:sz w:val="20"/>
          <w:szCs w:val="20"/>
          <w:lang w:val="es-MX"/>
        </w:rPr>
        <w:t xml:space="preserve"> </w:t>
      </w:r>
      <w:r w:rsidR="00340FB3" w:rsidRPr="00CC5057">
        <w:rPr>
          <w:rFonts w:ascii="Arial" w:eastAsia="Arial" w:hAnsi="Arial" w:cs="Arial"/>
          <w:spacing w:val="-2"/>
          <w:w w:val="105"/>
          <w:sz w:val="20"/>
          <w:szCs w:val="20"/>
          <w:lang w:val="es-MX"/>
        </w:rPr>
        <w:t>Rit</w:t>
      </w:r>
      <w:r w:rsidR="00340FB3" w:rsidRPr="00CC5057">
        <w:rPr>
          <w:rFonts w:ascii="Arial" w:eastAsia="Arial" w:hAnsi="Arial" w:cs="Arial"/>
          <w:w w:val="105"/>
          <w:sz w:val="20"/>
          <w:szCs w:val="20"/>
          <w:lang w:val="es-MX"/>
        </w:rPr>
        <w:t>a</w:t>
      </w:r>
      <w:r w:rsidR="00340FB3" w:rsidRPr="00CC5057">
        <w:rPr>
          <w:rFonts w:ascii="Arial" w:eastAsia="Arial" w:hAnsi="Arial" w:cs="Arial"/>
          <w:spacing w:val="30"/>
          <w:w w:val="105"/>
          <w:sz w:val="20"/>
          <w:szCs w:val="20"/>
          <w:lang w:val="es-MX"/>
        </w:rPr>
        <w:t xml:space="preserve"> </w:t>
      </w:r>
      <w:r w:rsidR="00340FB3">
        <w:rPr>
          <w:rFonts w:ascii="Arial" w:eastAsia="Arial" w:hAnsi="Arial" w:cs="Arial"/>
          <w:w w:val="105"/>
          <w:sz w:val="20"/>
          <w:szCs w:val="20"/>
        </w:rPr>
        <w:sym w:font="Wingdings" w:char="F072"/>
      </w:r>
      <w:r w:rsidR="00340FB3" w:rsidRPr="00CC5057">
        <w:rPr>
          <w:rFonts w:ascii="Arial" w:eastAsia="Arial" w:hAnsi="Arial" w:cs="Arial"/>
          <w:spacing w:val="-15"/>
          <w:w w:val="105"/>
          <w:sz w:val="20"/>
          <w:szCs w:val="20"/>
          <w:lang w:val="es-MX"/>
        </w:rPr>
        <w:t xml:space="preserve"> </w:t>
      </w:r>
      <w:r w:rsidRPr="00CC5057">
        <w:rPr>
          <w:rFonts w:ascii="Arial" w:eastAsia="Arial" w:hAnsi="Arial" w:cs="Arial"/>
          <w:spacing w:val="-15"/>
          <w:w w:val="105"/>
          <w:sz w:val="20"/>
          <w:szCs w:val="20"/>
          <w:lang w:val="es-MX"/>
        </w:rPr>
        <w:t>Condado de Santa Clara</w:t>
      </w:r>
      <w:r w:rsidR="00340FB3" w:rsidRPr="00CC5057">
        <w:rPr>
          <w:rFonts w:ascii="Arial" w:eastAsia="Arial" w:hAnsi="Arial" w:cs="Arial"/>
          <w:spacing w:val="24"/>
          <w:w w:val="105"/>
          <w:sz w:val="20"/>
          <w:szCs w:val="20"/>
          <w:lang w:val="es-MX"/>
        </w:rPr>
        <w:t xml:space="preserve"> </w:t>
      </w:r>
      <w:r w:rsidR="00340FB3">
        <w:rPr>
          <w:rFonts w:ascii="Arial" w:eastAsia="Arial" w:hAnsi="Arial" w:cs="Arial"/>
          <w:w w:val="105"/>
          <w:sz w:val="20"/>
          <w:szCs w:val="20"/>
        </w:rPr>
        <w:sym w:font="Wingdings" w:char="F072"/>
      </w:r>
      <w:r w:rsidR="00340FB3" w:rsidRPr="00CC5057">
        <w:rPr>
          <w:rFonts w:ascii="Arial" w:eastAsia="Arial" w:hAnsi="Arial" w:cs="Arial"/>
          <w:spacing w:val="30"/>
          <w:w w:val="105"/>
          <w:sz w:val="20"/>
          <w:szCs w:val="20"/>
          <w:lang w:val="es-MX"/>
        </w:rPr>
        <w:t xml:space="preserve"> </w:t>
      </w:r>
      <w:r w:rsidR="00340FB3" w:rsidRPr="009224CE">
        <w:rPr>
          <w:rFonts w:ascii="Arial" w:eastAsia="Arial" w:hAnsi="Arial" w:cs="Arial"/>
          <w:spacing w:val="-2"/>
          <w:w w:val="105"/>
          <w:sz w:val="20"/>
          <w:szCs w:val="20"/>
          <w:lang w:val="es-MX"/>
        </w:rPr>
        <w:t>Of</w:t>
      </w:r>
      <w:r w:rsidRPr="009224CE">
        <w:rPr>
          <w:rFonts w:ascii="Arial" w:eastAsia="Arial" w:hAnsi="Arial" w:cs="Arial"/>
          <w:spacing w:val="-2"/>
          <w:w w:val="105"/>
          <w:sz w:val="20"/>
          <w:szCs w:val="20"/>
          <w:lang w:val="es-MX"/>
        </w:rPr>
        <w:t>icina de Probatoria</w:t>
      </w:r>
      <w:r>
        <w:rPr>
          <w:rFonts w:ascii="Arial" w:eastAsia="Arial" w:hAnsi="Arial" w:cs="Arial"/>
          <w:spacing w:val="-2"/>
          <w:w w:val="105"/>
          <w:sz w:val="18"/>
          <w:szCs w:val="18"/>
          <w:lang w:val="es-MX"/>
        </w:rPr>
        <w:t xml:space="preserve">:  </w:t>
      </w:r>
      <w:r>
        <w:rPr>
          <w:rFonts w:ascii="Arial" w:eastAsia="Arial" w:hAnsi="Arial" w:cs="Arial"/>
          <w:w w:val="105"/>
          <w:sz w:val="20"/>
          <w:szCs w:val="20"/>
        </w:rPr>
        <w:sym w:font="Wingdings" w:char="F072"/>
      </w:r>
      <w:r w:rsidRPr="00CC5057">
        <w:rPr>
          <w:rFonts w:ascii="Arial" w:eastAsia="Arial" w:hAnsi="Arial" w:cs="Arial"/>
          <w:w w:val="105"/>
          <w:sz w:val="20"/>
          <w:szCs w:val="20"/>
          <w:lang w:val="es-MX"/>
        </w:rPr>
        <w:t xml:space="preserve"> </w:t>
      </w:r>
      <w:r>
        <w:rPr>
          <w:rFonts w:ascii="Arial" w:eastAsia="Arial" w:hAnsi="Arial" w:cs="Arial"/>
          <w:w w:val="105"/>
          <w:sz w:val="20"/>
          <w:szCs w:val="20"/>
          <w:lang w:val="es-MX"/>
        </w:rPr>
        <w:t>Otro</w:t>
      </w:r>
      <w:r w:rsidR="00340FB3" w:rsidRPr="00CC5057">
        <w:rPr>
          <w:rFonts w:ascii="Arial" w:eastAsia="Arial" w:hAnsi="Arial" w:cs="Arial"/>
          <w:w w:val="99"/>
          <w:sz w:val="20"/>
          <w:szCs w:val="20"/>
          <w:u w:val="single" w:color="000000"/>
          <w:lang w:val="es-MX"/>
        </w:rPr>
        <w:t xml:space="preserve"> </w:t>
      </w:r>
      <w:r w:rsidR="00340FB3" w:rsidRPr="00CC5057">
        <w:rPr>
          <w:rFonts w:ascii="Arial" w:eastAsia="Arial" w:hAnsi="Arial" w:cs="Arial"/>
          <w:sz w:val="20"/>
          <w:szCs w:val="20"/>
          <w:u w:val="single" w:color="000000"/>
          <w:lang w:val="es-MX"/>
        </w:rPr>
        <w:tab/>
      </w:r>
    </w:p>
    <w:p w14:paraId="41E130DA" w14:textId="77777777" w:rsidR="009040F3" w:rsidRPr="00CC5057" w:rsidRDefault="009040F3">
      <w:pPr>
        <w:spacing w:before="3" w:line="130" w:lineRule="exact"/>
        <w:rPr>
          <w:sz w:val="13"/>
          <w:szCs w:val="13"/>
          <w:lang w:val="es-MX"/>
        </w:rPr>
      </w:pPr>
    </w:p>
    <w:p w14:paraId="771BF93A" w14:textId="77777777" w:rsidR="009040F3" w:rsidRPr="00CC5057" w:rsidRDefault="009040F3">
      <w:pPr>
        <w:spacing w:line="130" w:lineRule="exact"/>
        <w:rPr>
          <w:sz w:val="13"/>
          <w:szCs w:val="13"/>
          <w:lang w:val="es-MX"/>
        </w:rPr>
        <w:sectPr w:rsidR="009040F3" w:rsidRPr="00CC5057">
          <w:footerReference w:type="default" r:id="rId11"/>
          <w:type w:val="continuous"/>
          <w:pgSz w:w="12240" w:h="15840"/>
          <w:pgMar w:top="660" w:right="180" w:bottom="480" w:left="160" w:header="720" w:footer="297" w:gutter="0"/>
          <w:pgNumType w:start="1"/>
          <w:cols w:space="720"/>
        </w:sectPr>
      </w:pPr>
    </w:p>
    <w:p w14:paraId="073524B4" w14:textId="28B24CD7" w:rsidR="009040F3" w:rsidRPr="009224CE" w:rsidRDefault="00CC5057">
      <w:pPr>
        <w:tabs>
          <w:tab w:val="left" w:pos="4602"/>
        </w:tabs>
        <w:spacing w:before="92"/>
        <w:ind w:left="230"/>
        <w:rPr>
          <w:rFonts w:ascii="Arial" w:eastAsia="Arial" w:hAnsi="Arial" w:cs="Arial"/>
          <w:sz w:val="18"/>
          <w:szCs w:val="18"/>
          <w:lang w:val="es-MX"/>
        </w:rPr>
      </w:pPr>
      <w:r w:rsidRPr="00CC5057">
        <w:rPr>
          <w:rFonts w:ascii="Arial" w:eastAsia="Arial" w:hAnsi="Arial" w:cs="Arial"/>
          <w:sz w:val="18"/>
          <w:szCs w:val="18"/>
          <w:lang w:val="es-MX"/>
        </w:rPr>
        <w:t xml:space="preserve">Oficial </w:t>
      </w:r>
      <w:r w:rsidR="00340FB3" w:rsidRPr="009224CE">
        <w:rPr>
          <w:rFonts w:ascii="Arial" w:eastAsia="Arial" w:hAnsi="Arial" w:cs="Arial"/>
          <w:sz w:val="18"/>
          <w:szCs w:val="18"/>
          <w:lang w:val="es-MX"/>
        </w:rPr>
        <w:t>P</w:t>
      </w:r>
      <w:r w:rsidR="00340FB3" w:rsidRPr="009224CE">
        <w:rPr>
          <w:rFonts w:ascii="Arial" w:eastAsia="Arial" w:hAnsi="Arial" w:cs="Arial"/>
          <w:spacing w:val="1"/>
          <w:sz w:val="18"/>
          <w:szCs w:val="18"/>
          <w:lang w:val="es-MX"/>
        </w:rPr>
        <w:t>T</w:t>
      </w:r>
      <w:r w:rsidR="00340FB3" w:rsidRPr="009224CE">
        <w:rPr>
          <w:rFonts w:ascii="Arial" w:eastAsia="Arial" w:hAnsi="Arial" w:cs="Arial"/>
          <w:sz w:val="18"/>
          <w:szCs w:val="18"/>
          <w:lang w:val="es-MX"/>
        </w:rPr>
        <w:t xml:space="preserve">S:  </w:t>
      </w:r>
      <w:r w:rsidR="00340FB3" w:rsidRPr="009224CE">
        <w:rPr>
          <w:rFonts w:ascii="Arial" w:eastAsia="Arial" w:hAnsi="Arial" w:cs="Arial"/>
          <w:sz w:val="18"/>
          <w:szCs w:val="18"/>
          <w:u w:val="single" w:color="000000"/>
          <w:lang w:val="es-MX"/>
        </w:rPr>
        <w:t xml:space="preserve"> </w:t>
      </w:r>
      <w:r w:rsidR="00340FB3" w:rsidRPr="009224CE">
        <w:rPr>
          <w:rFonts w:ascii="Arial" w:eastAsia="Arial" w:hAnsi="Arial" w:cs="Arial"/>
          <w:sz w:val="18"/>
          <w:szCs w:val="18"/>
          <w:u w:val="single" w:color="000000"/>
          <w:lang w:val="es-MX"/>
        </w:rPr>
        <w:tab/>
      </w:r>
    </w:p>
    <w:p w14:paraId="1C4A57E0" w14:textId="46EF06C6" w:rsidR="009040F3" w:rsidRPr="00CC5057" w:rsidRDefault="00340FB3" w:rsidP="009224CE">
      <w:pPr>
        <w:tabs>
          <w:tab w:val="left" w:pos="4212"/>
          <w:tab w:val="left" w:pos="6835"/>
        </w:tabs>
        <w:spacing w:before="74"/>
        <w:ind w:left="60"/>
        <w:rPr>
          <w:rFonts w:ascii="Arial" w:eastAsia="Arial" w:hAnsi="Arial" w:cs="Arial"/>
          <w:sz w:val="20"/>
          <w:szCs w:val="20"/>
          <w:lang w:val="es-MX"/>
        </w:rPr>
        <w:sectPr w:rsidR="009040F3" w:rsidRPr="00CC5057">
          <w:type w:val="continuous"/>
          <w:pgSz w:w="12240" w:h="15840"/>
          <w:pgMar w:top="660" w:right="180" w:bottom="480" w:left="160" w:header="720" w:footer="720" w:gutter="0"/>
          <w:cols w:num="2" w:space="720" w:equalWidth="0">
            <w:col w:w="4603" w:space="40"/>
            <w:col w:w="7257"/>
          </w:cols>
        </w:sectPr>
      </w:pPr>
      <w:r w:rsidRPr="009224CE">
        <w:rPr>
          <w:lang w:val="es-MX"/>
        </w:rPr>
        <w:br w:type="column"/>
      </w:r>
      <w:r w:rsidR="00CC5057" w:rsidRPr="009224CE">
        <w:rPr>
          <w:lang w:val="es-MX"/>
        </w:rPr>
        <w:t>Inspección del hogar ya hecha:</w:t>
      </w:r>
      <w:r w:rsidRPr="009224CE">
        <w:rPr>
          <w:rFonts w:ascii="Arial" w:eastAsia="Arial" w:hAnsi="Arial" w:cs="Arial"/>
          <w:sz w:val="18"/>
          <w:szCs w:val="18"/>
          <w:lang w:val="es-MX"/>
        </w:rPr>
        <w:t xml:space="preserve"> </w:t>
      </w:r>
      <w:r w:rsidRPr="009224CE">
        <w:rPr>
          <w:rFonts w:ascii="Arial" w:eastAsia="Arial" w:hAnsi="Arial" w:cs="Arial"/>
          <w:spacing w:val="3"/>
          <w:sz w:val="18"/>
          <w:szCs w:val="18"/>
          <w:lang w:val="es-MX"/>
        </w:rPr>
        <w:t xml:space="preserve"> </w:t>
      </w:r>
      <w:r w:rsidR="00CC5057" w:rsidRPr="009224CE">
        <w:rPr>
          <w:rFonts w:ascii="Arial" w:eastAsia="Arial" w:hAnsi="Arial" w:cs="Arial"/>
          <w:w w:val="105"/>
          <w:sz w:val="20"/>
          <w:szCs w:val="20"/>
        </w:rPr>
        <w:sym w:font="Wingdings" w:char="F072"/>
      </w:r>
      <w:r w:rsidR="00CC5057" w:rsidRPr="009224CE">
        <w:rPr>
          <w:rFonts w:ascii="Arial" w:eastAsia="Arial" w:hAnsi="Arial" w:cs="Arial"/>
          <w:spacing w:val="39"/>
          <w:w w:val="105"/>
          <w:sz w:val="20"/>
          <w:szCs w:val="20"/>
          <w:lang w:val="es-MX"/>
        </w:rPr>
        <w:t xml:space="preserve"> </w:t>
      </w:r>
      <w:r w:rsidR="00CC5057" w:rsidRPr="009224CE">
        <w:rPr>
          <w:rFonts w:ascii="Arial" w:eastAsia="Arial" w:hAnsi="Arial" w:cs="Arial"/>
          <w:w w:val="105"/>
          <w:sz w:val="20"/>
          <w:szCs w:val="20"/>
          <w:lang w:val="es-MX"/>
        </w:rPr>
        <w:t>SÍ</w:t>
      </w:r>
      <w:r w:rsidR="00CC5057" w:rsidRPr="009224CE">
        <w:rPr>
          <w:rFonts w:ascii="Arial" w:eastAsia="Arial" w:hAnsi="Arial" w:cs="Arial"/>
          <w:spacing w:val="39"/>
          <w:w w:val="105"/>
          <w:sz w:val="20"/>
          <w:szCs w:val="20"/>
          <w:lang w:val="es-MX"/>
        </w:rPr>
        <w:t xml:space="preserve">  </w:t>
      </w:r>
      <w:r w:rsidR="00CC5057" w:rsidRPr="009224CE">
        <w:rPr>
          <w:rFonts w:ascii="Arial" w:eastAsia="Arial" w:hAnsi="Arial" w:cs="Arial"/>
          <w:w w:val="105"/>
          <w:sz w:val="20"/>
          <w:szCs w:val="20"/>
        </w:rPr>
        <w:sym w:font="Wingdings" w:char="F072"/>
      </w:r>
      <w:r w:rsidR="00CC5057" w:rsidRPr="009224CE">
        <w:rPr>
          <w:rFonts w:ascii="Arial" w:eastAsia="Arial" w:hAnsi="Arial" w:cs="Arial"/>
          <w:spacing w:val="39"/>
          <w:w w:val="105"/>
          <w:sz w:val="20"/>
          <w:szCs w:val="20"/>
          <w:lang w:val="es-MX"/>
        </w:rPr>
        <w:t xml:space="preserve"> </w:t>
      </w:r>
      <w:r w:rsidR="00CC5057" w:rsidRPr="009224CE">
        <w:rPr>
          <w:rFonts w:ascii="Arial" w:eastAsia="Arial" w:hAnsi="Arial" w:cs="Arial"/>
          <w:w w:val="105"/>
          <w:sz w:val="20"/>
          <w:szCs w:val="20"/>
          <w:lang w:val="es-MX"/>
        </w:rPr>
        <w:t>NO</w:t>
      </w:r>
      <w:r w:rsidRPr="009224CE">
        <w:rPr>
          <w:rFonts w:ascii="Arial" w:eastAsia="Arial" w:hAnsi="Arial" w:cs="Arial"/>
          <w:sz w:val="20"/>
          <w:szCs w:val="20"/>
          <w:lang w:val="es-MX"/>
        </w:rPr>
        <w:tab/>
      </w:r>
      <w:r w:rsidR="009224CE" w:rsidRPr="009224CE">
        <w:rPr>
          <w:rFonts w:ascii="Arial" w:eastAsia="Arial" w:hAnsi="Arial" w:cs="Arial"/>
          <w:sz w:val="20"/>
          <w:szCs w:val="20"/>
          <w:lang w:val="es-MX"/>
        </w:rPr>
        <w:t xml:space="preserve">   </w:t>
      </w:r>
      <w:r w:rsidR="00CC5057" w:rsidRPr="009224CE">
        <w:rPr>
          <w:rFonts w:ascii="Arial" w:eastAsia="Arial" w:hAnsi="Arial" w:cs="Arial"/>
          <w:sz w:val="20"/>
          <w:szCs w:val="20"/>
          <w:lang w:val="es-MX"/>
        </w:rPr>
        <w:t xml:space="preserve"># </w:t>
      </w:r>
      <w:r w:rsidRPr="009224CE">
        <w:rPr>
          <w:rFonts w:ascii="Arial" w:eastAsia="Arial" w:hAnsi="Arial" w:cs="Arial"/>
          <w:sz w:val="20"/>
          <w:szCs w:val="20"/>
          <w:lang w:val="es-MX"/>
        </w:rPr>
        <w:t>PACTS</w:t>
      </w:r>
      <w:r w:rsidRPr="00CC5057">
        <w:rPr>
          <w:rFonts w:ascii="Arial" w:eastAsia="Arial" w:hAnsi="Arial" w:cs="Arial"/>
          <w:spacing w:val="-10"/>
          <w:sz w:val="20"/>
          <w:szCs w:val="20"/>
          <w:lang w:val="es-MX"/>
        </w:rPr>
        <w:t xml:space="preserve"> </w:t>
      </w:r>
      <w:r w:rsidR="009224CE" w:rsidRPr="009224CE">
        <w:rPr>
          <w:rFonts w:ascii="Arial" w:eastAsia="Arial" w:hAnsi="Arial" w:cs="Arial"/>
          <w:spacing w:val="-10"/>
          <w:sz w:val="20"/>
          <w:szCs w:val="20"/>
          <w:lang w:val="es-MX"/>
        </w:rPr>
        <w:t>________________</w:t>
      </w:r>
    </w:p>
    <w:tbl>
      <w:tblPr>
        <w:tblW w:w="0" w:type="auto"/>
        <w:tblInd w:w="108" w:type="dxa"/>
        <w:tblLayout w:type="fixed"/>
        <w:tblCellMar>
          <w:left w:w="0" w:type="dxa"/>
          <w:right w:w="0" w:type="dxa"/>
        </w:tblCellMar>
        <w:tblLook w:val="01E0" w:firstRow="1" w:lastRow="1" w:firstColumn="1" w:lastColumn="1" w:noHBand="0" w:noVBand="0"/>
      </w:tblPr>
      <w:tblGrid>
        <w:gridCol w:w="2611"/>
        <w:gridCol w:w="89"/>
        <w:gridCol w:w="1152"/>
        <w:gridCol w:w="918"/>
        <w:gridCol w:w="882"/>
        <w:gridCol w:w="378"/>
        <w:gridCol w:w="540"/>
        <w:gridCol w:w="4732"/>
        <w:gridCol w:w="378"/>
      </w:tblGrid>
      <w:tr w:rsidR="009040F3" w14:paraId="319367A7" w14:textId="77777777" w:rsidTr="000A1EA6">
        <w:trPr>
          <w:trHeight w:hRule="exact" w:val="385"/>
        </w:trPr>
        <w:tc>
          <w:tcPr>
            <w:tcW w:w="6030" w:type="dxa"/>
            <w:gridSpan w:val="6"/>
            <w:tcBorders>
              <w:top w:val="single" w:sz="8" w:space="0" w:color="000000"/>
              <w:left w:val="nil"/>
              <w:bottom w:val="single" w:sz="8" w:space="0" w:color="000000"/>
              <w:right w:val="single" w:sz="8" w:space="0" w:color="000000"/>
            </w:tcBorders>
          </w:tcPr>
          <w:p w14:paraId="5C45AD80" w14:textId="0AA8DBAC" w:rsidR="009040F3" w:rsidRDefault="00CC5057" w:rsidP="00CC5057">
            <w:pPr>
              <w:pStyle w:val="TableParagraph"/>
              <w:spacing w:before="99"/>
              <w:ind w:left="110"/>
              <w:rPr>
                <w:rFonts w:ascii="Arial" w:eastAsia="Arial" w:hAnsi="Arial" w:cs="Arial"/>
                <w:sz w:val="18"/>
                <w:szCs w:val="18"/>
              </w:rPr>
            </w:pPr>
            <w:r>
              <w:rPr>
                <w:rFonts w:ascii="Arial" w:eastAsia="Arial" w:hAnsi="Arial" w:cs="Arial"/>
                <w:spacing w:val="-1"/>
                <w:sz w:val="18"/>
                <w:szCs w:val="18"/>
                <w:lang w:val="es-MX"/>
              </w:rPr>
              <w:t>Nombre del tribunal:</w:t>
            </w:r>
          </w:p>
        </w:tc>
        <w:tc>
          <w:tcPr>
            <w:tcW w:w="5650" w:type="dxa"/>
            <w:gridSpan w:val="3"/>
            <w:tcBorders>
              <w:top w:val="single" w:sz="8" w:space="0" w:color="000000"/>
              <w:left w:val="single" w:sz="8" w:space="0" w:color="000000"/>
              <w:bottom w:val="single" w:sz="8" w:space="0" w:color="000000"/>
              <w:right w:val="nil"/>
            </w:tcBorders>
          </w:tcPr>
          <w:p w14:paraId="781DFD82" w14:textId="1180CB43" w:rsidR="009040F3" w:rsidRDefault="00CC5057" w:rsidP="00CC5057">
            <w:pPr>
              <w:pStyle w:val="TableParagraph"/>
              <w:spacing w:before="99"/>
              <w:ind w:left="100"/>
              <w:rPr>
                <w:rFonts w:ascii="Arial" w:eastAsia="Arial" w:hAnsi="Arial" w:cs="Arial"/>
                <w:sz w:val="18"/>
                <w:szCs w:val="18"/>
              </w:rPr>
            </w:pPr>
            <w:r>
              <w:rPr>
                <w:rFonts w:ascii="Arial" w:eastAsia="Arial" w:hAnsi="Arial" w:cs="Arial"/>
                <w:spacing w:val="-1"/>
                <w:sz w:val="18"/>
                <w:szCs w:val="18"/>
              </w:rPr>
              <w:t xml:space="preserve"># </w:t>
            </w:r>
            <w:r w:rsidR="00340FB3">
              <w:rPr>
                <w:rFonts w:ascii="Arial" w:eastAsia="Arial" w:hAnsi="Arial" w:cs="Arial"/>
                <w:spacing w:val="-1"/>
                <w:sz w:val="18"/>
                <w:szCs w:val="18"/>
              </w:rPr>
              <w:t>C</w:t>
            </w:r>
            <w:r w:rsidR="00340FB3">
              <w:rPr>
                <w:rFonts w:ascii="Arial" w:eastAsia="Arial" w:hAnsi="Arial" w:cs="Arial"/>
                <w:sz w:val="18"/>
                <w:szCs w:val="18"/>
              </w:rPr>
              <w:t>R</w:t>
            </w:r>
            <w:r>
              <w:rPr>
                <w:rFonts w:ascii="Arial" w:eastAsia="Arial" w:hAnsi="Arial" w:cs="Arial"/>
                <w:sz w:val="18"/>
                <w:szCs w:val="18"/>
              </w:rPr>
              <w:t>:</w:t>
            </w:r>
          </w:p>
        </w:tc>
      </w:tr>
      <w:tr w:rsidR="009040F3" w:rsidRPr="00483904" w14:paraId="1F741B85" w14:textId="77777777" w:rsidTr="000A1EA6">
        <w:trPr>
          <w:gridAfter w:val="1"/>
          <w:wAfter w:w="378" w:type="dxa"/>
          <w:trHeight w:hRule="exact" w:val="385"/>
        </w:trPr>
        <w:tc>
          <w:tcPr>
            <w:tcW w:w="3852" w:type="dxa"/>
            <w:gridSpan w:val="3"/>
            <w:tcBorders>
              <w:top w:val="single" w:sz="8" w:space="0" w:color="000000"/>
              <w:left w:val="nil"/>
              <w:bottom w:val="single" w:sz="8" w:space="0" w:color="000000"/>
              <w:right w:val="single" w:sz="8" w:space="0" w:color="000000"/>
            </w:tcBorders>
          </w:tcPr>
          <w:p w14:paraId="7EFC3C38" w14:textId="0AFFFE53" w:rsidR="009040F3" w:rsidRDefault="00CC5057" w:rsidP="00CC5057">
            <w:pPr>
              <w:pStyle w:val="TableParagraph"/>
              <w:spacing w:before="99"/>
              <w:ind w:left="110"/>
              <w:rPr>
                <w:rFonts w:ascii="Arial" w:eastAsia="Arial" w:hAnsi="Arial" w:cs="Arial"/>
                <w:sz w:val="18"/>
                <w:szCs w:val="18"/>
              </w:rPr>
            </w:pPr>
            <w:proofErr w:type="spellStart"/>
            <w:r>
              <w:rPr>
                <w:rFonts w:ascii="Arial" w:eastAsia="Arial" w:hAnsi="Arial" w:cs="Arial"/>
                <w:spacing w:val="-1"/>
                <w:sz w:val="18"/>
                <w:szCs w:val="18"/>
              </w:rPr>
              <w:t>Juez</w:t>
            </w:r>
            <w:proofErr w:type="spellEnd"/>
            <w:r>
              <w:rPr>
                <w:rFonts w:ascii="Arial" w:eastAsia="Arial" w:hAnsi="Arial" w:cs="Arial"/>
                <w:spacing w:val="-1"/>
                <w:sz w:val="18"/>
                <w:szCs w:val="18"/>
              </w:rPr>
              <w:t>/</w:t>
            </w:r>
            <w:proofErr w:type="spellStart"/>
            <w:r>
              <w:rPr>
                <w:rFonts w:ascii="Arial" w:eastAsia="Arial" w:hAnsi="Arial" w:cs="Arial"/>
                <w:spacing w:val="-1"/>
                <w:sz w:val="18"/>
                <w:szCs w:val="18"/>
              </w:rPr>
              <w:t>Magistrado</w:t>
            </w:r>
            <w:proofErr w:type="spellEnd"/>
            <w:r>
              <w:rPr>
                <w:rFonts w:ascii="Arial" w:eastAsia="Arial" w:hAnsi="Arial" w:cs="Arial"/>
                <w:spacing w:val="-1"/>
                <w:sz w:val="18"/>
                <w:szCs w:val="18"/>
              </w:rPr>
              <w:t>:</w:t>
            </w:r>
          </w:p>
        </w:tc>
        <w:tc>
          <w:tcPr>
            <w:tcW w:w="1800" w:type="dxa"/>
            <w:gridSpan w:val="2"/>
            <w:tcBorders>
              <w:top w:val="single" w:sz="8" w:space="0" w:color="000000"/>
              <w:left w:val="single" w:sz="8" w:space="0" w:color="000000"/>
              <w:bottom w:val="single" w:sz="8" w:space="0" w:color="000000"/>
              <w:right w:val="single" w:sz="8" w:space="0" w:color="000000"/>
            </w:tcBorders>
          </w:tcPr>
          <w:p w14:paraId="2D9F2648" w14:textId="17260372" w:rsidR="009040F3" w:rsidRDefault="00CC5057" w:rsidP="00CC5057">
            <w:pPr>
              <w:pStyle w:val="TableParagraph"/>
              <w:spacing w:before="99"/>
              <w:ind w:left="99"/>
              <w:rPr>
                <w:rFonts w:ascii="Arial" w:eastAsia="Arial" w:hAnsi="Arial" w:cs="Arial"/>
                <w:sz w:val="18"/>
                <w:szCs w:val="18"/>
              </w:rPr>
            </w:pPr>
            <w:proofErr w:type="spellStart"/>
            <w:r>
              <w:rPr>
                <w:rFonts w:ascii="Arial" w:eastAsia="Arial" w:hAnsi="Arial" w:cs="Arial"/>
                <w:spacing w:val="-1"/>
                <w:sz w:val="18"/>
                <w:szCs w:val="18"/>
              </w:rPr>
              <w:t>Fecha</w:t>
            </w:r>
            <w:proofErr w:type="spellEnd"/>
            <w:r>
              <w:rPr>
                <w:rFonts w:ascii="Arial" w:eastAsia="Arial" w:hAnsi="Arial" w:cs="Arial"/>
                <w:spacing w:val="-1"/>
                <w:sz w:val="18"/>
                <w:szCs w:val="18"/>
              </w:rPr>
              <w:t xml:space="preserve"> de </w:t>
            </w:r>
            <w:proofErr w:type="spellStart"/>
            <w:r>
              <w:rPr>
                <w:rFonts w:ascii="Arial" w:eastAsia="Arial" w:hAnsi="Arial" w:cs="Arial"/>
                <w:spacing w:val="-1"/>
                <w:sz w:val="18"/>
                <w:szCs w:val="18"/>
              </w:rPr>
              <w:t>arresto</w:t>
            </w:r>
            <w:proofErr w:type="spellEnd"/>
            <w:r w:rsidR="00340FB3">
              <w:rPr>
                <w:rFonts w:ascii="Arial" w:eastAsia="Arial" w:hAnsi="Arial" w:cs="Arial"/>
                <w:spacing w:val="-1"/>
                <w:sz w:val="18"/>
                <w:szCs w:val="18"/>
              </w:rPr>
              <w:t>:</w:t>
            </w:r>
          </w:p>
        </w:tc>
        <w:tc>
          <w:tcPr>
            <w:tcW w:w="5650" w:type="dxa"/>
            <w:gridSpan w:val="3"/>
            <w:tcBorders>
              <w:top w:val="single" w:sz="8" w:space="0" w:color="000000"/>
              <w:left w:val="single" w:sz="8" w:space="0" w:color="000000"/>
              <w:bottom w:val="single" w:sz="8" w:space="0" w:color="000000"/>
              <w:right w:val="nil"/>
            </w:tcBorders>
          </w:tcPr>
          <w:p w14:paraId="4D8C6E66" w14:textId="3F94AC32" w:rsidR="009040F3" w:rsidRPr="00CC5057" w:rsidRDefault="00CC5057">
            <w:pPr>
              <w:pStyle w:val="TableParagraph"/>
              <w:spacing w:before="99"/>
              <w:ind w:left="98"/>
              <w:rPr>
                <w:rFonts w:ascii="Arial" w:eastAsia="Arial" w:hAnsi="Arial" w:cs="Arial"/>
                <w:sz w:val="18"/>
                <w:szCs w:val="18"/>
                <w:lang w:val="es-MX"/>
              </w:rPr>
            </w:pPr>
            <w:r w:rsidRPr="00CC5057">
              <w:rPr>
                <w:rFonts w:ascii="Arial" w:eastAsia="Arial" w:hAnsi="Arial" w:cs="Arial"/>
                <w:spacing w:val="-1"/>
                <w:sz w:val="18"/>
                <w:szCs w:val="18"/>
                <w:lang w:val="es-MX"/>
              </w:rPr>
              <w:t>Fecha de imposición de sentencia</w:t>
            </w:r>
            <w:r w:rsidR="00340FB3" w:rsidRPr="00CC5057">
              <w:rPr>
                <w:rFonts w:ascii="Arial" w:eastAsia="Arial" w:hAnsi="Arial" w:cs="Arial"/>
                <w:spacing w:val="-1"/>
                <w:sz w:val="18"/>
                <w:szCs w:val="18"/>
                <w:lang w:val="es-MX"/>
              </w:rPr>
              <w:t>:</w:t>
            </w:r>
          </w:p>
        </w:tc>
      </w:tr>
      <w:tr w:rsidR="009040F3" w14:paraId="733E3691" w14:textId="77777777" w:rsidTr="000A1EA6">
        <w:trPr>
          <w:trHeight w:hRule="exact" w:val="385"/>
        </w:trPr>
        <w:tc>
          <w:tcPr>
            <w:tcW w:w="2700" w:type="dxa"/>
            <w:gridSpan w:val="2"/>
            <w:tcBorders>
              <w:top w:val="single" w:sz="8" w:space="0" w:color="000000"/>
              <w:left w:val="nil"/>
              <w:bottom w:val="single" w:sz="8" w:space="0" w:color="000000"/>
              <w:right w:val="single" w:sz="8" w:space="0" w:color="000000"/>
            </w:tcBorders>
          </w:tcPr>
          <w:p w14:paraId="44507656" w14:textId="2A9B1B9D" w:rsidR="009040F3" w:rsidRDefault="00CC5057" w:rsidP="00CC5057">
            <w:pPr>
              <w:pStyle w:val="TableParagraph"/>
              <w:spacing w:before="99"/>
              <w:ind w:left="110"/>
              <w:rPr>
                <w:rFonts w:ascii="Arial" w:eastAsia="Arial" w:hAnsi="Arial" w:cs="Arial"/>
                <w:sz w:val="18"/>
                <w:szCs w:val="18"/>
              </w:rPr>
            </w:pPr>
            <w:r>
              <w:rPr>
                <w:rFonts w:ascii="Arial" w:eastAsia="Arial" w:hAnsi="Arial" w:cs="Arial"/>
                <w:sz w:val="18"/>
                <w:szCs w:val="18"/>
                <w:lang w:val="es-MX"/>
              </w:rPr>
              <w:t xml:space="preserve"># </w:t>
            </w:r>
            <w:r w:rsidR="00340FB3">
              <w:rPr>
                <w:rFonts w:ascii="Arial" w:eastAsia="Arial" w:hAnsi="Arial" w:cs="Arial"/>
                <w:sz w:val="18"/>
                <w:szCs w:val="18"/>
              </w:rPr>
              <w:t>FBI:</w:t>
            </w:r>
          </w:p>
        </w:tc>
        <w:tc>
          <w:tcPr>
            <w:tcW w:w="3330" w:type="dxa"/>
            <w:gridSpan w:val="4"/>
            <w:tcBorders>
              <w:top w:val="single" w:sz="8" w:space="0" w:color="000000"/>
              <w:left w:val="single" w:sz="8" w:space="0" w:color="000000"/>
              <w:bottom w:val="single" w:sz="8" w:space="0" w:color="000000"/>
              <w:right w:val="single" w:sz="8" w:space="0" w:color="000000"/>
            </w:tcBorders>
          </w:tcPr>
          <w:p w14:paraId="5DD8A3D9" w14:textId="1B7F2324" w:rsidR="009040F3" w:rsidRDefault="00CC5057" w:rsidP="00CC5057">
            <w:pPr>
              <w:pStyle w:val="TableParagraph"/>
              <w:spacing w:before="99"/>
              <w:ind w:left="99"/>
              <w:rPr>
                <w:rFonts w:ascii="Arial" w:eastAsia="Arial" w:hAnsi="Arial" w:cs="Arial"/>
                <w:sz w:val="18"/>
                <w:szCs w:val="18"/>
              </w:rPr>
            </w:pPr>
            <w:r>
              <w:rPr>
                <w:rFonts w:ascii="Arial" w:eastAsia="Arial" w:hAnsi="Arial" w:cs="Arial"/>
                <w:sz w:val="18"/>
                <w:szCs w:val="18"/>
              </w:rPr>
              <w:t># Alguacil Federal (Marshal)</w:t>
            </w:r>
            <w:r w:rsidR="00340FB3">
              <w:rPr>
                <w:rFonts w:ascii="Arial" w:eastAsia="Arial" w:hAnsi="Arial" w:cs="Arial"/>
                <w:sz w:val="18"/>
                <w:szCs w:val="18"/>
              </w:rPr>
              <w:t>:</w:t>
            </w:r>
          </w:p>
        </w:tc>
        <w:tc>
          <w:tcPr>
            <w:tcW w:w="5650" w:type="dxa"/>
            <w:gridSpan w:val="3"/>
            <w:tcBorders>
              <w:top w:val="single" w:sz="8" w:space="0" w:color="000000"/>
              <w:left w:val="single" w:sz="8" w:space="0" w:color="000000"/>
              <w:bottom w:val="single" w:sz="8" w:space="0" w:color="000000"/>
              <w:right w:val="nil"/>
            </w:tcBorders>
          </w:tcPr>
          <w:p w14:paraId="5B12972B" w14:textId="4CCA0487" w:rsidR="009040F3" w:rsidRDefault="00CC5057" w:rsidP="00CC5057">
            <w:pPr>
              <w:pStyle w:val="TableParagraph"/>
              <w:spacing w:before="99"/>
              <w:ind w:left="101"/>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8"/>
                <w:szCs w:val="18"/>
              </w:rPr>
              <w:t>otra</w:t>
            </w:r>
            <w:proofErr w:type="spellEnd"/>
            <w:r>
              <w:rPr>
                <w:rFonts w:ascii="Arial" w:eastAsia="Arial" w:hAnsi="Arial" w:cs="Arial"/>
                <w:sz w:val="18"/>
                <w:szCs w:val="18"/>
              </w:rPr>
              <w:t xml:space="preserve"> </w:t>
            </w:r>
            <w:proofErr w:type="spellStart"/>
            <w:r>
              <w:rPr>
                <w:rFonts w:ascii="Arial" w:eastAsia="Arial" w:hAnsi="Arial" w:cs="Arial"/>
                <w:sz w:val="18"/>
                <w:szCs w:val="18"/>
              </w:rPr>
              <w:t>identificación</w:t>
            </w:r>
            <w:proofErr w:type="spellEnd"/>
            <w:r w:rsidR="00340FB3">
              <w:rPr>
                <w:rFonts w:ascii="Arial" w:eastAsia="Arial" w:hAnsi="Arial" w:cs="Arial"/>
                <w:sz w:val="18"/>
                <w:szCs w:val="18"/>
              </w:rPr>
              <w:t>:</w:t>
            </w:r>
          </w:p>
        </w:tc>
      </w:tr>
      <w:tr w:rsidR="009040F3" w:rsidRPr="009842D6" w14:paraId="08879382" w14:textId="77777777" w:rsidTr="000A1EA6">
        <w:trPr>
          <w:trHeight w:hRule="exact" w:val="1228"/>
        </w:trPr>
        <w:tc>
          <w:tcPr>
            <w:tcW w:w="4770" w:type="dxa"/>
            <w:gridSpan w:val="4"/>
            <w:tcBorders>
              <w:top w:val="single" w:sz="8" w:space="0" w:color="000000"/>
              <w:left w:val="nil"/>
              <w:bottom w:val="nil"/>
              <w:right w:val="single" w:sz="8" w:space="0" w:color="000000"/>
            </w:tcBorders>
          </w:tcPr>
          <w:p w14:paraId="34C052BC" w14:textId="1635502C" w:rsidR="009040F3" w:rsidRDefault="00CC5057">
            <w:pPr>
              <w:pStyle w:val="TableParagraph"/>
              <w:spacing w:before="99"/>
              <w:ind w:left="110"/>
              <w:rPr>
                <w:rFonts w:ascii="Arial" w:eastAsia="Arial" w:hAnsi="Arial" w:cs="Arial"/>
                <w:sz w:val="18"/>
                <w:szCs w:val="18"/>
              </w:rPr>
            </w:pPr>
            <w:r>
              <w:rPr>
                <w:rFonts w:ascii="Arial" w:eastAsia="Arial" w:hAnsi="Arial" w:cs="Arial"/>
                <w:spacing w:val="-1"/>
                <w:sz w:val="18"/>
                <w:szCs w:val="18"/>
              </w:rPr>
              <w:t xml:space="preserve"> Fiscal Federal (</w:t>
            </w:r>
            <w:r w:rsidR="00340FB3">
              <w:rPr>
                <w:rFonts w:ascii="Arial" w:eastAsia="Arial" w:hAnsi="Arial" w:cs="Arial"/>
                <w:spacing w:val="-1"/>
                <w:sz w:val="18"/>
                <w:szCs w:val="18"/>
              </w:rPr>
              <w:t>AUSA</w:t>
            </w:r>
            <w:r>
              <w:rPr>
                <w:rFonts w:ascii="Arial" w:eastAsia="Arial" w:hAnsi="Arial" w:cs="Arial"/>
                <w:spacing w:val="-1"/>
                <w:sz w:val="18"/>
                <w:szCs w:val="18"/>
              </w:rPr>
              <w:t>):</w:t>
            </w:r>
          </w:p>
          <w:p w14:paraId="5132CC17" w14:textId="77777777" w:rsidR="009040F3" w:rsidRDefault="009040F3">
            <w:pPr>
              <w:pStyle w:val="TableParagraph"/>
              <w:spacing w:line="200" w:lineRule="exact"/>
              <w:rPr>
                <w:sz w:val="20"/>
                <w:szCs w:val="20"/>
              </w:rPr>
            </w:pPr>
          </w:p>
          <w:p w14:paraId="24CC675F" w14:textId="77777777" w:rsidR="009040F3" w:rsidRDefault="009040F3">
            <w:pPr>
              <w:pStyle w:val="TableParagraph"/>
              <w:spacing w:before="16" w:line="200" w:lineRule="exact"/>
              <w:rPr>
                <w:sz w:val="20"/>
                <w:szCs w:val="20"/>
              </w:rPr>
            </w:pPr>
          </w:p>
          <w:p w14:paraId="50A67942" w14:textId="042EE7FB" w:rsidR="009040F3" w:rsidRDefault="00CC5057" w:rsidP="00CC5057">
            <w:pPr>
              <w:pStyle w:val="TableParagraph"/>
              <w:ind w:left="110"/>
              <w:rPr>
                <w:rFonts w:ascii="Arial" w:eastAsia="Arial" w:hAnsi="Arial" w:cs="Arial"/>
                <w:sz w:val="18"/>
                <w:szCs w:val="18"/>
              </w:rPr>
            </w:pPr>
            <w:r>
              <w:rPr>
                <w:rFonts w:ascii="Arial" w:eastAsia="Arial" w:hAnsi="Arial" w:cs="Arial"/>
                <w:spacing w:val="-1"/>
                <w:sz w:val="18"/>
                <w:szCs w:val="18"/>
              </w:rPr>
              <w:t xml:space="preserve"> Tel</w:t>
            </w:r>
            <w:r w:rsidR="00295D2B">
              <w:rPr>
                <w:rFonts w:ascii="Arial" w:eastAsia="Arial" w:hAnsi="Arial" w:cs="Arial"/>
                <w:spacing w:val="-1"/>
                <w:sz w:val="18"/>
                <w:szCs w:val="18"/>
              </w:rPr>
              <w:t>.</w:t>
            </w:r>
            <w:r>
              <w:rPr>
                <w:rFonts w:ascii="Arial" w:eastAsia="Arial" w:hAnsi="Arial" w:cs="Arial"/>
                <w:spacing w:val="-1"/>
                <w:sz w:val="18"/>
                <w:szCs w:val="18"/>
              </w:rPr>
              <w:t>:</w:t>
            </w:r>
          </w:p>
        </w:tc>
        <w:tc>
          <w:tcPr>
            <w:tcW w:w="6910" w:type="dxa"/>
            <w:gridSpan w:val="5"/>
            <w:tcBorders>
              <w:top w:val="single" w:sz="8" w:space="0" w:color="000000"/>
              <w:left w:val="single" w:sz="8" w:space="0" w:color="000000"/>
              <w:bottom w:val="nil"/>
              <w:right w:val="nil"/>
            </w:tcBorders>
          </w:tcPr>
          <w:p w14:paraId="1D86B956" w14:textId="10DCC9EE" w:rsidR="009040F3" w:rsidRPr="00CC5057" w:rsidRDefault="00CC5057">
            <w:pPr>
              <w:pStyle w:val="TableParagraph"/>
              <w:spacing w:before="99"/>
              <w:ind w:left="99"/>
              <w:rPr>
                <w:rFonts w:ascii="Arial" w:eastAsia="Arial" w:hAnsi="Arial" w:cs="Arial"/>
                <w:sz w:val="18"/>
                <w:szCs w:val="18"/>
                <w:lang w:val="es-MX"/>
              </w:rPr>
            </w:pPr>
            <w:r w:rsidRPr="00CC5057">
              <w:rPr>
                <w:rFonts w:ascii="Arial" w:eastAsia="Arial" w:hAnsi="Arial" w:cs="Arial"/>
                <w:spacing w:val="-1"/>
                <w:sz w:val="18"/>
                <w:szCs w:val="18"/>
                <w:lang w:val="es-MX"/>
              </w:rPr>
              <w:t>Abogado Defensor:</w:t>
            </w:r>
          </w:p>
          <w:p w14:paraId="5480E258" w14:textId="013B63FD" w:rsidR="009040F3" w:rsidRDefault="009040F3">
            <w:pPr>
              <w:pStyle w:val="TableParagraph"/>
              <w:spacing w:before="8" w:line="200" w:lineRule="exact"/>
              <w:rPr>
                <w:sz w:val="20"/>
                <w:szCs w:val="20"/>
                <w:lang w:val="es-MX"/>
              </w:rPr>
            </w:pPr>
          </w:p>
          <w:p w14:paraId="5E77A10C" w14:textId="4D36708F" w:rsidR="009224CE" w:rsidRPr="00CC5057" w:rsidRDefault="009224CE">
            <w:pPr>
              <w:pStyle w:val="TableParagraph"/>
              <w:spacing w:before="8" w:line="200" w:lineRule="exact"/>
              <w:rPr>
                <w:sz w:val="20"/>
                <w:szCs w:val="20"/>
                <w:lang w:val="es-MX"/>
              </w:rPr>
            </w:pPr>
            <w:r>
              <w:rPr>
                <w:sz w:val="20"/>
                <w:szCs w:val="20"/>
                <w:lang w:val="es-MX"/>
              </w:rPr>
              <w:t>/ / privado     / / nombrado por el tribunal</w:t>
            </w:r>
          </w:p>
          <w:p w14:paraId="72B44352" w14:textId="451740BD" w:rsidR="009040F3" w:rsidRPr="00CC5057" w:rsidRDefault="00CC5057" w:rsidP="009224CE">
            <w:pPr>
              <w:pStyle w:val="TableParagraph"/>
              <w:ind w:left="99"/>
              <w:rPr>
                <w:rFonts w:ascii="Arial" w:eastAsia="Arial" w:hAnsi="Arial" w:cs="Arial"/>
                <w:sz w:val="18"/>
                <w:szCs w:val="18"/>
                <w:lang w:val="es-MX"/>
              </w:rPr>
            </w:pPr>
            <w:r w:rsidRPr="00CC5057">
              <w:rPr>
                <w:rFonts w:ascii="Arial" w:eastAsia="Arial" w:hAnsi="Arial" w:cs="Arial"/>
                <w:spacing w:val="-1"/>
                <w:sz w:val="18"/>
                <w:szCs w:val="18"/>
                <w:lang w:val="es-MX"/>
              </w:rPr>
              <w:t>Tel</w:t>
            </w:r>
            <w:r w:rsidR="001C65C3">
              <w:rPr>
                <w:rFonts w:ascii="Arial" w:eastAsia="Arial" w:hAnsi="Arial" w:cs="Arial"/>
                <w:spacing w:val="-1"/>
                <w:sz w:val="18"/>
                <w:szCs w:val="18"/>
                <w:lang w:val="es-MX"/>
              </w:rPr>
              <w:t>.</w:t>
            </w:r>
            <w:r w:rsidR="00340FB3" w:rsidRPr="00CC5057">
              <w:rPr>
                <w:rFonts w:ascii="Arial" w:eastAsia="Arial" w:hAnsi="Arial" w:cs="Arial"/>
                <w:spacing w:val="-1"/>
                <w:sz w:val="18"/>
                <w:szCs w:val="18"/>
                <w:lang w:val="es-MX"/>
              </w:rPr>
              <w:t>:</w:t>
            </w:r>
            <w:r>
              <w:rPr>
                <w:rFonts w:ascii="Arial" w:eastAsia="Arial" w:hAnsi="Arial" w:cs="Arial"/>
                <w:spacing w:val="-2"/>
                <w:w w:val="110"/>
                <w:sz w:val="18"/>
                <w:szCs w:val="18"/>
                <w:lang w:val="es-MX"/>
              </w:rPr>
              <w:t xml:space="preserve"> </w:t>
            </w:r>
          </w:p>
        </w:tc>
      </w:tr>
      <w:tr w:rsidR="009040F3" w:rsidRPr="00483904" w14:paraId="2C91D5F5" w14:textId="77777777" w:rsidTr="000A1EA6">
        <w:trPr>
          <w:trHeight w:hRule="exact" w:val="528"/>
        </w:trPr>
        <w:tc>
          <w:tcPr>
            <w:tcW w:w="11680" w:type="dxa"/>
            <w:gridSpan w:val="9"/>
            <w:tcBorders>
              <w:top w:val="nil"/>
              <w:left w:val="single" w:sz="8" w:space="0" w:color="000000"/>
              <w:bottom w:val="single" w:sz="8" w:space="0" w:color="000000"/>
              <w:right w:val="single" w:sz="8" w:space="0" w:color="000000"/>
            </w:tcBorders>
            <w:shd w:val="clear" w:color="auto" w:fill="E4E4E4"/>
          </w:tcPr>
          <w:p w14:paraId="5432994C" w14:textId="77777777" w:rsidR="009040F3" w:rsidRPr="00CC5057" w:rsidRDefault="009040F3">
            <w:pPr>
              <w:pStyle w:val="TableParagraph"/>
              <w:spacing w:before="4" w:line="120" w:lineRule="exact"/>
              <w:rPr>
                <w:sz w:val="12"/>
                <w:szCs w:val="12"/>
                <w:lang w:val="es-MX"/>
              </w:rPr>
            </w:pPr>
          </w:p>
          <w:p w14:paraId="342FE5DB" w14:textId="1EDEB778" w:rsidR="009040F3" w:rsidRPr="00D85C58" w:rsidRDefault="007D7803" w:rsidP="007D7803">
            <w:pPr>
              <w:pStyle w:val="TableParagraph"/>
              <w:ind w:left="99"/>
              <w:rPr>
                <w:rFonts w:ascii="Arial" w:eastAsia="Arial" w:hAnsi="Arial" w:cs="Arial"/>
                <w:sz w:val="16"/>
                <w:szCs w:val="16"/>
                <w:lang w:val="es-MX"/>
              </w:rPr>
            </w:pPr>
            <w:r w:rsidRPr="00D85C58">
              <w:rPr>
                <w:rFonts w:ascii="Arial" w:eastAsia="Arial" w:hAnsi="Arial" w:cs="Arial"/>
                <w:b/>
                <w:bCs/>
                <w:sz w:val="16"/>
                <w:szCs w:val="16"/>
                <w:lang w:val="es-MX"/>
              </w:rPr>
              <w:t xml:space="preserve">La información que proporcione pudiera afectar la pena (sentencia) que reciba o su </w:t>
            </w:r>
            <w:r w:rsidR="005C1DBA" w:rsidRPr="00D85C58">
              <w:rPr>
                <w:rFonts w:ascii="Arial" w:eastAsia="Arial" w:hAnsi="Arial" w:cs="Arial"/>
                <w:b/>
                <w:bCs/>
                <w:sz w:val="16"/>
                <w:szCs w:val="16"/>
                <w:lang w:val="es-MX"/>
              </w:rPr>
              <w:t>elegibilidad</w:t>
            </w:r>
            <w:r w:rsidRPr="00D85C58">
              <w:rPr>
                <w:rFonts w:ascii="Arial" w:eastAsia="Arial" w:hAnsi="Arial" w:cs="Arial"/>
                <w:b/>
                <w:bCs/>
                <w:sz w:val="16"/>
                <w:szCs w:val="16"/>
                <w:lang w:val="es-MX"/>
              </w:rPr>
              <w:t xml:space="preserve"> para algunos programas de la Agencia Federal de Prisiones.</w:t>
            </w:r>
          </w:p>
        </w:tc>
      </w:tr>
      <w:tr w:rsidR="009040F3" w14:paraId="6684545C" w14:textId="77777777" w:rsidTr="00D85C58">
        <w:trPr>
          <w:trHeight w:hRule="exact" w:val="332"/>
        </w:trPr>
        <w:tc>
          <w:tcPr>
            <w:tcW w:w="11680" w:type="dxa"/>
            <w:gridSpan w:val="9"/>
            <w:tcBorders>
              <w:top w:val="single" w:sz="8" w:space="0" w:color="000000"/>
              <w:left w:val="single" w:sz="8" w:space="0" w:color="000000"/>
              <w:bottom w:val="single" w:sz="8" w:space="0" w:color="000000"/>
              <w:right w:val="single" w:sz="8" w:space="0" w:color="000000"/>
            </w:tcBorders>
            <w:shd w:val="clear" w:color="auto" w:fill="E4E4E4"/>
          </w:tcPr>
          <w:p w14:paraId="71C9D1D9" w14:textId="3516B439" w:rsidR="009040F3" w:rsidRDefault="001728C5" w:rsidP="00D85C58">
            <w:pPr>
              <w:pStyle w:val="TableParagraph"/>
              <w:spacing w:before="99"/>
              <w:ind w:right="-14"/>
              <w:jc w:val="center"/>
              <w:rPr>
                <w:rFonts w:ascii="Arial" w:eastAsia="Arial" w:hAnsi="Arial" w:cs="Arial"/>
                <w:sz w:val="18"/>
                <w:szCs w:val="18"/>
              </w:rPr>
            </w:pPr>
            <w:r>
              <w:rPr>
                <w:rFonts w:ascii="Arial" w:eastAsia="Arial" w:hAnsi="Arial" w:cs="Arial"/>
                <w:sz w:val="18"/>
                <w:szCs w:val="18"/>
              </w:rPr>
              <w:t>D</w:t>
            </w:r>
            <w:r w:rsidR="007D7803">
              <w:rPr>
                <w:rFonts w:ascii="Arial" w:eastAsia="Arial" w:hAnsi="Arial" w:cs="Arial"/>
                <w:sz w:val="18"/>
                <w:szCs w:val="18"/>
              </w:rPr>
              <w:t>ATOS DE</w:t>
            </w:r>
            <w:r w:rsidR="00D85C58">
              <w:rPr>
                <w:rFonts w:ascii="Arial" w:eastAsia="Arial" w:hAnsi="Arial" w:cs="Arial"/>
                <w:sz w:val="18"/>
                <w:szCs w:val="18"/>
              </w:rPr>
              <w:t xml:space="preserve"> </w:t>
            </w:r>
            <w:r w:rsidR="00D92D95">
              <w:rPr>
                <w:rFonts w:ascii="Arial" w:eastAsia="Arial" w:hAnsi="Arial" w:cs="Arial"/>
                <w:sz w:val="18"/>
                <w:szCs w:val="18"/>
              </w:rPr>
              <w:t>I</w:t>
            </w:r>
            <w:r w:rsidR="007D7803">
              <w:rPr>
                <w:rFonts w:ascii="Arial" w:eastAsia="Arial" w:hAnsi="Arial" w:cs="Arial"/>
                <w:sz w:val="18"/>
                <w:szCs w:val="18"/>
              </w:rPr>
              <w:t>DENTIFICACIÓN</w:t>
            </w:r>
          </w:p>
        </w:tc>
      </w:tr>
      <w:tr w:rsidR="009040F3" w:rsidRPr="00483904" w14:paraId="0D7FD786" w14:textId="77777777" w:rsidTr="000A1EA6">
        <w:trPr>
          <w:trHeight w:hRule="exact" w:val="682"/>
        </w:trPr>
        <w:tc>
          <w:tcPr>
            <w:tcW w:w="11680" w:type="dxa"/>
            <w:gridSpan w:val="9"/>
            <w:tcBorders>
              <w:top w:val="single" w:sz="8" w:space="0" w:color="000000"/>
              <w:left w:val="single" w:sz="8" w:space="0" w:color="000000"/>
              <w:bottom w:val="single" w:sz="8" w:space="0" w:color="000000"/>
              <w:right w:val="single" w:sz="8" w:space="0" w:color="000000"/>
            </w:tcBorders>
          </w:tcPr>
          <w:p w14:paraId="7DA5483A" w14:textId="77777777" w:rsidR="009040F3" w:rsidRPr="00343DAB" w:rsidRDefault="009040F3">
            <w:pPr>
              <w:pStyle w:val="TableParagraph"/>
              <w:spacing w:before="6" w:line="110" w:lineRule="exact"/>
              <w:rPr>
                <w:sz w:val="11"/>
                <w:szCs w:val="11"/>
                <w:lang w:val="es-MX"/>
              </w:rPr>
            </w:pPr>
          </w:p>
          <w:p w14:paraId="48D0CE1C" w14:textId="42DCF0E1" w:rsidR="009040F3" w:rsidRPr="007D7803" w:rsidRDefault="007D7803" w:rsidP="00343DAB">
            <w:pPr>
              <w:pStyle w:val="TableParagraph"/>
              <w:ind w:left="99"/>
              <w:rPr>
                <w:rFonts w:ascii="Arial" w:eastAsia="Arial" w:hAnsi="Arial" w:cs="Arial"/>
                <w:sz w:val="16"/>
                <w:szCs w:val="16"/>
                <w:lang w:val="es-MX"/>
              </w:rPr>
            </w:pPr>
            <w:r w:rsidRPr="007D7803">
              <w:rPr>
                <w:rFonts w:ascii="Arial" w:eastAsia="Arial" w:hAnsi="Arial" w:cs="Arial"/>
                <w:spacing w:val="-1"/>
                <w:sz w:val="20"/>
                <w:szCs w:val="20"/>
                <w:lang w:val="es-MX"/>
              </w:rPr>
              <w:t>Su nombre</w:t>
            </w:r>
            <w:r w:rsidR="00340FB3" w:rsidRPr="007D7803">
              <w:rPr>
                <w:rFonts w:ascii="Arial" w:eastAsia="Arial" w:hAnsi="Arial" w:cs="Arial"/>
                <w:sz w:val="20"/>
                <w:szCs w:val="20"/>
                <w:lang w:val="es-MX"/>
              </w:rPr>
              <w:t>:</w:t>
            </w:r>
            <w:r w:rsidR="00340FB3" w:rsidRPr="007D7803">
              <w:rPr>
                <w:rFonts w:ascii="Arial" w:eastAsia="Arial" w:hAnsi="Arial" w:cs="Arial"/>
                <w:spacing w:val="1"/>
                <w:sz w:val="20"/>
                <w:szCs w:val="20"/>
                <w:lang w:val="es-MX"/>
              </w:rPr>
              <w:t xml:space="preserve"> </w:t>
            </w:r>
            <w:r w:rsidR="00340FB3" w:rsidRPr="007D7803">
              <w:rPr>
                <w:rFonts w:ascii="Arial" w:eastAsia="Arial" w:hAnsi="Arial" w:cs="Arial"/>
                <w:sz w:val="16"/>
                <w:szCs w:val="16"/>
                <w:lang w:val="es-MX"/>
              </w:rPr>
              <w:t>(</w:t>
            </w:r>
            <w:r w:rsidRPr="007D7803">
              <w:rPr>
                <w:rFonts w:ascii="Arial" w:eastAsia="Arial" w:hAnsi="Arial" w:cs="Arial"/>
                <w:sz w:val="16"/>
                <w:szCs w:val="16"/>
                <w:lang w:val="es-MX"/>
              </w:rPr>
              <w:t>Anote cada nombre que haya u</w:t>
            </w:r>
            <w:r w:rsidR="009224CE">
              <w:rPr>
                <w:rFonts w:ascii="Arial" w:eastAsia="Arial" w:hAnsi="Arial" w:cs="Arial"/>
                <w:sz w:val="16"/>
                <w:szCs w:val="16"/>
                <w:lang w:val="es-MX"/>
              </w:rPr>
              <w:t>sado</w:t>
            </w:r>
            <w:r w:rsidRPr="007D7803">
              <w:rPr>
                <w:rFonts w:ascii="Arial" w:eastAsia="Arial" w:hAnsi="Arial" w:cs="Arial"/>
                <w:sz w:val="16"/>
                <w:szCs w:val="16"/>
                <w:lang w:val="es-MX"/>
              </w:rPr>
              <w:t xml:space="preserve">, por ejemplo, su nombre al nacer, nombre </w:t>
            </w:r>
            <w:r>
              <w:rPr>
                <w:rFonts w:ascii="Arial" w:eastAsia="Arial" w:hAnsi="Arial" w:cs="Arial"/>
                <w:sz w:val="16"/>
                <w:szCs w:val="16"/>
                <w:lang w:val="es-MX"/>
              </w:rPr>
              <w:t>que le dieron al ser adoptado, apodos, alias</w:t>
            </w:r>
            <w:r w:rsidR="00343DAB">
              <w:rPr>
                <w:rFonts w:ascii="Arial" w:eastAsia="Arial" w:hAnsi="Arial" w:cs="Arial"/>
                <w:sz w:val="16"/>
                <w:szCs w:val="16"/>
                <w:lang w:val="es-MX"/>
              </w:rPr>
              <w:t>, nombres usados al casarse, etc.)</w:t>
            </w:r>
            <w:r w:rsidR="00343DAB">
              <w:rPr>
                <w:rFonts w:ascii="Arial" w:eastAsia="Arial" w:hAnsi="Arial" w:cs="Arial"/>
                <w:sz w:val="16"/>
                <w:szCs w:val="16"/>
                <w:lang w:val="es-MX"/>
              </w:rPr>
              <w:br/>
            </w:r>
          </w:p>
        </w:tc>
      </w:tr>
      <w:tr w:rsidR="009040F3" w:rsidRPr="00483904" w14:paraId="7E1E38C4" w14:textId="77777777" w:rsidTr="000A1EA6">
        <w:trPr>
          <w:trHeight w:hRule="exact" w:val="659"/>
        </w:trPr>
        <w:tc>
          <w:tcPr>
            <w:tcW w:w="3852" w:type="dxa"/>
            <w:gridSpan w:val="3"/>
            <w:tcBorders>
              <w:top w:val="single" w:sz="8" w:space="0" w:color="000000"/>
              <w:left w:val="single" w:sz="8" w:space="0" w:color="000000"/>
              <w:bottom w:val="single" w:sz="8" w:space="0" w:color="000000"/>
              <w:right w:val="single" w:sz="8" w:space="0" w:color="000000"/>
            </w:tcBorders>
          </w:tcPr>
          <w:p w14:paraId="7C7BF0DD" w14:textId="03F3A031" w:rsidR="009040F3" w:rsidRPr="007D7803" w:rsidRDefault="00D92D95">
            <w:pPr>
              <w:pStyle w:val="TableParagraph"/>
              <w:spacing w:before="1" w:line="100" w:lineRule="exact"/>
              <w:rPr>
                <w:sz w:val="10"/>
                <w:szCs w:val="10"/>
                <w:lang w:val="es-MX"/>
              </w:rPr>
            </w:pPr>
            <w:r w:rsidRPr="00526FFC">
              <w:rPr>
                <w:lang w:val="es-MX"/>
              </w:rPr>
              <w:br w:type="page"/>
            </w:r>
          </w:p>
          <w:p w14:paraId="39D44F8A" w14:textId="34552E6D" w:rsidR="009040F3" w:rsidRPr="00526FFC" w:rsidRDefault="00343DAB" w:rsidP="00343DAB">
            <w:pPr>
              <w:pStyle w:val="TableParagraph"/>
              <w:spacing w:line="230" w:lineRule="exact"/>
              <w:ind w:left="99" w:right="1507"/>
              <w:rPr>
                <w:rFonts w:ascii="Arial" w:eastAsia="Arial" w:hAnsi="Arial" w:cs="Arial"/>
                <w:sz w:val="20"/>
                <w:szCs w:val="20"/>
                <w:lang w:val="es-MX"/>
              </w:rPr>
            </w:pPr>
            <w:r>
              <w:rPr>
                <w:rFonts w:ascii="Arial" w:eastAsia="Arial" w:hAnsi="Arial" w:cs="Arial"/>
                <w:spacing w:val="-1"/>
                <w:sz w:val="20"/>
                <w:szCs w:val="20"/>
                <w:lang w:val="es-MX"/>
              </w:rPr>
              <w:t>Fecha de nacimiento:           Edad:</w:t>
            </w:r>
          </w:p>
        </w:tc>
        <w:tc>
          <w:tcPr>
            <w:tcW w:w="1800" w:type="dxa"/>
            <w:gridSpan w:val="2"/>
            <w:tcBorders>
              <w:top w:val="single" w:sz="8" w:space="0" w:color="000000"/>
              <w:left w:val="single" w:sz="8" w:space="0" w:color="000000"/>
              <w:bottom w:val="single" w:sz="8" w:space="0" w:color="000000"/>
              <w:right w:val="single" w:sz="8" w:space="0" w:color="000000"/>
            </w:tcBorders>
          </w:tcPr>
          <w:p w14:paraId="20FC2159" w14:textId="6F3EB207" w:rsidR="009040F3" w:rsidRDefault="00340FB3" w:rsidP="00343DAB">
            <w:pPr>
              <w:pStyle w:val="TableParagraph"/>
              <w:spacing w:before="97"/>
              <w:ind w:left="99"/>
              <w:rPr>
                <w:rFonts w:ascii="Arial" w:eastAsia="Arial" w:hAnsi="Arial" w:cs="Arial"/>
              </w:rPr>
            </w:pPr>
            <w:proofErr w:type="spellStart"/>
            <w:r>
              <w:rPr>
                <w:rFonts w:ascii="Arial" w:eastAsia="Arial" w:hAnsi="Arial" w:cs="Arial"/>
                <w:spacing w:val="-2"/>
                <w:w w:val="105"/>
                <w:sz w:val="20"/>
                <w:szCs w:val="20"/>
              </w:rPr>
              <w:t>Sex</w:t>
            </w:r>
            <w:r w:rsidR="00343DAB">
              <w:rPr>
                <w:rFonts w:ascii="Arial" w:eastAsia="Arial" w:hAnsi="Arial" w:cs="Arial"/>
                <w:spacing w:val="-2"/>
                <w:w w:val="105"/>
                <w:sz w:val="20"/>
                <w:szCs w:val="20"/>
              </w:rPr>
              <w:t>o</w:t>
            </w:r>
            <w:proofErr w:type="spellEnd"/>
            <w:r>
              <w:rPr>
                <w:rFonts w:ascii="Arial" w:eastAsia="Arial" w:hAnsi="Arial" w:cs="Arial"/>
                <w:w w:val="105"/>
                <w:sz w:val="20"/>
                <w:szCs w:val="20"/>
              </w:rPr>
              <w:t>:</w:t>
            </w:r>
            <w:r>
              <w:rPr>
                <w:rFonts w:ascii="Arial" w:eastAsia="Arial" w:hAnsi="Arial" w:cs="Arial"/>
                <w:spacing w:val="49"/>
                <w:w w:val="105"/>
                <w:sz w:val="20"/>
                <w:szCs w:val="20"/>
              </w:rPr>
              <w:t xml:space="preserve"> </w:t>
            </w:r>
            <w:r>
              <w:rPr>
                <w:rFonts w:ascii="Arial" w:eastAsia="Arial" w:hAnsi="Arial" w:cs="Arial"/>
                <w:w w:val="105"/>
                <w:sz w:val="20"/>
                <w:szCs w:val="20"/>
              </w:rPr>
              <w:sym w:font="Wingdings" w:char="F072"/>
            </w:r>
            <w:r>
              <w:rPr>
                <w:rFonts w:ascii="Arial" w:eastAsia="Arial" w:hAnsi="Arial" w:cs="Arial"/>
                <w:spacing w:val="2"/>
                <w:w w:val="105"/>
                <w:sz w:val="20"/>
                <w:szCs w:val="20"/>
              </w:rPr>
              <w:t xml:space="preserve"> </w:t>
            </w:r>
            <w:r w:rsidR="00343DAB">
              <w:rPr>
                <w:rFonts w:ascii="Arial" w:eastAsia="Arial" w:hAnsi="Arial" w:cs="Arial"/>
                <w:spacing w:val="2"/>
                <w:w w:val="105"/>
                <w:sz w:val="20"/>
                <w:szCs w:val="20"/>
              </w:rPr>
              <w:t>M</w:t>
            </w:r>
            <w:r>
              <w:rPr>
                <w:rFonts w:ascii="Arial" w:eastAsia="Arial" w:hAnsi="Arial" w:cs="Arial"/>
                <w:w w:val="105"/>
              </w:rPr>
              <w:t xml:space="preserve"> </w:t>
            </w:r>
            <w:r>
              <w:rPr>
                <w:rFonts w:ascii="Arial" w:eastAsia="Arial" w:hAnsi="Arial" w:cs="Arial"/>
                <w:spacing w:val="38"/>
                <w:w w:val="105"/>
              </w:rPr>
              <w:t xml:space="preserve"> </w:t>
            </w:r>
            <w:r>
              <w:rPr>
                <w:rFonts w:ascii="Arial" w:eastAsia="Arial" w:hAnsi="Arial" w:cs="Arial"/>
                <w:w w:val="105"/>
                <w:sz w:val="20"/>
                <w:szCs w:val="20"/>
              </w:rPr>
              <w:sym w:font="Wingdings" w:char="F072"/>
            </w:r>
            <w:r>
              <w:rPr>
                <w:rFonts w:ascii="Arial" w:eastAsia="Arial" w:hAnsi="Arial" w:cs="Arial"/>
                <w:spacing w:val="-5"/>
                <w:w w:val="105"/>
                <w:sz w:val="20"/>
                <w:szCs w:val="20"/>
              </w:rPr>
              <w:t xml:space="preserve"> </w:t>
            </w:r>
            <w:r>
              <w:rPr>
                <w:rFonts w:ascii="Arial" w:eastAsia="Arial" w:hAnsi="Arial" w:cs="Arial"/>
                <w:w w:val="105"/>
              </w:rPr>
              <w:t>F</w:t>
            </w:r>
          </w:p>
        </w:tc>
        <w:tc>
          <w:tcPr>
            <w:tcW w:w="6028" w:type="dxa"/>
            <w:gridSpan w:val="4"/>
            <w:tcBorders>
              <w:top w:val="single" w:sz="8" w:space="0" w:color="000000"/>
              <w:left w:val="single" w:sz="8" w:space="0" w:color="000000"/>
              <w:bottom w:val="single" w:sz="8" w:space="0" w:color="000000"/>
              <w:right w:val="single" w:sz="8" w:space="0" w:color="000000"/>
            </w:tcBorders>
          </w:tcPr>
          <w:p w14:paraId="0398205D" w14:textId="6FB0B480" w:rsidR="009040F3" w:rsidRPr="00343DAB" w:rsidRDefault="00343DAB" w:rsidP="00D92D95">
            <w:pPr>
              <w:pStyle w:val="TableParagraph"/>
              <w:spacing w:before="97"/>
              <w:ind w:left="99"/>
              <w:rPr>
                <w:rFonts w:ascii="Arial" w:eastAsia="Arial" w:hAnsi="Arial" w:cs="Arial"/>
                <w:sz w:val="20"/>
                <w:szCs w:val="20"/>
                <w:lang w:val="es-MX"/>
              </w:rPr>
            </w:pPr>
            <w:r w:rsidRPr="00343DAB">
              <w:rPr>
                <w:rFonts w:ascii="Arial" w:eastAsia="Arial" w:hAnsi="Arial" w:cs="Arial"/>
                <w:spacing w:val="-1"/>
                <w:sz w:val="20"/>
                <w:szCs w:val="20"/>
                <w:lang w:val="es-MX"/>
              </w:rPr>
              <w:t xml:space="preserve">Lugar de nacimiento: (ciudad, estado o </w:t>
            </w:r>
            <w:r w:rsidRPr="009224CE">
              <w:rPr>
                <w:rFonts w:ascii="Arial" w:eastAsia="Arial" w:hAnsi="Arial" w:cs="Arial"/>
                <w:spacing w:val="-1"/>
                <w:sz w:val="20"/>
                <w:szCs w:val="20"/>
                <w:lang w:val="es-MX"/>
              </w:rPr>
              <w:t>pa</w:t>
            </w:r>
            <w:r w:rsidR="009224CE" w:rsidRPr="009224CE">
              <w:rPr>
                <w:rFonts w:ascii="Arial" w:eastAsia="Arial" w:hAnsi="Arial" w:cs="Arial"/>
                <w:spacing w:val="-1"/>
                <w:sz w:val="20"/>
                <w:szCs w:val="20"/>
                <w:lang w:val="es-MX"/>
              </w:rPr>
              <w:t>í</w:t>
            </w:r>
            <w:r w:rsidR="00D92D95" w:rsidRPr="009224CE">
              <w:rPr>
                <w:rFonts w:ascii="Arial" w:eastAsia="Arial" w:hAnsi="Arial" w:cs="Arial"/>
                <w:spacing w:val="-1"/>
                <w:sz w:val="20"/>
                <w:szCs w:val="20"/>
                <w:lang w:val="es-MX"/>
              </w:rPr>
              <w:t>s</w:t>
            </w:r>
            <w:r w:rsidRPr="009224CE">
              <w:rPr>
                <w:rFonts w:ascii="Arial" w:eastAsia="Arial" w:hAnsi="Arial" w:cs="Arial"/>
                <w:spacing w:val="-1"/>
                <w:sz w:val="20"/>
                <w:szCs w:val="20"/>
                <w:lang w:val="es-MX"/>
              </w:rPr>
              <w:t>)</w:t>
            </w:r>
          </w:p>
        </w:tc>
      </w:tr>
      <w:tr w:rsidR="009040F3" w:rsidRPr="00483904" w14:paraId="52903985" w14:textId="77777777" w:rsidTr="000A1EA6">
        <w:trPr>
          <w:trHeight w:hRule="exact" w:val="590"/>
        </w:trPr>
        <w:tc>
          <w:tcPr>
            <w:tcW w:w="11680" w:type="dxa"/>
            <w:gridSpan w:val="9"/>
            <w:tcBorders>
              <w:top w:val="single" w:sz="8" w:space="0" w:color="000000"/>
              <w:left w:val="single" w:sz="8" w:space="0" w:color="000000"/>
              <w:bottom w:val="single" w:sz="8" w:space="0" w:color="000000"/>
              <w:right w:val="single" w:sz="8" w:space="0" w:color="000000"/>
            </w:tcBorders>
          </w:tcPr>
          <w:p w14:paraId="6874C51D" w14:textId="77777777" w:rsidR="009040F3" w:rsidRPr="00343DAB" w:rsidRDefault="009040F3">
            <w:pPr>
              <w:pStyle w:val="TableParagraph"/>
              <w:spacing w:before="6" w:line="110" w:lineRule="exact"/>
              <w:rPr>
                <w:sz w:val="11"/>
                <w:szCs w:val="11"/>
                <w:lang w:val="es-MX"/>
              </w:rPr>
            </w:pPr>
          </w:p>
          <w:p w14:paraId="62BAEAEF" w14:textId="3CD150BB" w:rsidR="009040F3" w:rsidRPr="00343DAB" w:rsidRDefault="00343DAB">
            <w:pPr>
              <w:pStyle w:val="TableParagraph"/>
              <w:tabs>
                <w:tab w:val="left" w:pos="6579"/>
              </w:tabs>
              <w:ind w:left="99"/>
              <w:rPr>
                <w:rFonts w:ascii="Arial" w:eastAsia="Arial" w:hAnsi="Arial" w:cs="Arial"/>
                <w:sz w:val="16"/>
                <w:szCs w:val="16"/>
                <w:lang w:val="es-MX"/>
              </w:rPr>
            </w:pPr>
            <w:r w:rsidRPr="00343DAB">
              <w:rPr>
                <w:rFonts w:ascii="Arial" w:eastAsia="Arial" w:hAnsi="Arial" w:cs="Arial"/>
                <w:spacing w:val="-1"/>
                <w:sz w:val="20"/>
                <w:szCs w:val="20"/>
                <w:lang w:val="es-MX"/>
              </w:rPr>
              <w:t>Raza</w:t>
            </w:r>
            <w:r w:rsidR="00340FB3" w:rsidRPr="00343DAB">
              <w:rPr>
                <w:rFonts w:ascii="Arial" w:eastAsia="Arial" w:hAnsi="Arial" w:cs="Arial"/>
                <w:sz w:val="20"/>
                <w:szCs w:val="20"/>
                <w:lang w:val="es-MX"/>
              </w:rPr>
              <w:t xml:space="preserve">: </w:t>
            </w:r>
            <w:r w:rsidR="00340FB3" w:rsidRPr="00343DAB">
              <w:rPr>
                <w:rFonts w:ascii="Arial" w:eastAsia="Arial" w:hAnsi="Arial" w:cs="Arial"/>
                <w:spacing w:val="8"/>
                <w:sz w:val="20"/>
                <w:szCs w:val="20"/>
                <w:lang w:val="es-MX"/>
              </w:rPr>
              <w:t xml:space="preserve"> </w:t>
            </w:r>
            <w:r w:rsidR="00340FB3">
              <w:rPr>
                <w:rFonts w:ascii="Arial" w:eastAsia="Arial" w:hAnsi="Arial" w:cs="Arial"/>
                <w:w w:val="105"/>
                <w:sz w:val="20"/>
                <w:szCs w:val="20"/>
              </w:rPr>
              <w:sym w:font="Wingdings" w:char="F072"/>
            </w:r>
            <w:r w:rsidR="00340FB3" w:rsidRPr="00343DAB">
              <w:rPr>
                <w:rFonts w:ascii="Arial" w:eastAsia="Arial" w:hAnsi="Arial" w:cs="Arial"/>
                <w:spacing w:val="-2"/>
                <w:sz w:val="14"/>
                <w:szCs w:val="14"/>
                <w:lang w:val="es-MX"/>
              </w:rPr>
              <w:t xml:space="preserve"> </w:t>
            </w:r>
            <w:r>
              <w:rPr>
                <w:rFonts w:ascii="Arial" w:eastAsia="Arial" w:hAnsi="Arial" w:cs="Arial"/>
                <w:spacing w:val="-2"/>
                <w:sz w:val="14"/>
                <w:szCs w:val="14"/>
                <w:lang w:val="es-MX"/>
              </w:rPr>
              <w:t>b</w:t>
            </w:r>
            <w:r w:rsidRPr="00343DAB">
              <w:rPr>
                <w:rFonts w:ascii="Arial" w:eastAsia="Arial" w:hAnsi="Arial" w:cs="Arial"/>
                <w:spacing w:val="-2"/>
                <w:sz w:val="16"/>
                <w:szCs w:val="16"/>
                <w:lang w:val="es-MX"/>
              </w:rPr>
              <w:t>lanco</w:t>
            </w:r>
            <w:r w:rsidR="00340FB3" w:rsidRPr="00343DAB">
              <w:rPr>
                <w:rFonts w:ascii="Arial" w:eastAsia="Arial" w:hAnsi="Arial" w:cs="Arial"/>
                <w:sz w:val="16"/>
                <w:szCs w:val="16"/>
                <w:lang w:val="es-MX"/>
              </w:rPr>
              <w:t xml:space="preserve">   </w:t>
            </w:r>
            <w:r w:rsidR="00340FB3" w:rsidRPr="00343DAB">
              <w:rPr>
                <w:rFonts w:ascii="Arial" w:eastAsia="Arial" w:hAnsi="Arial" w:cs="Arial"/>
                <w:spacing w:val="33"/>
                <w:sz w:val="16"/>
                <w:szCs w:val="16"/>
                <w:lang w:val="es-MX"/>
              </w:rPr>
              <w:t xml:space="preserve"> </w:t>
            </w:r>
            <w:r w:rsidR="00340FB3" w:rsidRPr="00343DAB">
              <w:rPr>
                <w:rFonts w:ascii="Arial" w:eastAsia="Arial" w:hAnsi="Arial" w:cs="Arial"/>
                <w:w w:val="105"/>
                <w:sz w:val="16"/>
                <w:szCs w:val="16"/>
              </w:rPr>
              <w:sym w:font="Wingdings" w:char="F072"/>
            </w:r>
            <w:r w:rsidR="00340FB3" w:rsidRPr="00343DAB">
              <w:rPr>
                <w:rFonts w:ascii="Arial" w:eastAsia="Arial" w:hAnsi="Arial" w:cs="Arial"/>
                <w:spacing w:val="-2"/>
                <w:sz w:val="16"/>
                <w:szCs w:val="16"/>
                <w:lang w:val="es-MX"/>
              </w:rPr>
              <w:t xml:space="preserve"> </w:t>
            </w:r>
            <w:r>
              <w:rPr>
                <w:rFonts w:ascii="Arial" w:eastAsia="Arial" w:hAnsi="Arial" w:cs="Arial"/>
                <w:spacing w:val="-2"/>
                <w:sz w:val="16"/>
                <w:szCs w:val="16"/>
                <w:lang w:val="es-MX"/>
              </w:rPr>
              <w:t>n</w:t>
            </w:r>
            <w:r w:rsidRPr="00343DAB">
              <w:rPr>
                <w:rFonts w:ascii="Arial" w:eastAsia="Arial" w:hAnsi="Arial" w:cs="Arial"/>
                <w:spacing w:val="-2"/>
                <w:sz w:val="16"/>
                <w:szCs w:val="16"/>
                <w:lang w:val="es-MX"/>
              </w:rPr>
              <w:t>egro</w:t>
            </w:r>
            <w:r w:rsidR="00340FB3" w:rsidRPr="00343DAB">
              <w:rPr>
                <w:rFonts w:ascii="Arial" w:eastAsia="Arial" w:hAnsi="Arial" w:cs="Arial"/>
                <w:sz w:val="16"/>
                <w:szCs w:val="16"/>
                <w:lang w:val="es-MX"/>
              </w:rPr>
              <w:t xml:space="preserve">   </w:t>
            </w:r>
            <w:r w:rsidR="00340FB3" w:rsidRPr="00343DAB">
              <w:rPr>
                <w:rFonts w:ascii="Arial" w:eastAsia="Arial" w:hAnsi="Arial" w:cs="Arial"/>
                <w:spacing w:val="32"/>
                <w:sz w:val="16"/>
                <w:szCs w:val="16"/>
                <w:lang w:val="es-MX"/>
              </w:rPr>
              <w:t xml:space="preserve"> </w:t>
            </w:r>
            <w:r w:rsidR="00340FB3" w:rsidRPr="00343DAB">
              <w:rPr>
                <w:rFonts w:ascii="Arial" w:eastAsia="Arial" w:hAnsi="Arial" w:cs="Arial"/>
                <w:w w:val="105"/>
                <w:sz w:val="16"/>
                <w:szCs w:val="16"/>
              </w:rPr>
              <w:sym w:font="Wingdings" w:char="F072"/>
            </w:r>
            <w:r w:rsidR="00340FB3" w:rsidRPr="00343DAB">
              <w:rPr>
                <w:rFonts w:ascii="Arial" w:eastAsia="Arial" w:hAnsi="Arial" w:cs="Arial"/>
                <w:spacing w:val="-2"/>
                <w:sz w:val="16"/>
                <w:szCs w:val="16"/>
                <w:lang w:val="es-MX"/>
              </w:rPr>
              <w:t xml:space="preserve"> </w:t>
            </w:r>
            <w:r>
              <w:rPr>
                <w:rFonts w:ascii="Arial" w:eastAsia="Arial" w:hAnsi="Arial" w:cs="Arial"/>
                <w:spacing w:val="-2"/>
                <w:sz w:val="16"/>
                <w:szCs w:val="16"/>
                <w:lang w:val="es-MX"/>
              </w:rPr>
              <w:t>a</w:t>
            </w:r>
            <w:r w:rsidRPr="00343DAB">
              <w:rPr>
                <w:rFonts w:ascii="Arial" w:eastAsia="Arial" w:hAnsi="Arial" w:cs="Arial"/>
                <w:spacing w:val="-2"/>
                <w:sz w:val="16"/>
                <w:szCs w:val="16"/>
                <w:lang w:val="es-MX"/>
              </w:rPr>
              <w:t xml:space="preserve">siático/Islas </w:t>
            </w:r>
            <w:r>
              <w:rPr>
                <w:rFonts w:ascii="Arial" w:eastAsia="Arial" w:hAnsi="Arial" w:cs="Arial"/>
                <w:spacing w:val="-2"/>
                <w:sz w:val="16"/>
                <w:szCs w:val="16"/>
                <w:lang w:val="es-MX"/>
              </w:rPr>
              <w:t xml:space="preserve">del </w:t>
            </w:r>
            <w:r w:rsidRPr="00343DAB">
              <w:rPr>
                <w:rFonts w:ascii="Arial" w:eastAsia="Arial" w:hAnsi="Arial" w:cs="Arial"/>
                <w:spacing w:val="-2"/>
                <w:sz w:val="16"/>
                <w:szCs w:val="16"/>
                <w:lang w:val="es-MX"/>
              </w:rPr>
              <w:t>Pac</w:t>
            </w:r>
            <w:r>
              <w:rPr>
                <w:rFonts w:ascii="Arial" w:eastAsia="Arial" w:hAnsi="Arial" w:cs="Arial"/>
                <w:spacing w:val="-2"/>
                <w:sz w:val="16"/>
                <w:szCs w:val="16"/>
                <w:lang w:val="es-MX"/>
              </w:rPr>
              <w:t>ífico</w:t>
            </w:r>
            <w:r w:rsidR="00340FB3" w:rsidRPr="00343DAB">
              <w:rPr>
                <w:rFonts w:ascii="Arial" w:eastAsia="Arial" w:hAnsi="Arial" w:cs="Arial"/>
                <w:sz w:val="16"/>
                <w:szCs w:val="16"/>
                <w:lang w:val="es-MX"/>
              </w:rPr>
              <w:t xml:space="preserve">  </w:t>
            </w:r>
            <w:r w:rsidR="00340FB3" w:rsidRPr="00343DAB">
              <w:rPr>
                <w:rFonts w:ascii="Arial" w:eastAsia="Arial" w:hAnsi="Arial" w:cs="Arial"/>
                <w:spacing w:val="34"/>
                <w:sz w:val="16"/>
                <w:szCs w:val="16"/>
                <w:lang w:val="es-MX"/>
              </w:rPr>
              <w:t xml:space="preserve"> </w:t>
            </w:r>
            <w:r w:rsidR="00340FB3" w:rsidRPr="00343DAB">
              <w:rPr>
                <w:rFonts w:ascii="Arial" w:eastAsia="Arial" w:hAnsi="Arial" w:cs="Arial"/>
                <w:w w:val="105"/>
                <w:sz w:val="16"/>
                <w:szCs w:val="16"/>
              </w:rPr>
              <w:sym w:font="Wingdings" w:char="F072"/>
            </w:r>
            <w:r w:rsidRPr="00343DAB">
              <w:rPr>
                <w:rFonts w:ascii="Arial" w:eastAsia="Arial" w:hAnsi="Arial" w:cs="Arial"/>
                <w:w w:val="105"/>
                <w:sz w:val="16"/>
                <w:szCs w:val="16"/>
                <w:lang w:val="es-MX"/>
              </w:rPr>
              <w:t xml:space="preserve"> </w:t>
            </w:r>
            <w:r>
              <w:rPr>
                <w:rFonts w:ascii="Arial" w:eastAsia="Arial" w:hAnsi="Arial" w:cs="Arial"/>
                <w:w w:val="105"/>
                <w:sz w:val="16"/>
                <w:szCs w:val="16"/>
                <w:lang w:val="es-MX"/>
              </w:rPr>
              <w:t>i</w:t>
            </w:r>
            <w:r w:rsidRPr="00343DAB">
              <w:rPr>
                <w:rFonts w:ascii="Arial" w:eastAsia="Arial" w:hAnsi="Arial" w:cs="Arial"/>
                <w:w w:val="105"/>
                <w:sz w:val="16"/>
                <w:szCs w:val="16"/>
                <w:lang w:val="es-MX"/>
              </w:rPr>
              <w:t>ndígena americano</w:t>
            </w:r>
            <w:r w:rsidR="00340FB3" w:rsidRPr="00343DAB">
              <w:rPr>
                <w:rFonts w:ascii="Arial" w:eastAsia="Arial" w:hAnsi="Arial" w:cs="Arial"/>
                <w:sz w:val="16"/>
                <w:szCs w:val="16"/>
                <w:lang w:val="es-MX"/>
              </w:rPr>
              <w:tab/>
            </w:r>
            <w:r w:rsidRPr="00343DAB">
              <w:rPr>
                <w:rFonts w:ascii="Arial" w:eastAsia="Arial" w:hAnsi="Arial" w:cs="Arial"/>
                <w:sz w:val="20"/>
                <w:szCs w:val="20"/>
                <w:lang w:val="es-MX"/>
              </w:rPr>
              <w:t>Origen hispano</w:t>
            </w:r>
            <w:r w:rsidR="00340FB3" w:rsidRPr="00343DAB">
              <w:rPr>
                <w:rFonts w:ascii="Arial" w:eastAsia="Arial" w:hAnsi="Arial" w:cs="Arial"/>
                <w:spacing w:val="-1"/>
                <w:sz w:val="16"/>
                <w:szCs w:val="16"/>
                <w:lang w:val="es-MX"/>
              </w:rPr>
              <w:t>:</w:t>
            </w:r>
          </w:p>
          <w:p w14:paraId="37D3C743" w14:textId="6407D643" w:rsidR="009040F3" w:rsidRPr="00343DAB" w:rsidRDefault="00340FB3" w:rsidP="00343DAB">
            <w:pPr>
              <w:pStyle w:val="TableParagraph"/>
              <w:tabs>
                <w:tab w:val="left" w:pos="6589"/>
              </w:tabs>
              <w:spacing w:before="4"/>
              <w:ind w:left="752"/>
              <w:rPr>
                <w:rFonts w:ascii="Arial" w:eastAsia="Arial" w:hAnsi="Arial" w:cs="Arial"/>
                <w:sz w:val="14"/>
                <w:szCs w:val="14"/>
                <w:lang w:val="es-MX"/>
              </w:rPr>
            </w:pPr>
            <w:r w:rsidRPr="00343DAB">
              <w:rPr>
                <w:rFonts w:ascii="Arial" w:eastAsia="Arial" w:hAnsi="Arial" w:cs="Arial"/>
                <w:w w:val="105"/>
                <w:sz w:val="16"/>
                <w:szCs w:val="16"/>
              </w:rPr>
              <w:sym w:font="Wingdings" w:char="F072"/>
            </w:r>
            <w:r w:rsidRPr="00343DAB">
              <w:rPr>
                <w:rFonts w:ascii="Arial" w:eastAsia="Arial" w:hAnsi="Arial" w:cs="Arial"/>
                <w:spacing w:val="-1"/>
                <w:sz w:val="16"/>
                <w:szCs w:val="16"/>
                <w:lang w:val="es-MX"/>
              </w:rPr>
              <w:t xml:space="preserve"> </w:t>
            </w:r>
            <w:r w:rsidR="009224CE">
              <w:rPr>
                <w:rFonts w:ascii="Arial" w:eastAsia="Arial" w:hAnsi="Arial" w:cs="Arial"/>
                <w:spacing w:val="-1"/>
                <w:sz w:val="16"/>
                <w:szCs w:val="16"/>
                <w:lang w:val="es-MX"/>
              </w:rPr>
              <w:t>s</w:t>
            </w:r>
            <w:r w:rsidR="00343DAB" w:rsidRPr="00343DAB">
              <w:rPr>
                <w:rFonts w:ascii="Arial" w:eastAsia="Arial" w:hAnsi="Arial" w:cs="Arial"/>
                <w:spacing w:val="-1"/>
                <w:sz w:val="16"/>
                <w:szCs w:val="16"/>
                <w:lang w:val="es-MX"/>
              </w:rPr>
              <w:t>e desconoce</w:t>
            </w:r>
            <w:r w:rsidRPr="00343DAB">
              <w:rPr>
                <w:rFonts w:ascii="Arial" w:eastAsia="Arial" w:hAnsi="Arial" w:cs="Arial"/>
                <w:sz w:val="14"/>
                <w:szCs w:val="14"/>
                <w:lang w:val="es-MX"/>
              </w:rPr>
              <w:tab/>
            </w:r>
            <w:r>
              <w:rPr>
                <w:rFonts w:ascii="Arial" w:eastAsia="Arial" w:hAnsi="Arial" w:cs="Arial"/>
                <w:w w:val="105"/>
                <w:sz w:val="20"/>
                <w:szCs w:val="20"/>
              </w:rPr>
              <w:sym w:font="Wingdings" w:char="F072"/>
            </w:r>
            <w:r w:rsidRPr="00343DAB">
              <w:rPr>
                <w:rFonts w:ascii="Arial" w:eastAsia="Arial" w:hAnsi="Arial" w:cs="Arial"/>
                <w:spacing w:val="-2"/>
                <w:sz w:val="14"/>
                <w:szCs w:val="14"/>
                <w:lang w:val="es-MX"/>
              </w:rPr>
              <w:t xml:space="preserve"> </w:t>
            </w:r>
            <w:r w:rsidR="00343DAB">
              <w:rPr>
                <w:rFonts w:ascii="Arial" w:eastAsia="Arial" w:hAnsi="Arial" w:cs="Arial"/>
                <w:spacing w:val="-2"/>
                <w:sz w:val="14"/>
                <w:szCs w:val="14"/>
                <w:lang w:val="es-MX"/>
              </w:rPr>
              <w:t>h</w:t>
            </w:r>
            <w:r w:rsidRPr="00343DAB">
              <w:rPr>
                <w:rFonts w:ascii="Arial" w:eastAsia="Arial" w:hAnsi="Arial" w:cs="Arial"/>
                <w:sz w:val="14"/>
                <w:szCs w:val="14"/>
                <w:lang w:val="es-MX"/>
              </w:rPr>
              <w:t>ispan</w:t>
            </w:r>
            <w:r w:rsidR="00343DAB">
              <w:rPr>
                <w:rFonts w:ascii="Arial" w:eastAsia="Arial" w:hAnsi="Arial" w:cs="Arial"/>
                <w:sz w:val="14"/>
                <w:szCs w:val="14"/>
                <w:lang w:val="es-MX"/>
              </w:rPr>
              <w:t>o</w:t>
            </w:r>
            <w:r w:rsidRPr="00343DAB">
              <w:rPr>
                <w:rFonts w:ascii="Arial" w:eastAsia="Arial" w:hAnsi="Arial" w:cs="Arial"/>
                <w:sz w:val="14"/>
                <w:szCs w:val="14"/>
                <w:lang w:val="es-MX"/>
              </w:rPr>
              <w:t xml:space="preserve">   </w:t>
            </w:r>
            <w:r w:rsidRPr="00343DAB">
              <w:rPr>
                <w:rFonts w:ascii="Arial" w:eastAsia="Arial" w:hAnsi="Arial" w:cs="Arial"/>
                <w:spacing w:val="33"/>
                <w:sz w:val="14"/>
                <w:szCs w:val="14"/>
                <w:lang w:val="es-MX"/>
              </w:rPr>
              <w:t xml:space="preserve"> </w:t>
            </w:r>
            <w:r>
              <w:rPr>
                <w:rFonts w:ascii="Arial" w:eastAsia="Arial" w:hAnsi="Arial" w:cs="Arial"/>
                <w:w w:val="105"/>
                <w:sz w:val="20"/>
                <w:szCs w:val="20"/>
              </w:rPr>
              <w:sym w:font="Wingdings" w:char="F072"/>
            </w:r>
            <w:r w:rsidRPr="00343DAB">
              <w:rPr>
                <w:rFonts w:ascii="Arial" w:eastAsia="Arial" w:hAnsi="Arial" w:cs="Arial"/>
                <w:spacing w:val="-2"/>
                <w:sz w:val="14"/>
                <w:szCs w:val="14"/>
                <w:lang w:val="es-MX"/>
              </w:rPr>
              <w:t xml:space="preserve"> </w:t>
            </w:r>
            <w:r w:rsidR="009224CE">
              <w:rPr>
                <w:rFonts w:ascii="Arial" w:eastAsia="Arial" w:hAnsi="Arial" w:cs="Arial"/>
                <w:spacing w:val="-2"/>
                <w:sz w:val="14"/>
                <w:szCs w:val="14"/>
                <w:lang w:val="es-MX"/>
              </w:rPr>
              <w:t>n</w:t>
            </w:r>
            <w:r w:rsidRPr="00343DAB">
              <w:rPr>
                <w:rFonts w:ascii="Arial" w:eastAsia="Arial" w:hAnsi="Arial" w:cs="Arial"/>
                <w:sz w:val="14"/>
                <w:szCs w:val="14"/>
                <w:lang w:val="es-MX"/>
              </w:rPr>
              <w:t>o</w:t>
            </w:r>
            <w:r w:rsidR="00343DAB">
              <w:rPr>
                <w:rFonts w:ascii="Arial" w:eastAsia="Arial" w:hAnsi="Arial" w:cs="Arial"/>
                <w:sz w:val="14"/>
                <w:szCs w:val="14"/>
                <w:lang w:val="es-MX"/>
              </w:rPr>
              <w:t xml:space="preserve"> h</w:t>
            </w:r>
            <w:r w:rsidRPr="00343DAB">
              <w:rPr>
                <w:rFonts w:ascii="Arial" w:eastAsia="Arial" w:hAnsi="Arial" w:cs="Arial"/>
                <w:sz w:val="14"/>
                <w:szCs w:val="14"/>
                <w:lang w:val="es-MX"/>
              </w:rPr>
              <w:t>ispan</w:t>
            </w:r>
            <w:r w:rsidR="00343DAB">
              <w:rPr>
                <w:rFonts w:ascii="Arial" w:eastAsia="Arial" w:hAnsi="Arial" w:cs="Arial"/>
                <w:sz w:val="14"/>
                <w:szCs w:val="14"/>
                <w:lang w:val="es-MX"/>
              </w:rPr>
              <w:t>o</w:t>
            </w:r>
            <w:r w:rsidRPr="00343DAB">
              <w:rPr>
                <w:rFonts w:ascii="Arial" w:eastAsia="Arial" w:hAnsi="Arial" w:cs="Arial"/>
                <w:sz w:val="14"/>
                <w:szCs w:val="14"/>
                <w:lang w:val="es-MX"/>
              </w:rPr>
              <w:t xml:space="preserve">   </w:t>
            </w:r>
            <w:r w:rsidRPr="00343DAB">
              <w:rPr>
                <w:rFonts w:ascii="Arial" w:eastAsia="Arial" w:hAnsi="Arial" w:cs="Arial"/>
                <w:spacing w:val="33"/>
                <w:sz w:val="14"/>
                <w:szCs w:val="14"/>
                <w:lang w:val="es-MX"/>
              </w:rPr>
              <w:t xml:space="preserve"> </w:t>
            </w:r>
            <w:r>
              <w:rPr>
                <w:rFonts w:ascii="Arial" w:eastAsia="Arial" w:hAnsi="Arial" w:cs="Arial"/>
                <w:w w:val="105"/>
                <w:sz w:val="20"/>
                <w:szCs w:val="20"/>
              </w:rPr>
              <w:sym w:font="Wingdings" w:char="F072"/>
            </w:r>
            <w:r w:rsidRPr="00343DAB">
              <w:rPr>
                <w:rFonts w:ascii="Arial" w:eastAsia="Arial" w:hAnsi="Arial" w:cs="Arial"/>
                <w:spacing w:val="-2"/>
                <w:sz w:val="14"/>
                <w:szCs w:val="14"/>
                <w:lang w:val="es-MX"/>
              </w:rPr>
              <w:t xml:space="preserve"> </w:t>
            </w:r>
            <w:r w:rsidR="001E5E7F">
              <w:rPr>
                <w:rFonts w:ascii="Arial" w:eastAsia="Arial" w:hAnsi="Arial" w:cs="Arial"/>
                <w:spacing w:val="-2"/>
                <w:sz w:val="14"/>
                <w:szCs w:val="14"/>
                <w:lang w:val="es-MX"/>
              </w:rPr>
              <w:t>s</w:t>
            </w:r>
            <w:r w:rsidR="00343DAB">
              <w:rPr>
                <w:rFonts w:ascii="Arial" w:eastAsia="Arial" w:hAnsi="Arial" w:cs="Arial"/>
                <w:spacing w:val="-2"/>
                <w:sz w:val="14"/>
                <w:szCs w:val="14"/>
                <w:lang w:val="es-MX"/>
              </w:rPr>
              <w:t>e desconoce</w:t>
            </w:r>
          </w:p>
        </w:tc>
      </w:tr>
      <w:tr w:rsidR="009040F3" w14:paraId="45ADF7F4" w14:textId="77777777" w:rsidTr="000A1EA6">
        <w:trPr>
          <w:trHeight w:hRule="exact" w:val="889"/>
        </w:trPr>
        <w:tc>
          <w:tcPr>
            <w:tcW w:w="2611" w:type="dxa"/>
            <w:tcBorders>
              <w:top w:val="single" w:sz="8" w:space="0" w:color="000000"/>
              <w:left w:val="single" w:sz="8" w:space="0" w:color="000000"/>
              <w:bottom w:val="single" w:sz="8" w:space="0" w:color="000000"/>
              <w:right w:val="single" w:sz="8" w:space="0" w:color="000000"/>
            </w:tcBorders>
          </w:tcPr>
          <w:p w14:paraId="01FB778A" w14:textId="5C4044FF" w:rsidR="009040F3" w:rsidRPr="00343DAB" w:rsidRDefault="00343DAB">
            <w:pPr>
              <w:pStyle w:val="TableParagraph"/>
              <w:spacing w:before="97"/>
              <w:ind w:left="99"/>
              <w:rPr>
                <w:rFonts w:ascii="Arial" w:eastAsia="Arial" w:hAnsi="Arial" w:cs="Arial"/>
                <w:sz w:val="20"/>
                <w:szCs w:val="20"/>
                <w:lang w:val="es-MX"/>
              </w:rPr>
            </w:pPr>
            <w:r w:rsidRPr="00343DAB">
              <w:rPr>
                <w:rFonts w:ascii="Arial" w:eastAsia="Arial" w:hAnsi="Arial" w:cs="Arial"/>
                <w:spacing w:val="-1"/>
                <w:sz w:val="20"/>
                <w:szCs w:val="20"/>
                <w:lang w:val="es-MX"/>
              </w:rPr>
              <w:t>Estado civil</w:t>
            </w:r>
            <w:r w:rsidR="00340FB3" w:rsidRPr="00343DAB">
              <w:rPr>
                <w:rFonts w:ascii="Arial" w:eastAsia="Arial" w:hAnsi="Arial" w:cs="Arial"/>
                <w:spacing w:val="-1"/>
                <w:sz w:val="20"/>
                <w:szCs w:val="20"/>
                <w:lang w:val="es-MX"/>
              </w:rPr>
              <w:t>:</w:t>
            </w:r>
          </w:p>
          <w:p w14:paraId="2725A2E8" w14:textId="40DBFD37" w:rsidR="009040F3" w:rsidRPr="00343DAB" w:rsidRDefault="00340FB3">
            <w:pPr>
              <w:pStyle w:val="TableParagraph"/>
              <w:ind w:left="99"/>
              <w:rPr>
                <w:rFonts w:ascii="Arial" w:eastAsia="Arial" w:hAnsi="Arial" w:cs="Arial"/>
                <w:sz w:val="14"/>
                <w:szCs w:val="14"/>
                <w:lang w:val="es-MX"/>
              </w:rPr>
            </w:pPr>
            <w:r>
              <w:rPr>
                <w:rFonts w:ascii="Arial" w:eastAsia="Arial" w:hAnsi="Arial" w:cs="Arial"/>
                <w:w w:val="105"/>
                <w:sz w:val="14"/>
                <w:szCs w:val="14"/>
              </w:rPr>
              <w:sym w:font="Wingdings" w:char="F072"/>
            </w:r>
            <w:r w:rsidRPr="00343DAB">
              <w:rPr>
                <w:rFonts w:ascii="Arial" w:eastAsia="Arial" w:hAnsi="Arial" w:cs="Arial"/>
                <w:spacing w:val="-3"/>
                <w:sz w:val="14"/>
                <w:szCs w:val="14"/>
                <w:lang w:val="es-MX"/>
              </w:rPr>
              <w:t xml:space="preserve"> </w:t>
            </w:r>
            <w:r w:rsidRPr="00343DAB">
              <w:rPr>
                <w:rFonts w:ascii="Arial" w:eastAsia="Arial" w:hAnsi="Arial" w:cs="Arial"/>
                <w:spacing w:val="-1"/>
                <w:sz w:val="14"/>
                <w:szCs w:val="14"/>
                <w:lang w:val="es-MX"/>
              </w:rPr>
              <w:t>S</w:t>
            </w:r>
            <w:r w:rsidR="00343DAB" w:rsidRPr="00343DAB">
              <w:rPr>
                <w:rFonts w:ascii="Arial" w:eastAsia="Arial" w:hAnsi="Arial" w:cs="Arial"/>
                <w:spacing w:val="-1"/>
                <w:sz w:val="14"/>
                <w:szCs w:val="14"/>
                <w:lang w:val="es-MX"/>
              </w:rPr>
              <w:t>oltero</w:t>
            </w:r>
          </w:p>
          <w:p w14:paraId="69E7537B" w14:textId="2637B694" w:rsidR="009040F3" w:rsidRPr="00343DAB" w:rsidRDefault="00340FB3">
            <w:pPr>
              <w:pStyle w:val="TableParagraph"/>
              <w:ind w:left="99"/>
              <w:rPr>
                <w:rFonts w:ascii="Arial" w:eastAsia="Arial" w:hAnsi="Arial" w:cs="Arial"/>
                <w:sz w:val="14"/>
                <w:szCs w:val="14"/>
                <w:lang w:val="es-MX"/>
              </w:rPr>
            </w:pPr>
            <w:r>
              <w:rPr>
                <w:rFonts w:ascii="Arial" w:eastAsia="Arial" w:hAnsi="Arial" w:cs="Arial"/>
                <w:w w:val="105"/>
                <w:sz w:val="14"/>
                <w:szCs w:val="14"/>
              </w:rPr>
              <w:sym w:font="Wingdings" w:char="F072"/>
            </w:r>
            <w:r w:rsidRPr="00343DAB">
              <w:rPr>
                <w:rFonts w:ascii="Arial" w:eastAsia="Arial" w:hAnsi="Arial" w:cs="Arial"/>
                <w:spacing w:val="-4"/>
                <w:sz w:val="14"/>
                <w:szCs w:val="14"/>
                <w:lang w:val="es-MX"/>
              </w:rPr>
              <w:t xml:space="preserve"> </w:t>
            </w:r>
            <w:r w:rsidR="00343DAB" w:rsidRPr="00343DAB">
              <w:rPr>
                <w:rFonts w:ascii="Arial" w:eastAsia="Arial" w:hAnsi="Arial" w:cs="Arial"/>
                <w:spacing w:val="-4"/>
                <w:sz w:val="14"/>
                <w:szCs w:val="14"/>
                <w:lang w:val="es-MX"/>
              </w:rPr>
              <w:t>Casado</w:t>
            </w:r>
          </w:p>
          <w:p w14:paraId="6A7A852D" w14:textId="72A851D4" w:rsidR="009040F3" w:rsidRPr="00343DAB" w:rsidRDefault="00340FB3" w:rsidP="00343DAB">
            <w:pPr>
              <w:pStyle w:val="TableParagraph"/>
              <w:ind w:left="99"/>
              <w:rPr>
                <w:rFonts w:ascii="Arial" w:eastAsia="Arial" w:hAnsi="Arial" w:cs="Arial"/>
                <w:sz w:val="14"/>
                <w:szCs w:val="14"/>
                <w:lang w:val="es-MX"/>
              </w:rPr>
            </w:pPr>
            <w:r>
              <w:rPr>
                <w:rFonts w:ascii="Arial" w:eastAsia="Arial" w:hAnsi="Arial" w:cs="Arial"/>
                <w:w w:val="105"/>
                <w:sz w:val="14"/>
                <w:szCs w:val="14"/>
              </w:rPr>
              <w:sym w:font="Wingdings" w:char="F072"/>
            </w:r>
            <w:r w:rsidRPr="00343DAB">
              <w:rPr>
                <w:rFonts w:ascii="Arial" w:eastAsia="Arial" w:hAnsi="Arial" w:cs="Arial"/>
                <w:spacing w:val="-5"/>
                <w:sz w:val="14"/>
                <w:szCs w:val="14"/>
                <w:lang w:val="es-MX"/>
              </w:rPr>
              <w:t xml:space="preserve"> </w:t>
            </w:r>
            <w:r w:rsidRPr="00343DAB">
              <w:rPr>
                <w:rFonts w:ascii="Arial" w:eastAsia="Arial" w:hAnsi="Arial" w:cs="Arial"/>
                <w:sz w:val="14"/>
                <w:szCs w:val="14"/>
                <w:lang w:val="es-MX"/>
              </w:rPr>
              <w:t>Di</w:t>
            </w:r>
            <w:r w:rsidRPr="00343DAB">
              <w:rPr>
                <w:rFonts w:ascii="Arial" w:eastAsia="Arial" w:hAnsi="Arial" w:cs="Arial"/>
                <w:spacing w:val="-2"/>
                <w:sz w:val="14"/>
                <w:szCs w:val="14"/>
                <w:lang w:val="es-MX"/>
              </w:rPr>
              <w:t>v</w:t>
            </w:r>
            <w:r w:rsidRPr="00343DAB">
              <w:rPr>
                <w:rFonts w:ascii="Arial" w:eastAsia="Arial" w:hAnsi="Arial" w:cs="Arial"/>
                <w:sz w:val="14"/>
                <w:szCs w:val="14"/>
                <w:lang w:val="es-MX"/>
              </w:rPr>
              <w:t>orc</w:t>
            </w:r>
            <w:r w:rsidR="00343DAB" w:rsidRPr="00343DAB">
              <w:rPr>
                <w:rFonts w:ascii="Arial" w:eastAsia="Arial" w:hAnsi="Arial" w:cs="Arial"/>
                <w:sz w:val="14"/>
                <w:szCs w:val="14"/>
                <w:lang w:val="es-MX"/>
              </w:rPr>
              <w:t>iado</w:t>
            </w:r>
          </w:p>
        </w:tc>
        <w:tc>
          <w:tcPr>
            <w:tcW w:w="3959" w:type="dxa"/>
            <w:gridSpan w:val="6"/>
            <w:tcBorders>
              <w:top w:val="single" w:sz="8" w:space="0" w:color="000000"/>
              <w:left w:val="single" w:sz="8" w:space="0" w:color="000000"/>
              <w:bottom w:val="single" w:sz="8" w:space="0" w:color="000000"/>
              <w:right w:val="single" w:sz="8" w:space="0" w:color="000000"/>
            </w:tcBorders>
          </w:tcPr>
          <w:p w14:paraId="7953F3F9" w14:textId="577E5AD3" w:rsidR="009040F3" w:rsidRPr="00343DAB" w:rsidRDefault="00343DAB">
            <w:pPr>
              <w:pStyle w:val="TableParagraph"/>
              <w:spacing w:before="97"/>
              <w:ind w:left="99"/>
              <w:rPr>
                <w:rFonts w:ascii="Arial" w:eastAsia="Arial" w:hAnsi="Arial" w:cs="Arial"/>
                <w:sz w:val="20"/>
                <w:szCs w:val="20"/>
                <w:lang w:val="es-MX"/>
              </w:rPr>
            </w:pPr>
            <w:r w:rsidRPr="00343DAB">
              <w:rPr>
                <w:rFonts w:ascii="Arial" w:eastAsia="Arial" w:hAnsi="Arial" w:cs="Arial"/>
                <w:spacing w:val="-1"/>
                <w:sz w:val="20"/>
                <w:szCs w:val="20"/>
                <w:lang w:val="es-MX"/>
              </w:rPr>
              <w:t>País de ciudadanía</w:t>
            </w:r>
            <w:r w:rsidR="00340FB3" w:rsidRPr="00343DAB">
              <w:rPr>
                <w:rFonts w:ascii="Arial" w:eastAsia="Arial" w:hAnsi="Arial" w:cs="Arial"/>
                <w:spacing w:val="-1"/>
                <w:sz w:val="20"/>
                <w:szCs w:val="20"/>
                <w:lang w:val="es-MX"/>
              </w:rPr>
              <w:t>:</w:t>
            </w:r>
          </w:p>
          <w:p w14:paraId="24C3957D" w14:textId="6AFC9410" w:rsidR="009040F3" w:rsidRPr="00343DAB" w:rsidRDefault="00340FB3">
            <w:pPr>
              <w:pStyle w:val="TableParagraph"/>
              <w:spacing w:line="229" w:lineRule="exact"/>
              <w:ind w:left="99"/>
              <w:rPr>
                <w:rFonts w:ascii="Arial" w:eastAsia="Arial" w:hAnsi="Arial" w:cs="Arial"/>
                <w:sz w:val="20"/>
                <w:szCs w:val="20"/>
                <w:lang w:val="es-MX"/>
              </w:rPr>
            </w:pPr>
            <w:r>
              <w:rPr>
                <w:rFonts w:ascii="Arial" w:eastAsia="Arial" w:hAnsi="Arial" w:cs="Arial"/>
                <w:w w:val="105"/>
                <w:sz w:val="14"/>
                <w:szCs w:val="14"/>
              </w:rPr>
              <w:sym w:font="Wingdings" w:char="F072"/>
            </w:r>
            <w:r w:rsidRPr="00343DAB">
              <w:rPr>
                <w:rFonts w:ascii="Arial" w:eastAsia="Arial" w:hAnsi="Arial" w:cs="Arial"/>
                <w:spacing w:val="-12"/>
                <w:w w:val="105"/>
                <w:sz w:val="20"/>
                <w:szCs w:val="20"/>
                <w:lang w:val="es-MX"/>
              </w:rPr>
              <w:t xml:space="preserve"> </w:t>
            </w:r>
            <w:r w:rsidR="00343DAB" w:rsidRPr="00343DAB">
              <w:rPr>
                <w:rFonts w:ascii="Arial" w:eastAsia="Arial" w:hAnsi="Arial" w:cs="Arial"/>
                <w:spacing w:val="-12"/>
                <w:w w:val="105"/>
                <w:sz w:val="20"/>
                <w:szCs w:val="20"/>
                <w:lang w:val="es-MX"/>
              </w:rPr>
              <w:t>E</w:t>
            </w:r>
            <w:r w:rsidR="00670127">
              <w:rPr>
                <w:rFonts w:ascii="Arial" w:eastAsia="Arial" w:hAnsi="Arial" w:cs="Arial"/>
                <w:spacing w:val="-12"/>
                <w:w w:val="105"/>
                <w:sz w:val="20"/>
                <w:szCs w:val="20"/>
                <w:lang w:val="es-MX"/>
              </w:rPr>
              <w:t>stados Unidos</w:t>
            </w:r>
          </w:p>
          <w:p w14:paraId="7E4AA3F7" w14:textId="5D786FE0" w:rsidR="009040F3" w:rsidRPr="002F2A87" w:rsidRDefault="00340FB3" w:rsidP="00343DAB">
            <w:pPr>
              <w:pStyle w:val="TableParagraph"/>
              <w:spacing w:line="229" w:lineRule="exact"/>
              <w:ind w:left="99"/>
              <w:rPr>
                <w:rFonts w:ascii="Arial" w:eastAsia="Arial" w:hAnsi="Arial" w:cs="Arial"/>
                <w:sz w:val="20"/>
                <w:szCs w:val="20"/>
                <w:lang w:val="es-PR"/>
              </w:rPr>
            </w:pPr>
            <w:r>
              <w:rPr>
                <w:rFonts w:ascii="Arial" w:eastAsia="Arial" w:hAnsi="Arial" w:cs="Arial"/>
                <w:w w:val="105"/>
                <w:sz w:val="14"/>
                <w:szCs w:val="14"/>
              </w:rPr>
              <w:sym w:font="Wingdings" w:char="F072"/>
            </w:r>
            <w:r w:rsidRPr="002F2A87">
              <w:rPr>
                <w:rFonts w:ascii="Arial" w:eastAsia="Arial" w:hAnsi="Arial" w:cs="Arial"/>
                <w:spacing w:val="-16"/>
                <w:w w:val="105"/>
                <w:sz w:val="20"/>
                <w:szCs w:val="20"/>
                <w:lang w:val="es-PR"/>
              </w:rPr>
              <w:t xml:space="preserve"> </w:t>
            </w:r>
            <w:r w:rsidRPr="002F2A87">
              <w:rPr>
                <w:rFonts w:ascii="Arial" w:eastAsia="Arial" w:hAnsi="Arial" w:cs="Arial"/>
                <w:spacing w:val="-2"/>
                <w:w w:val="105"/>
                <w:sz w:val="20"/>
                <w:szCs w:val="20"/>
                <w:lang w:val="es-PR"/>
              </w:rPr>
              <w:t>O</w:t>
            </w:r>
            <w:r w:rsidR="00343DAB" w:rsidRPr="002F2A87">
              <w:rPr>
                <w:rFonts w:ascii="Arial" w:eastAsia="Arial" w:hAnsi="Arial" w:cs="Arial"/>
                <w:spacing w:val="-2"/>
                <w:w w:val="105"/>
                <w:sz w:val="20"/>
                <w:szCs w:val="20"/>
                <w:lang w:val="es-PR"/>
              </w:rPr>
              <w:t>tro:</w:t>
            </w:r>
          </w:p>
        </w:tc>
        <w:tc>
          <w:tcPr>
            <w:tcW w:w="5110" w:type="dxa"/>
            <w:gridSpan w:val="2"/>
            <w:tcBorders>
              <w:top w:val="single" w:sz="8" w:space="0" w:color="000000"/>
              <w:left w:val="single" w:sz="8" w:space="0" w:color="000000"/>
              <w:bottom w:val="single" w:sz="8" w:space="0" w:color="000000"/>
              <w:right w:val="single" w:sz="8" w:space="0" w:color="000000"/>
            </w:tcBorders>
          </w:tcPr>
          <w:p w14:paraId="1081267B" w14:textId="6C461E43" w:rsidR="009040F3" w:rsidRDefault="00670127" w:rsidP="00670127">
            <w:pPr>
              <w:pStyle w:val="TableParagraph"/>
              <w:spacing w:before="97"/>
              <w:ind w:left="99"/>
              <w:rPr>
                <w:rFonts w:ascii="Arial" w:eastAsia="Arial" w:hAnsi="Arial" w:cs="Arial"/>
                <w:sz w:val="20"/>
                <w:szCs w:val="20"/>
              </w:rPr>
            </w:pPr>
            <w:proofErr w:type="spellStart"/>
            <w:r>
              <w:rPr>
                <w:rFonts w:ascii="Arial" w:eastAsia="Arial" w:hAnsi="Arial" w:cs="Arial"/>
                <w:spacing w:val="-1"/>
                <w:sz w:val="20"/>
                <w:szCs w:val="20"/>
              </w:rPr>
              <w:t>Estatus</w:t>
            </w:r>
            <w:proofErr w:type="spellEnd"/>
            <w:r>
              <w:rPr>
                <w:rFonts w:ascii="Arial" w:eastAsia="Arial" w:hAnsi="Arial" w:cs="Arial"/>
                <w:spacing w:val="-1"/>
                <w:sz w:val="20"/>
                <w:szCs w:val="20"/>
              </w:rPr>
              <w:t xml:space="preserve"> </w:t>
            </w:r>
            <w:proofErr w:type="spellStart"/>
            <w:r>
              <w:rPr>
                <w:rFonts w:ascii="Arial" w:eastAsia="Arial" w:hAnsi="Arial" w:cs="Arial"/>
                <w:spacing w:val="-1"/>
                <w:sz w:val="20"/>
                <w:szCs w:val="20"/>
              </w:rPr>
              <w:t>migratorio</w:t>
            </w:r>
            <w:proofErr w:type="spellEnd"/>
            <w:r>
              <w:rPr>
                <w:rFonts w:ascii="Arial" w:eastAsia="Arial" w:hAnsi="Arial" w:cs="Arial"/>
                <w:spacing w:val="-1"/>
                <w:sz w:val="20"/>
                <w:szCs w:val="20"/>
              </w:rPr>
              <w:t xml:space="preserve">: </w:t>
            </w:r>
            <w:r>
              <w:rPr>
                <w:rFonts w:ascii="Arial" w:eastAsia="Arial" w:hAnsi="Arial" w:cs="Arial"/>
                <w:spacing w:val="-1"/>
                <w:sz w:val="20"/>
                <w:szCs w:val="20"/>
              </w:rPr>
              <w:br/>
            </w:r>
          </w:p>
        </w:tc>
      </w:tr>
      <w:tr w:rsidR="00763F92" w:rsidRPr="00483904" w14:paraId="2A2E535D" w14:textId="77777777" w:rsidTr="000A1EA6">
        <w:trPr>
          <w:trHeight w:hRule="exact" w:val="636"/>
        </w:trPr>
        <w:tc>
          <w:tcPr>
            <w:tcW w:w="3852" w:type="dxa"/>
            <w:gridSpan w:val="3"/>
            <w:tcBorders>
              <w:top w:val="single" w:sz="8" w:space="0" w:color="000000"/>
              <w:left w:val="single" w:sz="8" w:space="0" w:color="000000"/>
              <w:bottom w:val="single" w:sz="8" w:space="0" w:color="000000"/>
              <w:right w:val="single" w:sz="8" w:space="0" w:color="000000"/>
            </w:tcBorders>
          </w:tcPr>
          <w:p w14:paraId="1E69D499" w14:textId="6A10B91D" w:rsidR="00763F92" w:rsidRPr="007C7E24" w:rsidRDefault="000A1EA6" w:rsidP="00763F92">
            <w:pPr>
              <w:pStyle w:val="TableParagraph"/>
              <w:spacing w:before="97"/>
              <w:ind w:left="99"/>
              <w:rPr>
                <w:rFonts w:ascii="Arial" w:eastAsia="Arial" w:hAnsi="Arial" w:cs="Arial"/>
                <w:sz w:val="18"/>
                <w:szCs w:val="18"/>
              </w:rPr>
            </w:pPr>
            <w:r w:rsidRPr="007C7E24">
              <w:rPr>
                <w:sz w:val="18"/>
                <w:szCs w:val="18"/>
              </w:rPr>
              <w:br w:type="page"/>
            </w:r>
            <w:r w:rsidR="00D92D95" w:rsidRPr="007C7E24">
              <w:rPr>
                <w:sz w:val="18"/>
                <w:szCs w:val="18"/>
              </w:rPr>
              <w:br w:type="page"/>
            </w:r>
            <w:r w:rsidR="00D92D95" w:rsidRPr="007C7E24">
              <w:rPr>
                <w:sz w:val="18"/>
                <w:szCs w:val="18"/>
              </w:rPr>
              <w:br w:type="page"/>
            </w:r>
            <w:r w:rsidR="00763F92" w:rsidRPr="007C7E24">
              <w:rPr>
                <w:sz w:val="18"/>
                <w:szCs w:val="18"/>
              </w:rPr>
              <w:br w:type="page"/>
            </w:r>
            <w:r w:rsidR="00763F92" w:rsidRPr="007C7E24">
              <w:rPr>
                <w:rFonts w:ascii="Arial" w:eastAsia="Arial" w:hAnsi="Arial" w:cs="Arial"/>
                <w:spacing w:val="-1"/>
                <w:sz w:val="18"/>
                <w:szCs w:val="18"/>
              </w:rPr>
              <w:t xml:space="preserve"># de </w:t>
            </w:r>
            <w:proofErr w:type="spellStart"/>
            <w:r w:rsidR="00763F92" w:rsidRPr="007C7E24">
              <w:rPr>
                <w:rFonts w:ascii="Arial" w:eastAsia="Arial" w:hAnsi="Arial" w:cs="Arial"/>
                <w:spacing w:val="-9"/>
                <w:sz w:val="18"/>
                <w:szCs w:val="18"/>
              </w:rPr>
              <w:t>dependientes</w:t>
            </w:r>
            <w:proofErr w:type="spellEnd"/>
            <w:r w:rsidR="00763F92" w:rsidRPr="007C7E24">
              <w:rPr>
                <w:rFonts w:ascii="Arial" w:eastAsia="Arial" w:hAnsi="Arial" w:cs="Arial"/>
                <w:spacing w:val="-1"/>
                <w:sz w:val="18"/>
                <w:szCs w:val="18"/>
              </w:rPr>
              <w:t>:</w:t>
            </w:r>
          </w:p>
        </w:tc>
        <w:tc>
          <w:tcPr>
            <w:tcW w:w="2718" w:type="dxa"/>
            <w:gridSpan w:val="4"/>
            <w:tcBorders>
              <w:top w:val="single" w:sz="8" w:space="0" w:color="000000"/>
              <w:left w:val="single" w:sz="8" w:space="0" w:color="000000"/>
              <w:bottom w:val="single" w:sz="8" w:space="0" w:color="000000"/>
              <w:right w:val="single" w:sz="8" w:space="0" w:color="000000"/>
            </w:tcBorders>
          </w:tcPr>
          <w:p w14:paraId="5D0DB504" w14:textId="77777777" w:rsidR="00763F92" w:rsidRPr="007C7E24" w:rsidRDefault="00763F92" w:rsidP="00763F92">
            <w:pPr>
              <w:pStyle w:val="TableParagraph"/>
              <w:spacing w:before="97"/>
              <w:ind w:left="100"/>
              <w:rPr>
                <w:rFonts w:ascii="Arial" w:eastAsia="Arial" w:hAnsi="Arial" w:cs="Arial"/>
                <w:sz w:val="18"/>
                <w:szCs w:val="18"/>
                <w:lang w:val="es-MX"/>
              </w:rPr>
            </w:pPr>
            <w:r w:rsidRPr="007C7E24">
              <w:rPr>
                <w:rFonts w:ascii="Arial" w:eastAsia="Arial" w:hAnsi="Arial" w:cs="Arial"/>
                <w:spacing w:val="-1"/>
                <w:sz w:val="18"/>
                <w:szCs w:val="18"/>
                <w:lang w:val="es-MX"/>
              </w:rPr>
              <w:t>Nivel más alto de educación:</w:t>
            </w:r>
          </w:p>
        </w:tc>
        <w:tc>
          <w:tcPr>
            <w:tcW w:w="5110" w:type="dxa"/>
            <w:gridSpan w:val="2"/>
            <w:tcBorders>
              <w:top w:val="single" w:sz="8" w:space="0" w:color="000000"/>
              <w:left w:val="single" w:sz="8" w:space="0" w:color="000000"/>
              <w:bottom w:val="single" w:sz="8" w:space="0" w:color="000000"/>
              <w:right w:val="single" w:sz="8" w:space="0" w:color="000000"/>
            </w:tcBorders>
          </w:tcPr>
          <w:p w14:paraId="71E64692" w14:textId="539BC4C3" w:rsidR="00D92D95" w:rsidRPr="007C7E24" w:rsidRDefault="00763F92" w:rsidP="000A1EA6">
            <w:pPr>
              <w:pStyle w:val="TableParagraph"/>
              <w:spacing w:before="97"/>
              <w:ind w:left="101"/>
              <w:rPr>
                <w:rFonts w:ascii="Arial" w:eastAsia="Arial" w:hAnsi="Arial" w:cs="Arial"/>
                <w:sz w:val="18"/>
                <w:szCs w:val="18"/>
                <w:lang w:val="es-MX"/>
              </w:rPr>
            </w:pPr>
            <w:r w:rsidRPr="007C7E24">
              <w:rPr>
                <w:rFonts w:ascii="Arial" w:eastAsia="Arial" w:hAnsi="Arial" w:cs="Arial"/>
                <w:spacing w:val="-1"/>
                <w:sz w:val="18"/>
                <w:szCs w:val="18"/>
                <w:lang w:val="es-MX"/>
              </w:rPr>
              <w:t>Número de seguro social (SSN):</w:t>
            </w:r>
          </w:p>
        </w:tc>
      </w:tr>
      <w:tr w:rsidR="00D85C58" w:rsidRPr="00483904" w14:paraId="3E07A1BE" w14:textId="77777777" w:rsidTr="00D85C58">
        <w:tc>
          <w:tcPr>
            <w:tcW w:w="11680" w:type="dxa"/>
            <w:gridSpan w:val="9"/>
            <w:tcBorders>
              <w:top w:val="single" w:sz="8" w:space="0" w:color="000000"/>
              <w:left w:val="single" w:sz="8" w:space="0" w:color="000000"/>
              <w:bottom w:val="single" w:sz="8" w:space="0" w:color="000000"/>
              <w:right w:val="single" w:sz="8" w:space="0" w:color="000000"/>
            </w:tcBorders>
          </w:tcPr>
          <w:p w14:paraId="7F489591" w14:textId="2D5F4CB3" w:rsidR="00D85C58" w:rsidRPr="007C7E24" w:rsidRDefault="00D94109" w:rsidP="00D85C58">
            <w:pPr>
              <w:pStyle w:val="TableParagraph"/>
              <w:tabs>
                <w:tab w:val="left" w:pos="2259"/>
                <w:tab w:val="left" w:pos="7995"/>
                <w:tab w:val="left" w:pos="8055"/>
              </w:tabs>
              <w:ind w:left="99"/>
              <w:rPr>
                <w:rFonts w:ascii="Arial" w:eastAsia="Arial" w:hAnsi="Arial" w:cs="Arial"/>
                <w:sz w:val="18"/>
                <w:szCs w:val="18"/>
                <w:lang w:val="es-MX"/>
              </w:rPr>
            </w:pPr>
            <w:r>
              <w:rPr>
                <w:rFonts w:ascii="Arial" w:eastAsia="Arial" w:hAnsi="Arial" w:cs="Arial"/>
                <w:spacing w:val="-1"/>
                <w:sz w:val="18"/>
                <w:szCs w:val="18"/>
                <w:lang w:val="es-MX"/>
              </w:rPr>
              <w:t>D</w:t>
            </w:r>
            <w:r w:rsidR="00D85C58" w:rsidRPr="007C7E24">
              <w:rPr>
                <w:rFonts w:ascii="Arial" w:eastAsia="Arial" w:hAnsi="Arial" w:cs="Arial"/>
                <w:spacing w:val="-1"/>
                <w:sz w:val="18"/>
                <w:szCs w:val="18"/>
                <w:lang w:val="es-MX"/>
              </w:rPr>
              <w:t>irección/domicilio legal: ____________________________________</w:t>
            </w:r>
            <w:r w:rsidR="00D85C58" w:rsidRPr="007C7E24">
              <w:rPr>
                <w:rFonts w:ascii="Arial" w:eastAsia="Arial" w:hAnsi="Arial" w:cs="Arial"/>
                <w:w w:val="99"/>
                <w:sz w:val="18"/>
                <w:szCs w:val="18"/>
                <w:u w:val="single" w:color="000000"/>
                <w:lang w:val="es-MX"/>
              </w:rPr>
              <w:t xml:space="preserve"> </w:t>
            </w:r>
            <w:r w:rsidR="00D85C58" w:rsidRPr="007C7E24">
              <w:rPr>
                <w:rFonts w:ascii="Arial" w:eastAsia="Arial" w:hAnsi="Arial" w:cs="Arial"/>
                <w:sz w:val="18"/>
                <w:szCs w:val="18"/>
                <w:u w:val="single" w:color="000000"/>
                <w:lang w:val="es-MX"/>
              </w:rPr>
              <w:tab/>
            </w:r>
            <w:r w:rsidR="00D85C58">
              <w:rPr>
                <w:rFonts w:ascii="Arial" w:eastAsia="Arial" w:hAnsi="Arial" w:cs="Arial"/>
                <w:sz w:val="18"/>
                <w:szCs w:val="18"/>
                <w:u w:val="single" w:color="000000"/>
                <w:lang w:val="es-MX"/>
              </w:rPr>
              <w:tab/>
              <w:t>_</w:t>
            </w:r>
          </w:p>
          <w:p w14:paraId="1E9ECD6B" w14:textId="77777777" w:rsidR="00D85C58" w:rsidRDefault="00D85C58" w:rsidP="00D85C58">
            <w:pPr>
              <w:pStyle w:val="TableParagraph"/>
              <w:tabs>
                <w:tab w:val="left" w:pos="6915"/>
              </w:tabs>
              <w:spacing w:before="37"/>
              <w:ind w:left="2547"/>
              <w:rPr>
                <w:rFonts w:ascii="Arial" w:eastAsia="Arial" w:hAnsi="Arial" w:cs="Arial"/>
                <w:sz w:val="16"/>
                <w:szCs w:val="16"/>
                <w:lang w:val="es-MX"/>
              </w:rPr>
            </w:pPr>
            <w:r w:rsidRPr="007C7E24">
              <w:rPr>
                <w:rFonts w:ascii="Arial" w:eastAsia="Arial" w:hAnsi="Arial" w:cs="Arial"/>
                <w:sz w:val="16"/>
                <w:szCs w:val="16"/>
                <w:lang w:val="es-MX"/>
              </w:rPr>
              <w:t xml:space="preserve">(número y </w:t>
            </w:r>
            <w:proofErr w:type="gramStart"/>
            <w:r w:rsidRPr="007C7E24">
              <w:rPr>
                <w:rFonts w:ascii="Arial" w:eastAsia="Arial" w:hAnsi="Arial" w:cs="Arial"/>
                <w:sz w:val="16"/>
                <w:szCs w:val="16"/>
                <w:lang w:val="es-MX"/>
              </w:rPr>
              <w:t xml:space="preserve">calle)   </w:t>
            </w:r>
            <w:proofErr w:type="gramEnd"/>
            <w:r w:rsidRPr="007C7E24">
              <w:rPr>
                <w:rFonts w:ascii="Arial" w:eastAsia="Arial" w:hAnsi="Arial" w:cs="Arial"/>
                <w:sz w:val="16"/>
                <w:szCs w:val="16"/>
                <w:lang w:val="es-MX"/>
              </w:rPr>
              <w:t xml:space="preserve">                                          (# de apartamento)</w:t>
            </w:r>
          </w:p>
          <w:p w14:paraId="4D3B5185" w14:textId="77777777" w:rsidR="00D85C58" w:rsidRDefault="00D85C58" w:rsidP="00D85C58">
            <w:pPr>
              <w:pStyle w:val="TableParagraph"/>
              <w:tabs>
                <w:tab w:val="left" w:pos="6915"/>
              </w:tabs>
              <w:spacing w:before="37"/>
              <w:ind w:left="2547"/>
              <w:rPr>
                <w:rFonts w:ascii="Arial" w:eastAsia="Arial" w:hAnsi="Arial" w:cs="Arial"/>
                <w:sz w:val="16"/>
                <w:szCs w:val="16"/>
                <w:lang w:val="es-MX"/>
              </w:rPr>
            </w:pPr>
          </w:p>
          <w:p w14:paraId="77B33860" w14:textId="77777777" w:rsidR="00D85C58" w:rsidRPr="007C7E24" w:rsidRDefault="00D85C58" w:rsidP="00D85C58">
            <w:pPr>
              <w:pStyle w:val="TableParagraph"/>
              <w:tabs>
                <w:tab w:val="left" w:pos="6915"/>
              </w:tabs>
              <w:spacing w:before="37"/>
              <w:ind w:left="2547"/>
              <w:rPr>
                <w:rFonts w:ascii="Arial" w:eastAsia="Arial" w:hAnsi="Arial" w:cs="Arial"/>
                <w:sz w:val="16"/>
                <w:szCs w:val="16"/>
                <w:lang w:val="es-MX"/>
              </w:rPr>
            </w:pPr>
          </w:p>
          <w:p w14:paraId="3186ABA5" w14:textId="77777777" w:rsidR="00D85C58" w:rsidRPr="007C7E24" w:rsidRDefault="00D85C58" w:rsidP="00D85C58">
            <w:pPr>
              <w:pStyle w:val="TableParagraph"/>
              <w:spacing w:line="200" w:lineRule="exact"/>
              <w:rPr>
                <w:sz w:val="18"/>
                <w:szCs w:val="18"/>
                <w:lang w:val="es-MX"/>
              </w:rPr>
            </w:pPr>
            <w:r>
              <w:rPr>
                <w:sz w:val="18"/>
                <w:szCs w:val="18"/>
                <w:lang w:val="es-MX"/>
              </w:rPr>
              <w:t xml:space="preserve">                                                    ___________________________________________________________________</w:t>
            </w:r>
          </w:p>
          <w:p w14:paraId="16739AA8" w14:textId="77777777" w:rsidR="00D85C58" w:rsidRDefault="00D85C58" w:rsidP="00D85C58">
            <w:pPr>
              <w:pStyle w:val="TableParagraph"/>
              <w:tabs>
                <w:tab w:val="left" w:pos="5433"/>
                <w:tab w:val="left" w:pos="7488"/>
              </w:tabs>
              <w:ind w:left="99" w:firstLine="2484"/>
              <w:rPr>
                <w:rFonts w:ascii="Arial" w:eastAsia="Arial" w:hAnsi="Arial" w:cs="Arial"/>
                <w:sz w:val="16"/>
                <w:szCs w:val="16"/>
                <w:lang w:val="es-MX"/>
              </w:rPr>
            </w:pPr>
            <w:r w:rsidRPr="007C7E24">
              <w:rPr>
                <w:rFonts w:ascii="Arial" w:eastAsia="Arial" w:hAnsi="Arial" w:cs="Arial"/>
                <w:sz w:val="16"/>
                <w:szCs w:val="16"/>
                <w:lang w:val="es-MX"/>
              </w:rPr>
              <w:t>(ciudad)</w:t>
            </w:r>
            <w:r w:rsidRPr="007C7E24">
              <w:rPr>
                <w:rFonts w:ascii="Arial" w:eastAsia="Arial" w:hAnsi="Arial" w:cs="Arial"/>
                <w:sz w:val="16"/>
                <w:szCs w:val="16"/>
                <w:lang w:val="es-MX"/>
              </w:rPr>
              <w:tab/>
              <w:t>(</w:t>
            </w:r>
            <w:proofErr w:type="gramStart"/>
            <w:r w:rsidRPr="007C7E24">
              <w:rPr>
                <w:rFonts w:ascii="Arial" w:eastAsia="Arial" w:hAnsi="Arial" w:cs="Arial"/>
                <w:sz w:val="16"/>
                <w:szCs w:val="16"/>
                <w:lang w:val="es-MX"/>
              </w:rPr>
              <w:t xml:space="preserve">estado)   </w:t>
            </w:r>
            <w:proofErr w:type="gramEnd"/>
            <w:r w:rsidRPr="007C7E24">
              <w:rPr>
                <w:rFonts w:ascii="Arial" w:eastAsia="Arial" w:hAnsi="Arial" w:cs="Arial"/>
                <w:sz w:val="16"/>
                <w:szCs w:val="16"/>
                <w:lang w:val="es-MX"/>
              </w:rPr>
              <w:t xml:space="preserve">         (código postal)</w:t>
            </w:r>
          </w:p>
          <w:p w14:paraId="6C00DDF8" w14:textId="77777777" w:rsidR="00D85C58" w:rsidRPr="007C7E24" w:rsidRDefault="00D85C58" w:rsidP="00D85C58">
            <w:pPr>
              <w:pStyle w:val="TableParagraph"/>
              <w:tabs>
                <w:tab w:val="left" w:pos="5433"/>
                <w:tab w:val="left" w:pos="7488"/>
              </w:tabs>
              <w:ind w:left="99" w:firstLine="2484"/>
              <w:rPr>
                <w:rFonts w:ascii="Arial" w:eastAsia="Arial" w:hAnsi="Arial" w:cs="Arial"/>
                <w:sz w:val="16"/>
                <w:szCs w:val="16"/>
                <w:lang w:val="es-MX"/>
              </w:rPr>
            </w:pPr>
          </w:p>
          <w:p w14:paraId="7850631C" w14:textId="77777777" w:rsidR="00D85C58" w:rsidRPr="007C7E24" w:rsidRDefault="00D85C58" w:rsidP="00D85C58">
            <w:pPr>
              <w:pStyle w:val="TableParagraph"/>
              <w:spacing w:before="13" w:line="220" w:lineRule="exact"/>
              <w:rPr>
                <w:sz w:val="20"/>
                <w:szCs w:val="20"/>
                <w:lang w:val="es-MX"/>
              </w:rPr>
            </w:pPr>
          </w:p>
          <w:p w14:paraId="3EF7184A" w14:textId="77777777" w:rsidR="00D85C58" w:rsidRPr="007C7E24" w:rsidRDefault="00D85C58" w:rsidP="00D85C58">
            <w:pPr>
              <w:pStyle w:val="TableParagraph"/>
              <w:tabs>
                <w:tab w:val="left" w:pos="8055"/>
              </w:tabs>
              <w:ind w:left="99"/>
              <w:rPr>
                <w:rFonts w:ascii="Arial" w:eastAsia="Arial" w:hAnsi="Arial" w:cs="Arial"/>
                <w:sz w:val="18"/>
                <w:szCs w:val="18"/>
                <w:lang w:val="es-MX"/>
              </w:rPr>
            </w:pPr>
            <w:r w:rsidRPr="007C7E24">
              <w:rPr>
                <w:rFonts w:ascii="Arial" w:eastAsia="Arial" w:hAnsi="Arial" w:cs="Arial"/>
                <w:spacing w:val="-1"/>
                <w:sz w:val="18"/>
                <w:szCs w:val="18"/>
                <w:lang w:val="es-MX"/>
              </w:rPr>
              <w:t>Su dirección/domicilio actual</w:t>
            </w:r>
            <w:r w:rsidRPr="007C7E24">
              <w:rPr>
                <w:rFonts w:ascii="Arial" w:eastAsia="Arial" w:hAnsi="Arial" w:cs="Arial"/>
                <w:sz w:val="18"/>
                <w:szCs w:val="18"/>
                <w:lang w:val="es-MX"/>
              </w:rPr>
              <w:t xml:space="preserve">:  </w:t>
            </w:r>
            <w:r w:rsidRPr="007C7E24">
              <w:rPr>
                <w:rFonts w:ascii="Arial" w:eastAsia="Arial" w:hAnsi="Arial" w:cs="Arial"/>
                <w:spacing w:val="14"/>
                <w:sz w:val="18"/>
                <w:szCs w:val="18"/>
                <w:lang w:val="es-MX"/>
              </w:rPr>
              <w:t xml:space="preserve"> </w:t>
            </w:r>
            <w:r w:rsidRPr="007C7E24">
              <w:rPr>
                <w:rFonts w:ascii="Arial" w:eastAsia="Arial" w:hAnsi="Arial" w:cs="Arial"/>
                <w:w w:val="99"/>
                <w:sz w:val="18"/>
                <w:szCs w:val="18"/>
                <w:u w:val="single" w:color="000000"/>
                <w:lang w:val="es-MX"/>
              </w:rPr>
              <w:t xml:space="preserve"> </w:t>
            </w:r>
            <w:r w:rsidRPr="007C7E24">
              <w:rPr>
                <w:rFonts w:ascii="Arial" w:eastAsia="Arial" w:hAnsi="Arial" w:cs="Arial"/>
                <w:sz w:val="18"/>
                <w:szCs w:val="18"/>
                <w:u w:val="single" w:color="000000"/>
                <w:lang w:val="es-MX"/>
              </w:rPr>
              <w:tab/>
            </w:r>
            <w:r>
              <w:rPr>
                <w:rFonts w:ascii="Arial" w:eastAsia="Arial" w:hAnsi="Arial" w:cs="Arial"/>
                <w:sz w:val="18"/>
                <w:szCs w:val="18"/>
                <w:u w:val="single" w:color="000000"/>
                <w:lang w:val="es-MX"/>
              </w:rPr>
              <w:t>_</w:t>
            </w:r>
          </w:p>
          <w:p w14:paraId="286BB71C" w14:textId="77777777" w:rsidR="00D85C58" w:rsidRDefault="00D85C58" w:rsidP="00D85C58">
            <w:pPr>
              <w:pStyle w:val="TableParagraph"/>
              <w:tabs>
                <w:tab w:val="left" w:pos="6915"/>
              </w:tabs>
              <w:spacing w:before="37"/>
              <w:ind w:left="2547"/>
              <w:rPr>
                <w:rFonts w:ascii="Arial" w:eastAsia="Arial" w:hAnsi="Arial" w:cs="Arial"/>
                <w:sz w:val="16"/>
                <w:szCs w:val="16"/>
                <w:lang w:val="es-MX"/>
              </w:rPr>
            </w:pPr>
            <w:r w:rsidRPr="007C7E24">
              <w:rPr>
                <w:rFonts w:ascii="Arial" w:eastAsia="Arial" w:hAnsi="Arial" w:cs="Arial"/>
                <w:sz w:val="16"/>
                <w:szCs w:val="16"/>
                <w:lang w:val="es-MX"/>
              </w:rPr>
              <w:t xml:space="preserve">   (número y </w:t>
            </w:r>
            <w:proofErr w:type="gramStart"/>
            <w:r w:rsidRPr="007C7E24">
              <w:rPr>
                <w:rFonts w:ascii="Arial" w:eastAsia="Arial" w:hAnsi="Arial" w:cs="Arial"/>
                <w:sz w:val="16"/>
                <w:szCs w:val="16"/>
                <w:lang w:val="es-MX"/>
              </w:rPr>
              <w:t xml:space="preserve">calle)   </w:t>
            </w:r>
            <w:proofErr w:type="gramEnd"/>
            <w:r w:rsidRPr="007C7E24">
              <w:rPr>
                <w:rFonts w:ascii="Arial" w:eastAsia="Arial" w:hAnsi="Arial" w:cs="Arial"/>
                <w:sz w:val="16"/>
                <w:szCs w:val="16"/>
                <w:lang w:val="es-MX"/>
              </w:rPr>
              <w:t xml:space="preserve">                                          (# de apartamento)</w:t>
            </w:r>
          </w:p>
          <w:p w14:paraId="475C7A0C" w14:textId="77777777" w:rsidR="00D85C58" w:rsidRDefault="00D85C58" w:rsidP="00D85C58">
            <w:pPr>
              <w:pStyle w:val="TableParagraph"/>
              <w:tabs>
                <w:tab w:val="left" w:pos="6915"/>
              </w:tabs>
              <w:spacing w:before="37"/>
              <w:ind w:left="2547"/>
              <w:rPr>
                <w:rFonts w:ascii="Arial" w:eastAsia="Arial" w:hAnsi="Arial" w:cs="Arial"/>
                <w:sz w:val="16"/>
                <w:szCs w:val="16"/>
                <w:lang w:val="es-MX"/>
              </w:rPr>
            </w:pPr>
          </w:p>
          <w:p w14:paraId="41C30623" w14:textId="77777777" w:rsidR="00D85C58" w:rsidRDefault="00D85C58" w:rsidP="00D85C58">
            <w:pPr>
              <w:pStyle w:val="TableParagraph"/>
              <w:tabs>
                <w:tab w:val="left" w:pos="6915"/>
              </w:tabs>
              <w:spacing w:before="37"/>
              <w:ind w:left="2547"/>
              <w:rPr>
                <w:rFonts w:ascii="Arial" w:eastAsia="Arial" w:hAnsi="Arial" w:cs="Arial"/>
                <w:sz w:val="16"/>
                <w:szCs w:val="16"/>
                <w:lang w:val="es-MX"/>
              </w:rPr>
            </w:pPr>
          </w:p>
          <w:p w14:paraId="71CF3624" w14:textId="77777777" w:rsidR="00D85C58" w:rsidRPr="007C7E24" w:rsidRDefault="00D85C58" w:rsidP="00D85C58">
            <w:pPr>
              <w:pStyle w:val="TableParagraph"/>
              <w:tabs>
                <w:tab w:val="left" w:pos="6915"/>
              </w:tabs>
              <w:ind w:left="2547"/>
              <w:rPr>
                <w:rFonts w:ascii="Arial" w:eastAsia="Arial" w:hAnsi="Arial" w:cs="Arial"/>
                <w:sz w:val="16"/>
                <w:szCs w:val="16"/>
                <w:lang w:val="es-MX"/>
              </w:rPr>
            </w:pPr>
            <w:r>
              <w:rPr>
                <w:rFonts w:ascii="Arial" w:eastAsia="Arial" w:hAnsi="Arial" w:cs="Arial"/>
                <w:sz w:val="16"/>
                <w:szCs w:val="16"/>
                <w:lang w:val="es-MX"/>
              </w:rPr>
              <w:t>_______________________________________________________________</w:t>
            </w:r>
          </w:p>
          <w:p w14:paraId="355D0395" w14:textId="77777777" w:rsidR="00D85C58" w:rsidRPr="007C7E24" w:rsidRDefault="00D85C58" w:rsidP="00D85C58">
            <w:pPr>
              <w:pStyle w:val="TableParagraph"/>
              <w:tabs>
                <w:tab w:val="left" w:pos="5433"/>
                <w:tab w:val="left" w:pos="7488"/>
              </w:tabs>
              <w:ind w:left="99" w:firstLine="2484"/>
              <w:rPr>
                <w:rFonts w:ascii="Arial" w:eastAsia="Arial" w:hAnsi="Arial" w:cs="Arial"/>
                <w:sz w:val="16"/>
                <w:szCs w:val="16"/>
                <w:lang w:val="es-MX"/>
              </w:rPr>
            </w:pPr>
            <w:r w:rsidRPr="007C7E24">
              <w:rPr>
                <w:rFonts w:ascii="Arial" w:eastAsia="Arial" w:hAnsi="Arial" w:cs="Arial"/>
                <w:sz w:val="16"/>
                <w:szCs w:val="16"/>
                <w:lang w:val="es-MX"/>
              </w:rPr>
              <w:t>(ciudad)</w:t>
            </w:r>
            <w:r w:rsidRPr="007C7E24">
              <w:rPr>
                <w:rFonts w:ascii="Arial" w:eastAsia="Arial" w:hAnsi="Arial" w:cs="Arial"/>
                <w:sz w:val="16"/>
                <w:szCs w:val="16"/>
                <w:lang w:val="es-MX"/>
              </w:rPr>
              <w:tab/>
              <w:t>(</w:t>
            </w:r>
            <w:proofErr w:type="gramStart"/>
            <w:r w:rsidRPr="007C7E24">
              <w:rPr>
                <w:rFonts w:ascii="Arial" w:eastAsia="Arial" w:hAnsi="Arial" w:cs="Arial"/>
                <w:sz w:val="16"/>
                <w:szCs w:val="16"/>
                <w:lang w:val="es-MX"/>
              </w:rPr>
              <w:t xml:space="preserve">estado)   </w:t>
            </w:r>
            <w:proofErr w:type="gramEnd"/>
            <w:r w:rsidRPr="007C7E24">
              <w:rPr>
                <w:rFonts w:ascii="Arial" w:eastAsia="Arial" w:hAnsi="Arial" w:cs="Arial"/>
                <w:sz w:val="16"/>
                <w:szCs w:val="16"/>
                <w:lang w:val="es-MX"/>
              </w:rPr>
              <w:t xml:space="preserve">             (código postal)</w:t>
            </w:r>
          </w:p>
          <w:p w14:paraId="4C5F3263" w14:textId="77777777" w:rsidR="00D85C58" w:rsidRPr="007C7E24" w:rsidRDefault="00D85C58" w:rsidP="00D85C58">
            <w:pPr>
              <w:pStyle w:val="TableParagraph"/>
              <w:spacing w:line="200" w:lineRule="exact"/>
              <w:rPr>
                <w:sz w:val="18"/>
                <w:szCs w:val="18"/>
                <w:lang w:val="es-MX"/>
              </w:rPr>
            </w:pPr>
          </w:p>
          <w:p w14:paraId="1B5E36B6" w14:textId="77777777" w:rsidR="00D85C58" w:rsidRPr="007C7E24" w:rsidRDefault="00D85C58" w:rsidP="00D85C58">
            <w:pPr>
              <w:pStyle w:val="TableParagraph"/>
              <w:tabs>
                <w:tab w:val="left" w:pos="5296"/>
                <w:tab w:val="left" w:pos="5669"/>
                <w:tab w:val="left" w:pos="7402"/>
              </w:tabs>
              <w:spacing w:line="491" w:lineRule="auto"/>
              <w:ind w:right="3884"/>
              <w:rPr>
                <w:rFonts w:ascii="Arial" w:eastAsia="Arial" w:hAnsi="Arial" w:cs="Arial"/>
                <w:spacing w:val="-1"/>
                <w:sz w:val="14"/>
                <w:szCs w:val="14"/>
                <w:lang w:val="es-MX"/>
              </w:rPr>
            </w:pPr>
            <w:r w:rsidRPr="007C7E24">
              <w:rPr>
                <w:rFonts w:ascii="Arial" w:eastAsia="Arial" w:hAnsi="Arial" w:cs="Arial"/>
                <w:spacing w:val="-1"/>
                <w:sz w:val="14"/>
                <w:szCs w:val="14"/>
                <w:lang w:val="es-MX"/>
              </w:rPr>
              <w:t xml:space="preserve">Su dirección de correo </w:t>
            </w:r>
            <w:proofErr w:type="gramStart"/>
            <w:r w:rsidRPr="007C7E24">
              <w:rPr>
                <w:rFonts w:ascii="Arial" w:eastAsia="Arial" w:hAnsi="Arial" w:cs="Arial"/>
                <w:spacing w:val="-1"/>
                <w:sz w:val="14"/>
                <w:szCs w:val="14"/>
                <w:lang w:val="es-MX"/>
              </w:rPr>
              <w:t>electrónico:_</w:t>
            </w:r>
            <w:proofErr w:type="gramEnd"/>
            <w:r w:rsidRPr="007C7E24">
              <w:rPr>
                <w:rFonts w:ascii="Arial" w:eastAsia="Arial" w:hAnsi="Arial" w:cs="Arial"/>
                <w:spacing w:val="-1"/>
                <w:sz w:val="14"/>
                <w:szCs w:val="14"/>
                <w:lang w:val="es-MX"/>
              </w:rPr>
              <w:t>__________________________________</w:t>
            </w:r>
          </w:p>
          <w:p w14:paraId="0865A23D" w14:textId="77777777" w:rsidR="00D85C58" w:rsidRPr="007C7E24" w:rsidRDefault="00D85C58" w:rsidP="00D85C58">
            <w:pPr>
              <w:pStyle w:val="TableParagraph"/>
              <w:tabs>
                <w:tab w:val="left" w:pos="5296"/>
                <w:tab w:val="left" w:pos="5669"/>
                <w:tab w:val="left" w:pos="7402"/>
              </w:tabs>
              <w:spacing w:line="491" w:lineRule="auto"/>
              <w:ind w:right="3884"/>
              <w:rPr>
                <w:sz w:val="16"/>
                <w:szCs w:val="16"/>
                <w:lang w:val="es-MX"/>
              </w:rPr>
            </w:pPr>
            <w:r w:rsidRPr="007C7E24">
              <w:rPr>
                <w:rFonts w:ascii="Arial" w:eastAsia="Arial" w:hAnsi="Arial" w:cs="Arial"/>
                <w:spacing w:val="-1"/>
                <w:sz w:val="16"/>
                <w:szCs w:val="16"/>
                <w:lang w:val="es-MX"/>
              </w:rPr>
              <w:t xml:space="preserve">Teléfono de su </w:t>
            </w:r>
            <w:proofErr w:type="gramStart"/>
            <w:r w:rsidRPr="007C7E24">
              <w:rPr>
                <w:rFonts w:ascii="Arial" w:eastAsia="Arial" w:hAnsi="Arial" w:cs="Arial"/>
                <w:spacing w:val="-1"/>
                <w:sz w:val="16"/>
                <w:szCs w:val="16"/>
                <w:lang w:val="es-MX"/>
              </w:rPr>
              <w:t>casa::</w:t>
            </w:r>
            <w:proofErr w:type="gramEnd"/>
            <w:r w:rsidRPr="007C7E24">
              <w:rPr>
                <w:rFonts w:ascii="Arial" w:eastAsia="Arial" w:hAnsi="Arial" w:cs="Arial"/>
                <w:spacing w:val="-1"/>
                <w:sz w:val="16"/>
                <w:szCs w:val="16"/>
                <w:lang w:val="es-MX"/>
              </w:rPr>
              <w:t xml:space="preserve"> _____________________</w:t>
            </w:r>
            <w:r w:rsidRPr="007C7E24">
              <w:rPr>
                <w:rFonts w:ascii="Arial" w:eastAsia="Arial" w:hAnsi="Arial" w:cs="Arial"/>
                <w:spacing w:val="-1"/>
                <w:sz w:val="16"/>
                <w:szCs w:val="16"/>
                <w:u w:val="single" w:color="000000"/>
                <w:lang w:val="es-MX"/>
              </w:rPr>
              <w:t xml:space="preserve"> </w:t>
            </w:r>
            <w:r w:rsidRPr="007C7E24">
              <w:rPr>
                <w:rFonts w:ascii="Arial" w:eastAsia="Arial" w:hAnsi="Arial" w:cs="Arial"/>
                <w:sz w:val="16"/>
                <w:szCs w:val="16"/>
                <w:lang w:val="es-MX"/>
              </w:rPr>
              <w:t xml:space="preserve"> C</w:t>
            </w:r>
            <w:r w:rsidRPr="007C7E24">
              <w:rPr>
                <w:rFonts w:ascii="Arial" w:eastAsia="Arial" w:hAnsi="Arial" w:cs="Arial"/>
                <w:spacing w:val="-1"/>
                <w:sz w:val="16"/>
                <w:szCs w:val="16"/>
                <w:lang w:val="es-MX"/>
              </w:rPr>
              <w:t>ontacto en caso de emergencia: _____________________</w:t>
            </w:r>
          </w:p>
          <w:p w14:paraId="3E0DA187" w14:textId="77777777" w:rsidR="00D85C58" w:rsidRPr="007C7E24" w:rsidRDefault="00D85C58" w:rsidP="00D85C58">
            <w:pPr>
              <w:pStyle w:val="TableParagraph"/>
              <w:tabs>
                <w:tab w:val="left" w:pos="5700"/>
                <w:tab w:val="left" w:pos="6103"/>
                <w:tab w:val="left" w:pos="11247"/>
              </w:tabs>
              <w:spacing w:line="481" w:lineRule="auto"/>
              <w:ind w:right="352"/>
              <w:rPr>
                <w:rFonts w:ascii="Arial" w:eastAsia="Arial" w:hAnsi="Arial" w:cs="Arial"/>
                <w:spacing w:val="-1"/>
                <w:sz w:val="16"/>
                <w:szCs w:val="16"/>
                <w:u w:val="single" w:color="000000"/>
                <w:lang w:val="es-MX"/>
              </w:rPr>
            </w:pPr>
            <w:r w:rsidRPr="007C7E24">
              <w:rPr>
                <w:rFonts w:ascii="Arial" w:eastAsia="Arial" w:hAnsi="Arial" w:cs="Arial"/>
                <w:spacing w:val="-1"/>
                <w:sz w:val="16"/>
                <w:szCs w:val="16"/>
                <w:lang w:val="es-MX"/>
              </w:rPr>
              <w:t>Teléfono celular__________________________ Teléfono de contacto de emergencia: ___________________</w:t>
            </w:r>
          </w:p>
          <w:p w14:paraId="1AD02427" w14:textId="2BFA87B1" w:rsidR="00D85C58" w:rsidRPr="007C7E24" w:rsidRDefault="00D85C58" w:rsidP="00D94109">
            <w:pPr>
              <w:pStyle w:val="TableParagraph"/>
              <w:spacing w:before="97"/>
              <w:rPr>
                <w:rFonts w:ascii="Arial" w:eastAsia="Arial" w:hAnsi="Arial" w:cs="Arial"/>
                <w:spacing w:val="-1"/>
                <w:sz w:val="18"/>
                <w:szCs w:val="18"/>
                <w:lang w:val="es-MX"/>
              </w:rPr>
            </w:pPr>
            <w:r w:rsidRPr="007C7E24">
              <w:rPr>
                <w:rFonts w:ascii="Arial" w:eastAsia="Arial" w:hAnsi="Arial" w:cs="Arial"/>
                <w:spacing w:val="-1"/>
                <w:sz w:val="16"/>
                <w:szCs w:val="16"/>
                <w:lang w:val="es-MX"/>
              </w:rPr>
              <w:t>Teléfono de trabajo:  ______________________ Teléfonos adicionales: _______________________________</w:t>
            </w:r>
          </w:p>
        </w:tc>
      </w:tr>
    </w:tbl>
    <w:p w14:paraId="7C486BE2" w14:textId="77777777" w:rsidR="009040F3" w:rsidRPr="00763F92" w:rsidRDefault="009040F3">
      <w:pPr>
        <w:spacing w:line="481" w:lineRule="auto"/>
        <w:rPr>
          <w:rFonts w:ascii="Arial" w:eastAsia="Arial" w:hAnsi="Arial" w:cs="Arial"/>
          <w:sz w:val="18"/>
          <w:szCs w:val="18"/>
          <w:lang w:val="es-MX"/>
        </w:rPr>
        <w:sectPr w:rsidR="009040F3" w:rsidRPr="00763F92">
          <w:type w:val="continuous"/>
          <w:pgSz w:w="12240" w:h="15840"/>
          <w:pgMar w:top="660" w:right="180" w:bottom="480" w:left="160" w:header="720" w:footer="720" w:gutter="0"/>
          <w:cols w:space="720"/>
        </w:sectPr>
      </w:pPr>
    </w:p>
    <w:p w14:paraId="015FA927" w14:textId="65B9F4E9" w:rsidR="009040F3" w:rsidRPr="00763F92" w:rsidRDefault="00B817CA">
      <w:pPr>
        <w:spacing w:before="77"/>
        <w:ind w:left="4145"/>
        <w:rPr>
          <w:rFonts w:ascii="Arial" w:eastAsia="Arial" w:hAnsi="Arial" w:cs="Arial"/>
          <w:sz w:val="20"/>
          <w:szCs w:val="20"/>
          <w:lang w:val="es-MX"/>
        </w:rPr>
      </w:pPr>
      <w:r>
        <w:rPr>
          <w:noProof/>
        </w:rPr>
        <w:lastRenderedPageBreak/>
        <mc:AlternateContent>
          <mc:Choice Requires="wpg">
            <w:drawing>
              <wp:anchor distT="0" distB="0" distL="114300" distR="114300" simplePos="0" relativeHeight="503309332" behindDoc="1" locked="0" layoutInCell="1" allowOverlap="1" wp14:anchorId="4A8766C4" wp14:editId="6B7A2D39">
                <wp:simplePos x="0" y="0"/>
                <wp:positionH relativeFrom="margin">
                  <wp:posOffset>6606</wp:posOffset>
                </wp:positionH>
                <wp:positionV relativeFrom="margin">
                  <wp:posOffset>8881</wp:posOffset>
                </wp:positionV>
                <wp:extent cx="7428865" cy="8797925"/>
                <wp:effectExtent l="0" t="0" r="19685" b="22225"/>
                <wp:wrapNone/>
                <wp:docPr id="15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8865" cy="8797925"/>
                          <a:chOff x="270" y="720"/>
                          <a:chExt cx="11699" cy="13855"/>
                        </a:xfrm>
                      </wpg:grpSpPr>
                      <wpg:grpSp>
                        <wpg:cNvPr id="151" name="Group 133"/>
                        <wpg:cNvGrpSpPr>
                          <a:grpSpLocks/>
                        </wpg:cNvGrpSpPr>
                        <wpg:grpSpPr bwMode="auto">
                          <a:xfrm>
                            <a:off x="270" y="720"/>
                            <a:ext cx="11699" cy="407"/>
                            <a:chOff x="270" y="720"/>
                            <a:chExt cx="11699" cy="407"/>
                          </a:xfrm>
                        </wpg:grpSpPr>
                        <wps:wsp>
                          <wps:cNvPr id="152" name="Freeform 134"/>
                          <wps:cNvSpPr>
                            <a:spLocks/>
                          </wps:cNvSpPr>
                          <wps:spPr bwMode="auto">
                            <a:xfrm>
                              <a:off x="270" y="720"/>
                              <a:ext cx="11699" cy="407"/>
                            </a:xfrm>
                            <a:custGeom>
                              <a:avLst/>
                              <a:gdLst>
                                <a:gd name="T0" fmla="+- 0 270 270"/>
                                <a:gd name="T1" fmla="*/ T0 w 11699"/>
                                <a:gd name="T2" fmla="+- 0 1127 720"/>
                                <a:gd name="T3" fmla="*/ 1127 h 407"/>
                                <a:gd name="T4" fmla="+- 0 11969 270"/>
                                <a:gd name="T5" fmla="*/ T4 w 11699"/>
                                <a:gd name="T6" fmla="+- 0 1127 720"/>
                                <a:gd name="T7" fmla="*/ 1127 h 407"/>
                                <a:gd name="T8" fmla="+- 0 11969 270"/>
                                <a:gd name="T9" fmla="*/ T8 w 11699"/>
                                <a:gd name="T10" fmla="+- 0 720 720"/>
                                <a:gd name="T11" fmla="*/ 720 h 407"/>
                                <a:gd name="T12" fmla="+- 0 270 270"/>
                                <a:gd name="T13" fmla="*/ T12 w 11699"/>
                                <a:gd name="T14" fmla="+- 0 720 720"/>
                                <a:gd name="T15" fmla="*/ 720 h 407"/>
                                <a:gd name="T16" fmla="+- 0 270 270"/>
                                <a:gd name="T17" fmla="*/ T16 w 11699"/>
                                <a:gd name="T18" fmla="+- 0 1127 720"/>
                                <a:gd name="T19" fmla="*/ 1127 h 407"/>
                              </a:gdLst>
                              <a:ahLst/>
                              <a:cxnLst>
                                <a:cxn ang="0">
                                  <a:pos x="T1" y="T3"/>
                                </a:cxn>
                                <a:cxn ang="0">
                                  <a:pos x="T5" y="T7"/>
                                </a:cxn>
                                <a:cxn ang="0">
                                  <a:pos x="T9" y="T11"/>
                                </a:cxn>
                                <a:cxn ang="0">
                                  <a:pos x="T13" y="T15"/>
                                </a:cxn>
                                <a:cxn ang="0">
                                  <a:pos x="T17" y="T19"/>
                                </a:cxn>
                              </a:cxnLst>
                              <a:rect l="0" t="0" r="r" b="b"/>
                              <a:pathLst>
                                <a:path w="11699" h="407">
                                  <a:moveTo>
                                    <a:pt x="0" y="407"/>
                                  </a:moveTo>
                                  <a:lnTo>
                                    <a:pt x="11699" y="407"/>
                                  </a:lnTo>
                                  <a:lnTo>
                                    <a:pt x="11699" y="0"/>
                                  </a:lnTo>
                                  <a:lnTo>
                                    <a:pt x="0" y="0"/>
                                  </a:lnTo>
                                  <a:lnTo>
                                    <a:pt x="0" y="40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31"/>
                        <wpg:cNvGrpSpPr>
                          <a:grpSpLocks/>
                        </wpg:cNvGrpSpPr>
                        <wpg:grpSpPr bwMode="auto">
                          <a:xfrm>
                            <a:off x="280" y="720"/>
                            <a:ext cx="2" cy="13855"/>
                            <a:chOff x="280" y="720"/>
                            <a:chExt cx="2" cy="13855"/>
                          </a:xfrm>
                        </wpg:grpSpPr>
                        <wps:wsp>
                          <wps:cNvPr id="154" name="Freeform 132"/>
                          <wps:cNvSpPr>
                            <a:spLocks/>
                          </wps:cNvSpPr>
                          <wps:spPr bwMode="auto">
                            <a:xfrm>
                              <a:off x="280" y="720"/>
                              <a:ext cx="2" cy="13855"/>
                            </a:xfrm>
                            <a:custGeom>
                              <a:avLst/>
                              <a:gdLst>
                                <a:gd name="T0" fmla="+- 0 720 720"/>
                                <a:gd name="T1" fmla="*/ 720 h 13855"/>
                                <a:gd name="T2" fmla="+- 0 14575 720"/>
                                <a:gd name="T3" fmla="*/ 14575 h 13855"/>
                              </a:gdLst>
                              <a:ahLst/>
                              <a:cxnLst>
                                <a:cxn ang="0">
                                  <a:pos x="0" y="T1"/>
                                </a:cxn>
                                <a:cxn ang="0">
                                  <a:pos x="0" y="T3"/>
                                </a:cxn>
                              </a:cxnLst>
                              <a:rect l="0" t="0" r="r" b="b"/>
                              <a:pathLst>
                                <a:path h="13855">
                                  <a:moveTo>
                                    <a:pt x="0" y="0"/>
                                  </a:moveTo>
                                  <a:lnTo>
                                    <a:pt x="0" y="1385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29"/>
                        <wpg:cNvGrpSpPr>
                          <a:grpSpLocks/>
                        </wpg:cNvGrpSpPr>
                        <wpg:grpSpPr bwMode="auto">
                          <a:xfrm>
                            <a:off x="11959" y="720"/>
                            <a:ext cx="2" cy="13855"/>
                            <a:chOff x="11959" y="720"/>
                            <a:chExt cx="2" cy="13855"/>
                          </a:xfrm>
                        </wpg:grpSpPr>
                        <wps:wsp>
                          <wps:cNvPr id="156" name="Freeform 130"/>
                          <wps:cNvSpPr>
                            <a:spLocks/>
                          </wps:cNvSpPr>
                          <wps:spPr bwMode="auto">
                            <a:xfrm>
                              <a:off x="11959" y="720"/>
                              <a:ext cx="2" cy="13855"/>
                            </a:xfrm>
                            <a:custGeom>
                              <a:avLst/>
                              <a:gdLst>
                                <a:gd name="T0" fmla="+- 0 720 720"/>
                                <a:gd name="T1" fmla="*/ 720 h 13855"/>
                                <a:gd name="T2" fmla="+- 0 14575 720"/>
                                <a:gd name="T3" fmla="*/ 14575 h 13855"/>
                              </a:gdLst>
                              <a:ahLst/>
                              <a:cxnLst>
                                <a:cxn ang="0">
                                  <a:pos x="0" y="T1"/>
                                </a:cxn>
                                <a:cxn ang="0">
                                  <a:pos x="0" y="T3"/>
                                </a:cxn>
                              </a:cxnLst>
                              <a:rect l="0" t="0" r="r" b="b"/>
                              <a:pathLst>
                                <a:path h="13855">
                                  <a:moveTo>
                                    <a:pt x="0" y="0"/>
                                  </a:moveTo>
                                  <a:lnTo>
                                    <a:pt x="0" y="13855"/>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27"/>
                        <wpg:cNvGrpSpPr>
                          <a:grpSpLocks/>
                        </wpg:cNvGrpSpPr>
                        <wpg:grpSpPr bwMode="auto">
                          <a:xfrm>
                            <a:off x="270" y="730"/>
                            <a:ext cx="11698" cy="2"/>
                            <a:chOff x="270" y="730"/>
                            <a:chExt cx="11698" cy="2"/>
                          </a:xfrm>
                        </wpg:grpSpPr>
                        <wps:wsp>
                          <wps:cNvPr id="158" name="Freeform 128"/>
                          <wps:cNvSpPr>
                            <a:spLocks/>
                          </wps:cNvSpPr>
                          <wps:spPr bwMode="auto">
                            <a:xfrm>
                              <a:off x="270" y="730"/>
                              <a:ext cx="11698" cy="2"/>
                            </a:xfrm>
                            <a:custGeom>
                              <a:avLst/>
                              <a:gdLst>
                                <a:gd name="T0" fmla="+- 0 270 270"/>
                                <a:gd name="T1" fmla="*/ T0 w 11698"/>
                                <a:gd name="T2" fmla="+- 0 11968 270"/>
                                <a:gd name="T3" fmla="*/ T2 w 11698"/>
                              </a:gdLst>
                              <a:ahLst/>
                              <a:cxnLst>
                                <a:cxn ang="0">
                                  <a:pos x="T1" y="0"/>
                                </a:cxn>
                                <a:cxn ang="0">
                                  <a:pos x="T3" y="0"/>
                                </a:cxn>
                              </a:cxnLst>
                              <a:rect l="0" t="0" r="r" b="b"/>
                              <a:pathLst>
                                <a:path w="11698">
                                  <a:moveTo>
                                    <a:pt x="0" y="0"/>
                                  </a:moveTo>
                                  <a:lnTo>
                                    <a:pt x="11698"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25"/>
                        <wpg:cNvGrpSpPr>
                          <a:grpSpLocks/>
                        </wpg:cNvGrpSpPr>
                        <wpg:grpSpPr bwMode="auto">
                          <a:xfrm>
                            <a:off x="270" y="1136"/>
                            <a:ext cx="11698" cy="2"/>
                            <a:chOff x="270" y="1136"/>
                            <a:chExt cx="11698" cy="2"/>
                          </a:xfrm>
                        </wpg:grpSpPr>
                        <wps:wsp>
                          <wps:cNvPr id="160" name="Freeform 126"/>
                          <wps:cNvSpPr>
                            <a:spLocks/>
                          </wps:cNvSpPr>
                          <wps:spPr bwMode="auto">
                            <a:xfrm>
                              <a:off x="270" y="1136"/>
                              <a:ext cx="11698" cy="2"/>
                            </a:xfrm>
                            <a:custGeom>
                              <a:avLst/>
                              <a:gdLst>
                                <a:gd name="T0" fmla="+- 0 270 270"/>
                                <a:gd name="T1" fmla="*/ T0 w 11698"/>
                                <a:gd name="T2" fmla="+- 0 11968 270"/>
                                <a:gd name="T3" fmla="*/ T2 w 11698"/>
                              </a:gdLst>
                              <a:ahLst/>
                              <a:cxnLst>
                                <a:cxn ang="0">
                                  <a:pos x="T1" y="0"/>
                                </a:cxn>
                                <a:cxn ang="0">
                                  <a:pos x="T3" y="0"/>
                                </a:cxn>
                              </a:cxnLst>
                              <a:rect l="0" t="0" r="r" b="b"/>
                              <a:pathLst>
                                <a:path w="11698">
                                  <a:moveTo>
                                    <a:pt x="0" y="0"/>
                                  </a:moveTo>
                                  <a:lnTo>
                                    <a:pt x="1169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23"/>
                        <wpg:cNvGrpSpPr>
                          <a:grpSpLocks/>
                        </wpg:cNvGrpSpPr>
                        <wpg:grpSpPr bwMode="auto">
                          <a:xfrm>
                            <a:off x="270" y="14567"/>
                            <a:ext cx="11698" cy="2"/>
                            <a:chOff x="270" y="14567"/>
                            <a:chExt cx="11698" cy="2"/>
                          </a:xfrm>
                        </wpg:grpSpPr>
                        <wps:wsp>
                          <wps:cNvPr id="162" name="Freeform 124"/>
                          <wps:cNvSpPr>
                            <a:spLocks/>
                          </wps:cNvSpPr>
                          <wps:spPr bwMode="auto">
                            <a:xfrm>
                              <a:off x="270" y="14567"/>
                              <a:ext cx="11698" cy="2"/>
                            </a:xfrm>
                            <a:custGeom>
                              <a:avLst/>
                              <a:gdLst>
                                <a:gd name="T0" fmla="+- 0 270 270"/>
                                <a:gd name="T1" fmla="*/ T0 w 11698"/>
                                <a:gd name="T2" fmla="+- 0 11968 270"/>
                                <a:gd name="T3" fmla="*/ T2 w 11698"/>
                              </a:gdLst>
                              <a:ahLst/>
                              <a:cxnLst>
                                <a:cxn ang="0">
                                  <a:pos x="T1" y="0"/>
                                </a:cxn>
                                <a:cxn ang="0">
                                  <a:pos x="T3" y="0"/>
                                </a:cxn>
                              </a:cxnLst>
                              <a:rect l="0" t="0" r="r" b="b"/>
                              <a:pathLst>
                                <a:path w="11698">
                                  <a:moveTo>
                                    <a:pt x="0" y="0"/>
                                  </a:moveTo>
                                  <a:lnTo>
                                    <a:pt x="1169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A65B8A" id="Group 120" o:spid="_x0000_s1026" style="position:absolute;margin-left:.5pt;margin-top:.7pt;width:584.95pt;height:692.75pt;z-index:-7148;mso-position-horizontal-relative:margin;mso-position-vertical-relative:margin" coordorigin="270,720" coordsize="11699,1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">
                <v:group id="Group 133" o:spid="_x0000_s1027" style="position:absolute;left:270;top:720;width:11699;height:407" coordorigin="270,720" coordsize="1169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34" o:spid="_x0000_s1028" style="position:absolute;left:270;top:720;width:11699;height:407;visibility:visible;mso-wrap-style:square;v-text-anchor:top" coordsize="1169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" path="m,407r11699,l11699,,,,,407xe" fillcolor="silver" stroked="f">
                    <v:path arrowok="t" o:connecttype="custom" o:connectlocs="0,1127;11699,1127;11699,720;0,720;0,1127" o:connectangles="0,0,0,0,0"/>
                  </v:shape>
                </v:group>
                <v:group id="Group 131" o:spid="_x0000_s1029" style="position:absolute;left:280;top:720;width:2;height:13855" coordorigin="280,720" coordsize="2,1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32" o:spid="_x0000_s1030" style="position:absolute;left:280;top:720;width:2;height:13855;visibility:visible;mso-wrap-style:square;v-text-anchor:top" coordsize="2,1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" path="m,l,13855e" filled="f" strokeweight="1.06pt">
                    <v:path arrowok="t" o:connecttype="custom" o:connectlocs="0,720;0,14575" o:connectangles="0,0"/>
                  </v:shape>
                </v:group>
                <v:group id="Group 129" o:spid="_x0000_s1031" style="position:absolute;left:11959;top:720;width:2;height:13855" coordorigin="11959,720" coordsize="2,1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30" o:spid="_x0000_s1032" style="position:absolute;left:11959;top:720;width:2;height:13855;visibility:visible;mso-wrap-style:square;v-text-anchor:top" coordsize="2,1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" path="m,l,13855e" filled="f" strokeweight=".37392mm">
                    <v:path arrowok="t" o:connecttype="custom" o:connectlocs="0,720;0,14575" o:connectangles="0,0"/>
                  </v:shape>
                </v:group>
                <v:group id="Group 127" o:spid="_x0000_s1033" style="position:absolute;left:270;top:730;width:11698;height:2" coordorigin="270,730" coordsize="1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28" o:spid="_x0000_s1034" style="position:absolute;left:270;top:730;width:11698;height:2;visibility:visible;mso-wrap-style:square;v-text-anchor:top" coordsize="1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" path="m,l11698,e" filled="f" strokeweight=".37392mm">
                    <v:path arrowok="t" o:connecttype="custom" o:connectlocs="0,0;11698,0" o:connectangles="0,0"/>
                  </v:shape>
                </v:group>
                <v:group id="Group 125" o:spid="_x0000_s1035" style="position:absolute;left:270;top:1136;width:11698;height:2" coordorigin="270,1136" coordsize="1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26" o:spid="_x0000_s1036" style="position:absolute;left:270;top:1136;width:11698;height:2;visibility:visible;mso-wrap-style:square;v-text-anchor:top" coordsize="1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" path="m,l11698,e" filled="f" strokeweight="1.06pt">
                    <v:path arrowok="t" o:connecttype="custom" o:connectlocs="0,0;11698,0" o:connectangles="0,0"/>
                  </v:shape>
                </v:group>
                <v:group id="Group 123" o:spid="_x0000_s1037" style="position:absolute;left:270;top:14567;width:11698;height:2" coordorigin="270,14567" coordsize="1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24" o:spid="_x0000_s1038" style="position:absolute;left:270;top:14567;width:11698;height:2;visibility:visible;mso-wrap-style:square;v-text-anchor:top" coordsize="1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" path="m,l11698,e" filled="f" strokeweight="1.06pt">
                    <v:path arrowok="t" o:connecttype="custom" o:connectlocs="0,0;11698,0" o:connectangles="0,0"/>
                  </v:shape>
                </v:group>
                <w10:wrap anchorx="margin" anchory="margin"/>
              </v:group>
            </w:pict>
          </mc:Fallback>
        </mc:AlternateContent>
      </w:r>
      <w:r w:rsidR="00763F92" w:rsidRPr="00763F92">
        <w:rPr>
          <w:rFonts w:ascii="Arial" w:eastAsia="Arial" w:hAnsi="Arial" w:cs="Arial"/>
          <w:sz w:val="20"/>
          <w:szCs w:val="20"/>
          <w:lang w:val="es-MX"/>
        </w:rPr>
        <w:t>ACEPTACIÓN DE RESPONSABILIDAD</w:t>
      </w:r>
    </w:p>
    <w:p w14:paraId="4DE8EDF2" w14:textId="77777777" w:rsidR="009040F3" w:rsidRPr="00763F92" w:rsidRDefault="009040F3">
      <w:pPr>
        <w:spacing w:line="200" w:lineRule="exact"/>
        <w:rPr>
          <w:sz w:val="20"/>
          <w:szCs w:val="20"/>
          <w:lang w:val="es-MX"/>
        </w:rPr>
      </w:pPr>
    </w:p>
    <w:p w14:paraId="7BFD4044" w14:textId="77777777" w:rsidR="009040F3" w:rsidRPr="00763F92" w:rsidRDefault="009040F3">
      <w:pPr>
        <w:spacing w:before="6" w:line="200" w:lineRule="exact"/>
        <w:rPr>
          <w:sz w:val="20"/>
          <w:szCs w:val="20"/>
          <w:lang w:val="es-MX"/>
        </w:rPr>
      </w:pPr>
    </w:p>
    <w:p w14:paraId="3D9776D3" w14:textId="31F62766" w:rsidR="009040F3" w:rsidRPr="00763F92" w:rsidRDefault="00340FB3">
      <w:pPr>
        <w:ind w:left="110"/>
        <w:rPr>
          <w:rFonts w:ascii="Arial" w:eastAsia="Arial" w:hAnsi="Arial" w:cs="Arial"/>
          <w:sz w:val="20"/>
          <w:szCs w:val="20"/>
          <w:lang w:val="es-MX"/>
        </w:rPr>
      </w:pPr>
      <w:r>
        <w:rPr>
          <w:rFonts w:ascii="Arial" w:eastAsia="Arial" w:hAnsi="Arial" w:cs="Arial"/>
          <w:w w:val="105"/>
          <w:sz w:val="20"/>
          <w:szCs w:val="20"/>
        </w:rPr>
        <w:sym w:font="Wingdings" w:char="F072"/>
      </w:r>
      <w:r w:rsidRPr="00763F92">
        <w:rPr>
          <w:rFonts w:ascii="Arial" w:eastAsia="Arial" w:hAnsi="Arial" w:cs="Arial"/>
          <w:spacing w:val="-5"/>
          <w:sz w:val="20"/>
          <w:szCs w:val="20"/>
          <w:lang w:val="es-MX"/>
        </w:rPr>
        <w:t xml:space="preserve"> </w:t>
      </w:r>
      <w:r w:rsidR="00763F92" w:rsidRPr="00763F92">
        <w:rPr>
          <w:rFonts w:ascii="Arial" w:eastAsia="Arial" w:hAnsi="Arial" w:cs="Arial"/>
          <w:spacing w:val="-5"/>
          <w:sz w:val="20"/>
          <w:szCs w:val="20"/>
          <w:lang w:val="es-MX"/>
        </w:rPr>
        <w:t xml:space="preserve">Marque </w:t>
      </w:r>
      <w:r w:rsidR="006C399F">
        <w:rPr>
          <w:rFonts w:ascii="Arial" w:eastAsia="Arial" w:hAnsi="Arial" w:cs="Arial"/>
          <w:spacing w:val="-5"/>
          <w:sz w:val="20"/>
          <w:szCs w:val="20"/>
          <w:lang w:val="es-MX"/>
        </w:rPr>
        <w:t xml:space="preserve">aquí </w:t>
      </w:r>
      <w:r w:rsidR="00763F92" w:rsidRPr="00763F92">
        <w:rPr>
          <w:rFonts w:ascii="Arial" w:eastAsia="Arial" w:hAnsi="Arial" w:cs="Arial"/>
          <w:spacing w:val="-5"/>
          <w:sz w:val="20"/>
          <w:szCs w:val="20"/>
          <w:lang w:val="es-MX"/>
        </w:rPr>
        <w:t xml:space="preserve">si se </w:t>
      </w:r>
      <w:r w:rsidR="00746524">
        <w:rPr>
          <w:rFonts w:ascii="Arial" w:eastAsia="Arial" w:hAnsi="Arial" w:cs="Arial"/>
          <w:spacing w:val="-5"/>
          <w:sz w:val="20"/>
          <w:szCs w:val="20"/>
          <w:lang w:val="es-MX"/>
        </w:rPr>
        <w:t xml:space="preserve">niega </w:t>
      </w:r>
      <w:r w:rsidR="00763F92" w:rsidRPr="00763F92">
        <w:rPr>
          <w:rFonts w:ascii="Arial" w:eastAsia="Arial" w:hAnsi="Arial" w:cs="Arial"/>
          <w:spacing w:val="-5"/>
          <w:sz w:val="20"/>
          <w:szCs w:val="20"/>
          <w:lang w:val="es-MX"/>
        </w:rPr>
        <w:t>a comentar por consejo de su abogado</w:t>
      </w:r>
    </w:p>
    <w:p w14:paraId="76B65BE2" w14:textId="3B7D2999" w:rsidR="009040F3" w:rsidRPr="006C399F" w:rsidRDefault="00340FB3">
      <w:pPr>
        <w:spacing w:line="229" w:lineRule="exact"/>
        <w:ind w:left="110"/>
        <w:rPr>
          <w:rFonts w:ascii="Arial" w:eastAsia="Arial" w:hAnsi="Arial" w:cs="Arial"/>
          <w:sz w:val="20"/>
          <w:szCs w:val="20"/>
          <w:lang w:val="es-MX"/>
        </w:rPr>
      </w:pPr>
      <w:r>
        <w:rPr>
          <w:rFonts w:ascii="Arial" w:eastAsia="Arial" w:hAnsi="Arial" w:cs="Arial"/>
          <w:w w:val="105"/>
          <w:sz w:val="20"/>
          <w:szCs w:val="20"/>
        </w:rPr>
        <w:sym w:font="Wingdings" w:char="F072"/>
      </w:r>
      <w:r w:rsidRPr="006C399F">
        <w:rPr>
          <w:rFonts w:ascii="Arial" w:eastAsia="Arial" w:hAnsi="Arial" w:cs="Arial"/>
          <w:spacing w:val="-5"/>
          <w:sz w:val="20"/>
          <w:szCs w:val="20"/>
          <w:lang w:val="es-MX"/>
        </w:rPr>
        <w:t xml:space="preserve"> </w:t>
      </w:r>
      <w:r w:rsidR="00763F92" w:rsidRPr="006C399F">
        <w:rPr>
          <w:rFonts w:ascii="Arial" w:eastAsia="Arial" w:hAnsi="Arial" w:cs="Arial"/>
          <w:spacing w:val="-5"/>
          <w:sz w:val="20"/>
          <w:szCs w:val="20"/>
          <w:lang w:val="es-MX"/>
        </w:rPr>
        <w:t xml:space="preserve">Marque </w:t>
      </w:r>
      <w:r w:rsidR="006C399F">
        <w:rPr>
          <w:rFonts w:ascii="Arial" w:eastAsia="Arial" w:hAnsi="Arial" w:cs="Arial"/>
          <w:spacing w:val="-5"/>
          <w:sz w:val="20"/>
          <w:szCs w:val="20"/>
          <w:lang w:val="es-MX"/>
        </w:rPr>
        <w:t xml:space="preserve">aquí </w:t>
      </w:r>
      <w:r w:rsidR="00763F92" w:rsidRPr="006C399F">
        <w:rPr>
          <w:rFonts w:ascii="Arial" w:eastAsia="Arial" w:hAnsi="Arial" w:cs="Arial"/>
          <w:spacing w:val="-5"/>
          <w:sz w:val="20"/>
          <w:szCs w:val="20"/>
          <w:lang w:val="es-MX"/>
        </w:rPr>
        <w:t xml:space="preserve">si prefiere basarse en su </w:t>
      </w:r>
      <w:r w:rsidR="006C399F" w:rsidRPr="006C399F">
        <w:rPr>
          <w:rFonts w:ascii="Arial" w:eastAsia="Arial" w:hAnsi="Arial" w:cs="Arial"/>
          <w:spacing w:val="-5"/>
          <w:sz w:val="20"/>
          <w:szCs w:val="20"/>
          <w:lang w:val="es-MX"/>
        </w:rPr>
        <w:t xml:space="preserve">declaración en la audiencia donde cambió de “no culpable” a “culpable” </w:t>
      </w:r>
    </w:p>
    <w:p w14:paraId="4CEFE822" w14:textId="23C2CE45" w:rsidR="009040F3" w:rsidRPr="006C399F" w:rsidRDefault="00340FB3">
      <w:pPr>
        <w:tabs>
          <w:tab w:val="left" w:pos="11011"/>
        </w:tabs>
        <w:spacing w:line="229" w:lineRule="exact"/>
        <w:ind w:left="110"/>
        <w:rPr>
          <w:rFonts w:ascii="Arial" w:eastAsia="Arial" w:hAnsi="Arial" w:cs="Arial"/>
          <w:sz w:val="20"/>
          <w:szCs w:val="20"/>
          <w:lang w:val="es-MX"/>
        </w:rPr>
      </w:pPr>
      <w:r>
        <w:rPr>
          <w:rFonts w:ascii="Arial" w:eastAsia="Arial" w:hAnsi="Arial" w:cs="Arial"/>
          <w:w w:val="105"/>
          <w:sz w:val="20"/>
          <w:szCs w:val="20"/>
        </w:rPr>
        <w:sym w:font="Wingdings" w:char="F072"/>
      </w:r>
      <w:r w:rsidRPr="006C399F">
        <w:rPr>
          <w:rFonts w:ascii="Arial" w:eastAsia="Arial" w:hAnsi="Arial" w:cs="Arial"/>
          <w:spacing w:val="-5"/>
          <w:sz w:val="20"/>
          <w:szCs w:val="20"/>
          <w:lang w:val="es-MX"/>
        </w:rPr>
        <w:t xml:space="preserve"> </w:t>
      </w:r>
      <w:r w:rsidR="006C399F" w:rsidRPr="006C399F">
        <w:rPr>
          <w:rFonts w:ascii="Arial" w:eastAsia="Arial" w:hAnsi="Arial" w:cs="Arial"/>
          <w:spacing w:val="-5"/>
          <w:sz w:val="20"/>
          <w:szCs w:val="20"/>
          <w:lang w:val="es-MX"/>
        </w:rPr>
        <w:t>Marque aquí si no desea hacer comentario en este momento, pero tiene la intención de present</w:t>
      </w:r>
      <w:r w:rsidR="006C399F">
        <w:rPr>
          <w:rFonts w:ascii="Arial" w:eastAsia="Arial" w:hAnsi="Arial" w:cs="Arial"/>
          <w:spacing w:val="-5"/>
          <w:sz w:val="20"/>
          <w:szCs w:val="20"/>
          <w:lang w:val="es-MX"/>
        </w:rPr>
        <w:t>a</w:t>
      </w:r>
      <w:r w:rsidR="006C399F" w:rsidRPr="006C399F">
        <w:rPr>
          <w:rFonts w:ascii="Arial" w:eastAsia="Arial" w:hAnsi="Arial" w:cs="Arial"/>
          <w:spacing w:val="-5"/>
          <w:sz w:val="20"/>
          <w:szCs w:val="20"/>
          <w:lang w:val="es-MX"/>
        </w:rPr>
        <w:t xml:space="preserve">r una declaración por </w:t>
      </w:r>
      <w:proofErr w:type="gramStart"/>
      <w:r w:rsidR="006C399F" w:rsidRPr="006C399F">
        <w:rPr>
          <w:rFonts w:ascii="Arial" w:eastAsia="Arial" w:hAnsi="Arial" w:cs="Arial"/>
          <w:spacing w:val="-5"/>
          <w:sz w:val="20"/>
          <w:szCs w:val="20"/>
          <w:lang w:val="es-MX"/>
        </w:rPr>
        <w:t xml:space="preserve">escrito </w:t>
      </w:r>
      <w:r w:rsidR="006C399F">
        <w:rPr>
          <w:rFonts w:ascii="Arial" w:eastAsia="Arial" w:hAnsi="Arial" w:cs="Arial"/>
          <w:spacing w:val="-5"/>
          <w:sz w:val="20"/>
          <w:szCs w:val="20"/>
          <w:lang w:val="es-MX"/>
        </w:rPr>
        <w:t xml:space="preserve"> ant</w:t>
      </w:r>
      <w:r w:rsidR="006C399F" w:rsidRPr="006C399F">
        <w:rPr>
          <w:rFonts w:ascii="Arial" w:eastAsia="Arial" w:hAnsi="Arial" w:cs="Arial"/>
          <w:spacing w:val="-5"/>
          <w:sz w:val="20"/>
          <w:szCs w:val="20"/>
          <w:lang w:val="es-MX"/>
        </w:rPr>
        <w:t>es</w:t>
      </w:r>
      <w:proofErr w:type="gramEnd"/>
      <w:r w:rsidR="006C399F" w:rsidRPr="006C399F">
        <w:rPr>
          <w:rFonts w:ascii="Arial" w:eastAsia="Arial" w:hAnsi="Arial" w:cs="Arial"/>
          <w:spacing w:val="-5"/>
          <w:sz w:val="20"/>
          <w:szCs w:val="20"/>
          <w:lang w:val="es-MX"/>
        </w:rPr>
        <w:t xml:space="preserve"> de la</w:t>
      </w:r>
      <w:r w:rsidR="006C399F">
        <w:rPr>
          <w:rFonts w:ascii="Arial" w:eastAsia="Arial" w:hAnsi="Arial" w:cs="Arial"/>
          <w:spacing w:val="-5"/>
          <w:sz w:val="20"/>
          <w:szCs w:val="20"/>
          <w:lang w:val="es-MX"/>
        </w:rPr>
        <w:t xml:space="preserve"> siguiente</w:t>
      </w:r>
      <w:r w:rsidR="003F49C8">
        <w:rPr>
          <w:rFonts w:ascii="Arial" w:eastAsia="Arial" w:hAnsi="Arial" w:cs="Arial"/>
          <w:spacing w:val="-5"/>
          <w:sz w:val="20"/>
          <w:szCs w:val="20"/>
          <w:lang w:val="es-MX"/>
        </w:rPr>
        <w:t xml:space="preserve"> </w:t>
      </w:r>
      <w:r w:rsidR="003F49C8" w:rsidRPr="006C399F">
        <w:rPr>
          <w:rFonts w:ascii="Arial" w:eastAsia="Arial" w:hAnsi="Arial" w:cs="Arial"/>
          <w:spacing w:val="-5"/>
          <w:sz w:val="20"/>
          <w:szCs w:val="20"/>
          <w:lang w:val="es-MX"/>
        </w:rPr>
        <w:t>fecha</w:t>
      </w:r>
      <w:r w:rsidR="003F49C8">
        <w:rPr>
          <w:rFonts w:ascii="Arial" w:eastAsia="Arial" w:hAnsi="Arial" w:cs="Arial"/>
          <w:spacing w:val="-5"/>
          <w:sz w:val="20"/>
          <w:szCs w:val="20"/>
          <w:lang w:val="es-MX"/>
        </w:rPr>
        <w:t>:</w:t>
      </w:r>
      <w:r w:rsidRPr="006C399F">
        <w:rPr>
          <w:rFonts w:ascii="Arial" w:eastAsia="Arial" w:hAnsi="Arial" w:cs="Arial"/>
          <w:sz w:val="20"/>
          <w:szCs w:val="20"/>
          <w:u w:val="single" w:color="000000"/>
          <w:lang w:val="es-MX"/>
        </w:rPr>
        <w:tab/>
      </w:r>
    </w:p>
    <w:p w14:paraId="2AA94415" w14:textId="77777777" w:rsidR="009040F3" w:rsidRPr="006C399F" w:rsidRDefault="009040F3">
      <w:pPr>
        <w:spacing w:before="3" w:line="150" w:lineRule="exact"/>
        <w:rPr>
          <w:sz w:val="15"/>
          <w:szCs w:val="15"/>
          <w:lang w:val="es-MX"/>
        </w:rPr>
      </w:pPr>
    </w:p>
    <w:p w14:paraId="3AA5AA67" w14:textId="44C3E645" w:rsidR="009040F3" w:rsidRPr="006C399F" w:rsidRDefault="006C399F">
      <w:pPr>
        <w:spacing w:before="77"/>
        <w:ind w:left="110"/>
        <w:rPr>
          <w:rFonts w:ascii="Arial" w:eastAsia="Arial" w:hAnsi="Arial" w:cs="Arial"/>
          <w:sz w:val="18"/>
          <w:szCs w:val="18"/>
          <w:lang w:val="es-MX"/>
        </w:rPr>
      </w:pPr>
      <w:r>
        <w:rPr>
          <w:rFonts w:ascii="Arial" w:eastAsia="Arial" w:hAnsi="Arial" w:cs="Arial"/>
          <w:spacing w:val="-1"/>
          <w:sz w:val="18"/>
          <w:szCs w:val="18"/>
          <w:lang w:val="es-MX"/>
        </w:rPr>
        <w:t>¿</w:t>
      </w:r>
      <w:r w:rsidRPr="006C399F">
        <w:rPr>
          <w:rFonts w:ascii="Arial" w:eastAsia="Arial" w:hAnsi="Arial" w:cs="Arial"/>
          <w:spacing w:val="-1"/>
          <w:sz w:val="18"/>
          <w:szCs w:val="18"/>
          <w:lang w:val="es-MX"/>
        </w:rPr>
        <w:t>Acepta responsabilidad por haber cometido el delito?</w:t>
      </w:r>
      <w:r w:rsidR="00340FB3" w:rsidRPr="006C399F">
        <w:rPr>
          <w:rFonts w:ascii="Arial" w:eastAsia="Arial" w:hAnsi="Arial" w:cs="Arial"/>
          <w:sz w:val="18"/>
          <w:szCs w:val="18"/>
          <w:lang w:val="es-MX"/>
        </w:rPr>
        <w:t xml:space="preserve">  </w:t>
      </w:r>
      <w:r>
        <w:rPr>
          <w:rFonts w:ascii="Arial" w:eastAsia="Arial" w:hAnsi="Arial" w:cs="Arial"/>
          <w:sz w:val="18"/>
          <w:szCs w:val="18"/>
          <w:lang w:val="es-MX"/>
        </w:rPr>
        <w:t xml:space="preserve">Si ése es el caso, escriba un resumen del delito que cometió.  </w:t>
      </w:r>
      <w:r w:rsidRPr="006C399F">
        <w:rPr>
          <w:rFonts w:ascii="Arial" w:eastAsia="Arial" w:hAnsi="Arial" w:cs="Arial"/>
          <w:sz w:val="18"/>
          <w:szCs w:val="18"/>
          <w:lang w:val="es-MX"/>
        </w:rPr>
        <w:t>Si necesita más espacio, utilice la página 17.</w:t>
      </w:r>
    </w:p>
    <w:p w14:paraId="008703EB" w14:textId="77777777" w:rsidR="009040F3" w:rsidRPr="006C399F" w:rsidRDefault="009040F3">
      <w:pPr>
        <w:spacing w:before="9" w:line="140" w:lineRule="exact"/>
        <w:rPr>
          <w:sz w:val="14"/>
          <w:szCs w:val="14"/>
          <w:lang w:val="es-MX"/>
        </w:rPr>
      </w:pPr>
    </w:p>
    <w:p w14:paraId="56AE0152" w14:textId="77777777" w:rsidR="009040F3" w:rsidRPr="006C399F" w:rsidRDefault="009040F3">
      <w:pPr>
        <w:spacing w:line="200" w:lineRule="exact"/>
        <w:rPr>
          <w:sz w:val="20"/>
          <w:szCs w:val="20"/>
          <w:lang w:val="es-MX"/>
        </w:rPr>
      </w:pPr>
    </w:p>
    <w:p w14:paraId="6C759468" w14:textId="77777777" w:rsidR="009040F3" w:rsidRPr="006C399F" w:rsidRDefault="009040F3">
      <w:pPr>
        <w:spacing w:line="200" w:lineRule="exact"/>
        <w:rPr>
          <w:sz w:val="20"/>
          <w:szCs w:val="20"/>
          <w:lang w:val="es-MX"/>
        </w:rPr>
      </w:pPr>
    </w:p>
    <w:p w14:paraId="75CB5B7B" w14:textId="77777777" w:rsidR="009040F3" w:rsidRPr="006C399F" w:rsidRDefault="009040F3">
      <w:pPr>
        <w:spacing w:line="200" w:lineRule="exact"/>
        <w:rPr>
          <w:sz w:val="20"/>
          <w:szCs w:val="20"/>
          <w:lang w:val="es-MX"/>
        </w:rPr>
      </w:pPr>
    </w:p>
    <w:p w14:paraId="158167B6" w14:textId="77777777" w:rsidR="009040F3" w:rsidRPr="006C399F" w:rsidRDefault="009040F3">
      <w:pPr>
        <w:spacing w:line="200" w:lineRule="exact"/>
        <w:rPr>
          <w:sz w:val="20"/>
          <w:szCs w:val="20"/>
          <w:lang w:val="es-MX"/>
        </w:rPr>
      </w:pPr>
    </w:p>
    <w:p w14:paraId="2074657F" w14:textId="77777777" w:rsidR="009040F3" w:rsidRPr="006C399F" w:rsidRDefault="009040F3">
      <w:pPr>
        <w:spacing w:line="200" w:lineRule="exact"/>
        <w:rPr>
          <w:sz w:val="20"/>
          <w:szCs w:val="20"/>
          <w:lang w:val="es-MX"/>
        </w:rPr>
      </w:pPr>
    </w:p>
    <w:p w14:paraId="2C666B57" w14:textId="77777777" w:rsidR="009040F3" w:rsidRPr="006C399F" w:rsidRDefault="009040F3">
      <w:pPr>
        <w:spacing w:line="200" w:lineRule="exact"/>
        <w:rPr>
          <w:sz w:val="20"/>
          <w:szCs w:val="20"/>
          <w:lang w:val="es-MX"/>
        </w:rPr>
      </w:pPr>
    </w:p>
    <w:p w14:paraId="7030B6E7" w14:textId="77777777" w:rsidR="009040F3" w:rsidRPr="006C399F" w:rsidRDefault="009040F3">
      <w:pPr>
        <w:spacing w:line="200" w:lineRule="exact"/>
        <w:rPr>
          <w:sz w:val="20"/>
          <w:szCs w:val="20"/>
          <w:lang w:val="es-MX"/>
        </w:rPr>
      </w:pPr>
    </w:p>
    <w:p w14:paraId="17E5B501" w14:textId="77777777" w:rsidR="009040F3" w:rsidRPr="006C399F" w:rsidRDefault="009040F3">
      <w:pPr>
        <w:spacing w:line="200" w:lineRule="exact"/>
        <w:rPr>
          <w:sz w:val="20"/>
          <w:szCs w:val="20"/>
          <w:lang w:val="es-MX"/>
        </w:rPr>
      </w:pPr>
    </w:p>
    <w:p w14:paraId="625DAF38" w14:textId="77777777" w:rsidR="009040F3" w:rsidRPr="006C399F" w:rsidRDefault="009040F3">
      <w:pPr>
        <w:spacing w:line="200" w:lineRule="exact"/>
        <w:rPr>
          <w:sz w:val="20"/>
          <w:szCs w:val="20"/>
          <w:lang w:val="es-MX"/>
        </w:rPr>
      </w:pPr>
    </w:p>
    <w:p w14:paraId="3F17D89A" w14:textId="77777777" w:rsidR="009040F3" w:rsidRPr="006C399F" w:rsidRDefault="009040F3">
      <w:pPr>
        <w:spacing w:line="200" w:lineRule="exact"/>
        <w:rPr>
          <w:sz w:val="20"/>
          <w:szCs w:val="20"/>
          <w:lang w:val="es-MX"/>
        </w:rPr>
      </w:pPr>
    </w:p>
    <w:p w14:paraId="10DD5CF2" w14:textId="77777777" w:rsidR="009040F3" w:rsidRPr="006C399F" w:rsidRDefault="009040F3">
      <w:pPr>
        <w:spacing w:line="200" w:lineRule="exact"/>
        <w:rPr>
          <w:sz w:val="20"/>
          <w:szCs w:val="20"/>
          <w:lang w:val="es-MX"/>
        </w:rPr>
      </w:pPr>
    </w:p>
    <w:p w14:paraId="174370F4" w14:textId="77777777" w:rsidR="009040F3" w:rsidRPr="006C399F" w:rsidRDefault="009040F3">
      <w:pPr>
        <w:spacing w:line="200" w:lineRule="exact"/>
        <w:rPr>
          <w:sz w:val="20"/>
          <w:szCs w:val="20"/>
          <w:lang w:val="es-MX"/>
        </w:rPr>
      </w:pPr>
    </w:p>
    <w:p w14:paraId="11510D98" w14:textId="77777777" w:rsidR="009040F3" w:rsidRPr="006C399F" w:rsidRDefault="009040F3">
      <w:pPr>
        <w:spacing w:line="200" w:lineRule="exact"/>
        <w:rPr>
          <w:sz w:val="20"/>
          <w:szCs w:val="20"/>
          <w:lang w:val="es-MX"/>
        </w:rPr>
      </w:pPr>
    </w:p>
    <w:p w14:paraId="6D834899" w14:textId="4B55A33E" w:rsidR="009040F3" w:rsidRPr="006C399F" w:rsidRDefault="006C399F">
      <w:pPr>
        <w:ind w:left="110"/>
        <w:rPr>
          <w:rFonts w:ascii="Arial" w:eastAsia="Arial" w:hAnsi="Arial" w:cs="Arial"/>
          <w:sz w:val="20"/>
          <w:szCs w:val="20"/>
          <w:lang w:val="es-MX"/>
        </w:rPr>
      </w:pPr>
      <w:r>
        <w:rPr>
          <w:rFonts w:ascii="Arial" w:eastAsia="Arial" w:hAnsi="Arial" w:cs="Arial"/>
          <w:spacing w:val="-1"/>
          <w:sz w:val="20"/>
          <w:szCs w:val="20"/>
          <w:lang w:val="es-MX"/>
        </w:rPr>
        <w:t>¿</w:t>
      </w:r>
      <w:r w:rsidRPr="006C399F">
        <w:rPr>
          <w:rFonts w:ascii="Arial" w:eastAsia="Arial" w:hAnsi="Arial" w:cs="Arial"/>
          <w:spacing w:val="-1"/>
          <w:sz w:val="20"/>
          <w:szCs w:val="20"/>
          <w:lang w:val="es-MX"/>
        </w:rPr>
        <w:t xml:space="preserve">Cómo se siente </w:t>
      </w:r>
      <w:r>
        <w:rPr>
          <w:rFonts w:ascii="Arial" w:eastAsia="Arial" w:hAnsi="Arial" w:cs="Arial"/>
          <w:spacing w:val="-1"/>
          <w:sz w:val="20"/>
          <w:szCs w:val="20"/>
          <w:lang w:val="es-MX"/>
        </w:rPr>
        <w:t xml:space="preserve">por </w:t>
      </w:r>
      <w:r w:rsidRPr="006C399F">
        <w:rPr>
          <w:rFonts w:ascii="Arial" w:eastAsia="Arial" w:hAnsi="Arial" w:cs="Arial"/>
          <w:spacing w:val="-1"/>
          <w:sz w:val="20"/>
          <w:szCs w:val="20"/>
          <w:lang w:val="es-MX"/>
        </w:rPr>
        <w:t>haber cometido este delito?</w:t>
      </w:r>
    </w:p>
    <w:p w14:paraId="60850141" w14:textId="77777777" w:rsidR="009040F3" w:rsidRPr="006C399F" w:rsidRDefault="009040F3">
      <w:pPr>
        <w:spacing w:line="200" w:lineRule="exact"/>
        <w:rPr>
          <w:sz w:val="20"/>
          <w:szCs w:val="20"/>
          <w:lang w:val="es-MX"/>
        </w:rPr>
      </w:pPr>
    </w:p>
    <w:p w14:paraId="698DF533" w14:textId="77777777" w:rsidR="009040F3" w:rsidRPr="006C399F" w:rsidRDefault="009040F3">
      <w:pPr>
        <w:spacing w:line="200" w:lineRule="exact"/>
        <w:rPr>
          <w:sz w:val="20"/>
          <w:szCs w:val="20"/>
          <w:lang w:val="es-MX"/>
        </w:rPr>
      </w:pPr>
    </w:p>
    <w:p w14:paraId="06049686" w14:textId="77777777" w:rsidR="009040F3" w:rsidRPr="006C399F" w:rsidRDefault="009040F3">
      <w:pPr>
        <w:spacing w:line="200" w:lineRule="exact"/>
        <w:rPr>
          <w:sz w:val="20"/>
          <w:szCs w:val="20"/>
          <w:lang w:val="es-MX"/>
        </w:rPr>
      </w:pPr>
    </w:p>
    <w:p w14:paraId="790F42DB" w14:textId="77777777" w:rsidR="009040F3" w:rsidRPr="006C399F" w:rsidRDefault="009040F3">
      <w:pPr>
        <w:spacing w:line="200" w:lineRule="exact"/>
        <w:rPr>
          <w:sz w:val="20"/>
          <w:szCs w:val="20"/>
          <w:lang w:val="es-MX"/>
        </w:rPr>
      </w:pPr>
    </w:p>
    <w:p w14:paraId="5984C3E4" w14:textId="77777777" w:rsidR="009040F3" w:rsidRPr="006C399F" w:rsidRDefault="009040F3">
      <w:pPr>
        <w:spacing w:line="200" w:lineRule="exact"/>
        <w:rPr>
          <w:sz w:val="20"/>
          <w:szCs w:val="20"/>
          <w:lang w:val="es-MX"/>
        </w:rPr>
      </w:pPr>
    </w:p>
    <w:p w14:paraId="555BF73D" w14:textId="77777777" w:rsidR="009040F3" w:rsidRPr="006C399F" w:rsidRDefault="009040F3">
      <w:pPr>
        <w:spacing w:line="200" w:lineRule="exact"/>
        <w:rPr>
          <w:sz w:val="20"/>
          <w:szCs w:val="20"/>
          <w:lang w:val="es-MX"/>
        </w:rPr>
      </w:pPr>
    </w:p>
    <w:p w14:paraId="4428D133" w14:textId="77777777" w:rsidR="009040F3" w:rsidRPr="006C399F" w:rsidRDefault="009040F3">
      <w:pPr>
        <w:spacing w:line="200" w:lineRule="exact"/>
        <w:rPr>
          <w:sz w:val="20"/>
          <w:szCs w:val="20"/>
          <w:lang w:val="es-MX"/>
        </w:rPr>
      </w:pPr>
    </w:p>
    <w:p w14:paraId="6CEE7CE6" w14:textId="77777777" w:rsidR="009040F3" w:rsidRPr="006C399F" w:rsidRDefault="009040F3">
      <w:pPr>
        <w:spacing w:line="200" w:lineRule="exact"/>
        <w:rPr>
          <w:sz w:val="20"/>
          <w:szCs w:val="20"/>
          <w:lang w:val="es-MX"/>
        </w:rPr>
      </w:pPr>
    </w:p>
    <w:p w14:paraId="143A6890" w14:textId="77777777" w:rsidR="009040F3" w:rsidRPr="006C399F" w:rsidRDefault="009040F3">
      <w:pPr>
        <w:spacing w:before="13" w:line="220" w:lineRule="exact"/>
        <w:rPr>
          <w:lang w:val="es-MX"/>
        </w:rPr>
      </w:pPr>
    </w:p>
    <w:p w14:paraId="1FCA0A19" w14:textId="367116D1" w:rsidR="009040F3" w:rsidRPr="006C399F" w:rsidRDefault="006C399F">
      <w:pPr>
        <w:ind w:left="110"/>
        <w:rPr>
          <w:rFonts w:ascii="Arial" w:eastAsia="Arial" w:hAnsi="Arial" w:cs="Arial"/>
          <w:sz w:val="20"/>
          <w:szCs w:val="20"/>
          <w:lang w:val="es-MX"/>
        </w:rPr>
      </w:pPr>
      <w:r>
        <w:rPr>
          <w:rFonts w:ascii="Arial" w:eastAsia="Arial" w:hAnsi="Arial" w:cs="Arial"/>
          <w:spacing w:val="-1"/>
          <w:sz w:val="20"/>
          <w:szCs w:val="20"/>
          <w:lang w:val="es-MX"/>
        </w:rPr>
        <w:t>¿Qué impacto ha tenido su comportamiento en otras personas?</w:t>
      </w:r>
    </w:p>
    <w:p w14:paraId="24F213E3" w14:textId="77777777" w:rsidR="009040F3" w:rsidRPr="006C399F" w:rsidRDefault="009040F3">
      <w:pPr>
        <w:spacing w:line="200" w:lineRule="exact"/>
        <w:rPr>
          <w:sz w:val="20"/>
          <w:szCs w:val="20"/>
          <w:lang w:val="es-MX"/>
        </w:rPr>
      </w:pPr>
    </w:p>
    <w:p w14:paraId="75F1A4C8" w14:textId="77777777" w:rsidR="009040F3" w:rsidRPr="006C399F" w:rsidRDefault="009040F3">
      <w:pPr>
        <w:spacing w:line="200" w:lineRule="exact"/>
        <w:rPr>
          <w:sz w:val="20"/>
          <w:szCs w:val="20"/>
          <w:lang w:val="es-MX"/>
        </w:rPr>
      </w:pPr>
    </w:p>
    <w:p w14:paraId="524B8B22" w14:textId="77777777" w:rsidR="009040F3" w:rsidRPr="006C399F" w:rsidRDefault="009040F3">
      <w:pPr>
        <w:spacing w:line="200" w:lineRule="exact"/>
        <w:rPr>
          <w:sz w:val="20"/>
          <w:szCs w:val="20"/>
          <w:lang w:val="es-MX"/>
        </w:rPr>
      </w:pPr>
    </w:p>
    <w:p w14:paraId="37258892" w14:textId="77777777" w:rsidR="009040F3" w:rsidRPr="006C399F" w:rsidRDefault="009040F3">
      <w:pPr>
        <w:spacing w:line="200" w:lineRule="exact"/>
        <w:rPr>
          <w:sz w:val="20"/>
          <w:szCs w:val="20"/>
          <w:lang w:val="es-MX"/>
        </w:rPr>
      </w:pPr>
    </w:p>
    <w:p w14:paraId="35F50E20" w14:textId="77777777" w:rsidR="009040F3" w:rsidRPr="006C399F" w:rsidRDefault="009040F3">
      <w:pPr>
        <w:spacing w:line="200" w:lineRule="exact"/>
        <w:rPr>
          <w:sz w:val="20"/>
          <w:szCs w:val="20"/>
          <w:lang w:val="es-MX"/>
        </w:rPr>
      </w:pPr>
    </w:p>
    <w:p w14:paraId="152BA73C" w14:textId="77777777" w:rsidR="009040F3" w:rsidRPr="006C399F" w:rsidRDefault="009040F3">
      <w:pPr>
        <w:spacing w:line="200" w:lineRule="exact"/>
        <w:rPr>
          <w:sz w:val="20"/>
          <w:szCs w:val="20"/>
          <w:lang w:val="es-MX"/>
        </w:rPr>
      </w:pPr>
    </w:p>
    <w:p w14:paraId="46BB78D2" w14:textId="77777777" w:rsidR="009040F3" w:rsidRPr="006C399F" w:rsidRDefault="009040F3">
      <w:pPr>
        <w:spacing w:line="200" w:lineRule="exact"/>
        <w:rPr>
          <w:sz w:val="20"/>
          <w:szCs w:val="20"/>
          <w:lang w:val="es-MX"/>
        </w:rPr>
      </w:pPr>
    </w:p>
    <w:p w14:paraId="2116E9D5" w14:textId="77777777" w:rsidR="009040F3" w:rsidRPr="006C399F" w:rsidRDefault="009040F3">
      <w:pPr>
        <w:spacing w:before="4" w:line="200" w:lineRule="exact"/>
        <w:rPr>
          <w:sz w:val="20"/>
          <w:szCs w:val="20"/>
          <w:lang w:val="es-MX"/>
        </w:rPr>
      </w:pPr>
    </w:p>
    <w:p w14:paraId="0715462E" w14:textId="0BFB727D" w:rsidR="009040F3" w:rsidRPr="006C399F" w:rsidRDefault="006C399F">
      <w:pPr>
        <w:ind w:left="110"/>
        <w:rPr>
          <w:rFonts w:ascii="Arial" w:eastAsia="Arial" w:hAnsi="Arial" w:cs="Arial"/>
          <w:sz w:val="20"/>
          <w:szCs w:val="20"/>
          <w:lang w:val="es-MX"/>
        </w:rPr>
      </w:pPr>
      <w:r w:rsidRPr="006C399F">
        <w:rPr>
          <w:rFonts w:ascii="Arial" w:eastAsia="Arial" w:hAnsi="Arial" w:cs="Arial"/>
          <w:spacing w:val="-1"/>
          <w:sz w:val="20"/>
          <w:szCs w:val="20"/>
          <w:lang w:val="es-MX"/>
        </w:rPr>
        <w:t>¿Qué lo impuls</w:t>
      </w:r>
      <w:r>
        <w:rPr>
          <w:rFonts w:ascii="Arial" w:eastAsia="Arial" w:hAnsi="Arial" w:cs="Arial"/>
          <w:spacing w:val="-1"/>
          <w:sz w:val="20"/>
          <w:szCs w:val="20"/>
          <w:lang w:val="es-MX"/>
        </w:rPr>
        <w:t>ó</w:t>
      </w:r>
      <w:r w:rsidRPr="006C399F">
        <w:rPr>
          <w:rFonts w:ascii="Arial" w:eastAsia="Arial" w:hAnsi="Arial" w:cs="Arial"/>
          <w:spacing w:val="-1"/>
          <w:sz w:val="20"/>
          <w:szCs w:val="20"/>
          <w:lang w:val="es-MX"/>
        </w:rPr>
        <w:t xml:space="preserve"> a cometer este delito?</w:t>
      </w:r>
    </w:p>
    <w:p w14:paraId="56321638" w14:textId="77777777" w:rsidR="009040F3" w:rsidRPr="006C399F" w:rsidRDefault="009040F3">
      <w:pPr>
        <w:spacing w:line="200" w:lineRule="exact"/>
        <w:rPr>
          <w:sz w:val="20"/>
          <w:szCs w:val="20"/>
          <w:lang w:val="es-MX"/>
        </w:rPr>
      </w:pPr>
    </w:p>
    <w:p w14:paraId="5A8B556F" w14:textId="77777777" w:rsidR="009040F3" w:rsidRPr="006C399F" w:rsidRDefault="009040F3">
      <w:pPr>
        <w:spacing w:line="200" w:lineRule="exact"/>
        <w:rPr>
          <w:sz w:val="20"/>
          <w:szCs w:val="20"/>
          <w:lang w:val="es-MX"/>
        </w:rPr>
      </w:pPr>
    </w:p>
    <w:p w14:paraId="2E595D2A" w14:textId="77777777" w:rsidR="009040F3" w:rsidRPr="006C399F" w:rsidRDefault="009040F3">
      <w:pPr>
        <w:spacing w:line="200" w:lineRule="exact"/>
        <w:rPr>
          <w:sz w:val="20"/>
          <w:szCs w:val="20"/>
          <w:lang w:val="es-MX"/>
        </w:rPr>
      </w:pPr>
    </w:p>
    <w:p w14:paraId="3557E5EE" w14:textId="77777777" w:rsidR="009040F3" w:rsidRPr="006C399F" w:rsidRDefault="009040F3">
      <w:pPr>
        <w:spacing w:line="200" w:lineRule="exact"/>
        <w:rPr>
          <w:sz w:val="20"/>
          <w:szCs w:val="20"/>
          <w:lang w:val="es-MX"/>
        </w:rPr>
      </w:pPr>
    </w:p>
    <w:p w14:paraId="081CB4DB" w14:textId="77777777" w:rsidR="009040F3" w:rsidRPr="006C399F" w:rsidRDefault="009040F3">
      <w:pPr>
        <w:spacing w:line="200" w:lineRule="exact"/>
        <w:rPr>
          <w:sz w:val="20"/>
          <w:szCs w:val="20"/>
          <w:lang w:val="es-MX"/>
        </w:rPr>
      </w:pPr>
    </w:p>
    <w:p w14:paraId="5052DD6B" w14:textId="77777777" w:rsidR="009040F3" w:rsidRPr="006C399F" w:rsidRDefault="009040F3">
      <w:pPr>
        <w:spacing w:line="200" w:lineRule="exact"/>
        <w:rPr>
          <w:sz w:val="20"/>
          <w:szCs w:val="20"/>
          <w:lang w:val="es-MX"/>
        </w:rPr>
      </w:pPr>
    </w:p>
    <w:p w14:paraId="160543FD" w14:textId="77777777" w:rsidR="009040F3" w:rsidRPr="006C399F" w:rsidRDefault="009040F3">
      <w:pPr>
        <w:spacing w:line="200" w:lineRule="exact"/>
        <w:rPr>
          <w:sz w:val="20"/>
          <w:szCs w:val="20"/>
          <w:lang w:val="es-MX"/>
        </w:rPr>
      </w:pPr>
    </w:p>
    <w:p w14:paraId="630E0CE3" w14:textId="77777777" w:rsidR="009040F3" w:rsidRPr="006C399F" w:rsidRDefault="009040F3">
      <w:pPr>
        <w:spacing w:line="200" w:lineRule="exact"/>
        <w:rPr>
          <w:sz w:val="20"/>
          <w:szCs w:val="20"/>
          <w:lang w:val="es-MX"/>
        </w:rPr>
      </w:pPr>
    </w:p>
    <w:p w14:paraId="2D114159" w14:textId="77777777" w:rsidR="009040F3" w:rsidRPr="006C399F" w:rsidRDefault="009040F3">
      <w:pPr>
        <w:spacing w:line="200" w:lineRule="exact"/>
        <w:rPr>
          <w:sz w:val="20"/>
          <w:szCs w:val="20"/>
          <w:lang w:val="es-MX"/>
        </w:rPr>
      </w:pPr>
    </w:p>
    <w:p w14:paraId="0A04C7DB" w14:textId="77777777" w:rsidR="009040F3" w:rsidRPr="006C399F" w:rsidRDefault="009040F3">
      <w:pPr>
        <w:spacing w:line="200" w:lineRule="exact"/>
        <w:rPr>
          <w:sz w:val="20"/>
          <w:szCs w:val="20"/>
          <w:lang w:val="es-MX"/>
        </w:rPr>
      </w:pPr>
    </w:p>
    <w:p w14:paraId="7473CBD6" w14:textId="77777777" w:rsidR="009040F3" w:rsidRPr="006C399F" w:rsidRDefault="009040F3">
      <w:pPr>
        <w:spacing w:before="11" w:line="280" w:lineRule="exact"/>
        <w:rPr>
          <w:sz w:val="28"/>
          <w:szCs w:val="28"/>
          <w:lang w:val="es-MX"/>
        </w:rPr>
      </w:pPr>
    </w:p>
    <w:p w14:paraId="195FC230" w14:textId="4BA46115" w:rsidR="009040F3" w:rsidRPr="00984325" w:rsidRDefault="00984325">
      <w:pPr>
        <w:ind w:left="110"/>
        <w:rPr>
          <w:rFonts w:ascii="Arial" w:eastAsia="Arial" w:hAnsi="Arial" w:cs="Arial"/>
          <w:sz w:val="20"/>
          <w:szCs w:val="20"/>
          <w:lang w:val="es-MX"/>
        </w:rPr>
      </w:pPr>
      <w:r>
        <w:rPr>
          <w:rFonts w:ascii="Arial" w:eastAsia="Arial" w:hAnsi="Arial" w:cs="Arial"/>
          <w:spacing w:val="-1"/>
          <w:sz w:val="20"/>
          <w:szCs w:val="20"/>
          <w:lang w:val="es-MX"/>
        </w:rPr>
        <w:t xml:space="preserve">De ser aplicable, </w:t>
      </w:r>
      <w:r w:rsidR="006C399F" w:rsidRPr="00984325">
        <w:rPr>
          <w:rFonts w:ascii="Arial" w:eastAsia="Arial" w:hAnsi="Arial" w:cs="Arial"/>
          <w:spacing w:val="-1"/>
          <w:sz w:val="20"/>
          <w:szCs w:val="20"/>
          <w:lang w:val="es-MX"/>
        </w:rPr>
        <w:t>¿</w:t>
      </w:r>
      <w:r w:rsidR="00334183">
        <w:rPr>
          <w:rFonts w:ascii="Arial" w:eastAsia="Arial" w:hAnsi="Arial" w:cs="Arial"/>
          <w:spacing w:val="-1"/>
          <w:sz w:val="20"/>
          <w:szCs w:val="20"/>
          <w:lang w:val="es-MX"/>
        </w:rPr>
        <w:t>Q</w:t>
      </w:r>
      <w:r w:rsidR="006C399F" w:rsidRPr="00984325">
        <w:rPr>
          <w:rFonts w:ascii="Arial" w:eastAsia="Arial" w:hAnsi="Arial" w:cs="Arial"/>
          <w:spacing w:val="-1"/>
          <w:sz w:val="20"/>
          <w:szCs w:val="20"/>
          <w:lang w:val="es-MX"/>
        </w:rPr>
        <w:t xml:space="preserve">ué planes tiene para </w:t>
      </w:r>
      <w:r w:rsidRPr="00984325">
        <w:rPr>
          <w:rFonts w:ascii="Arial" w:eastAsia="Arial" w:hAnsi="Arial" w:cs="Arial"/>
          <w:spacing w:val="-1"/>
          <w:sz w:val="20"/>
          <w:szCs w:val="20"/>
          <w:lang w:val="es-MX"/>
        </w:rPr>
        <w:t>reparar el daño causado?</w:t>
      </w:r>
    </w:p>
    <w:p w14:paraId="09A95F37" w14:textId="77777777" w:rsidR="009040F3" w:rsidRPr="00984325" w:rsidRDefault="009040F3">
      <w:pPr>
        <w:rPr>
          <w:rFonts w:ascii="Arial" w:eastAsia="Arial" w:hAnsi="Arial" w:cs="Arial"/>
          <w:sz w:val="20"/>
          <w:szCs w:val="20"/>
          <w:lang w:val="es-MX"/>
        </w:rPr>
        <w:sectPr w:rsidR="009040F3" w:rsidRPr="00984325">
          <w:pgSz w:w="12240" w:h="15840"/>
          <w:pgMar w:top="760" w:right="840" w:bottom="500" w:left="280" w:header="0" w:footer="297" w:gutter="0"/>
          <w:cols w:space="720"/>
        </w:sectPr>
      </w:pPr>
    </w:p>
    <w:p w14:paraId="41B6882A" w14:textId="77777777" w:rsidR="009040F3" w:rsidRPr="00984325" w:rsidRDefault="009040F3">
      <w:pPr>
        <w:spacing w:before="9" w:line="90" w:lineRule="exact"/>
        <w:rPr>
          <w:sz w:val="9"/>
          <w:szCs w:val="9"/>
          <w:lang w:val="es-MX"/>
        </w:rPr>
      </w:pPr>
    </w:p>
    <w:tbl>
      <w:tblPr>
        <w:tblW w:w="0" w:type="auto"/>
        <w:tblInd w:w="108" w:type="dxa"/>
        <w:tblLayout w:type="fixed"/>
        <w:tblCellMar>
          <w:left w:w="0" w:type="dxa"/>
          <w:right w:w="0" w:type="dxa"/>
        </w:tblCellMar>
        <w:tblLook w:val="01E0" w:firstRow="1" w:lastRow="1" w:firstColumn="1" w:lastColumn="1" w:noHBand="0" w:noVBand="0"/>
      </w:tblPr>
      <w:tblGrid>
        <w:gridCol w:w="11680"/>
      </w:tblGrid>
      <w:tr w:rsidR="009040F3" w14:paraId="18B226FC" w14:textId="77777777">
        <w:trPr>
          <w:trHeight w:hRule="exact" w:val="407"/>
        </w:trPr>
        <w:tc>
          <w:tcPr>
            <w:tcW w:w="11680" w:type="dxa"/>
            <w:tcBorders>
              <w:top w:val="single" w:sz="8" w:space="0" w:color="000000"/>
              <w:left w:val="single" w:sz="8" w:space="0" w:color="000000"/>
              <w:bottom w:val="single" w:sz="8" w:space="0" w:color="000000"/>
              <w:right w:val="single" w:sz="8" w:space="0" w:color="000000"/>
            </w:tcBorders>
            <w:shd w:val="clear" w:color="auto" w:fill="C0C0C0"/>
          </w:tcPr>
          <w:p w14:paraId="12927C2B" w14:textId="671DA591" w:rsidR="009040F3" w:rsidRDefault="00984325" w:rsidP="00984325">
            <w:pPr>
              <w:pStyle w:val="TableParagraph"/>
              <w:spacing w:before="97"/>
              <w:ind w:left="57"/>
              <w:jc w:val="center"/>
              <w:rPr>
                <w:rFonts w:ascii="Arial" w:eastAsia="Arial" w:hAnsi="Arial" w:cs="Arial"/>
                <w:sz w:val="20"/>
                <w:szCs w:val="20"/>
              </w:rPr>
            </w:pPr>
            <w:r>
              <w:rPr>
                <w:rFonts w:ascii="Arial" w:eastAsia="Arial" w:hAnsi="Arial" w:cs="Arial"/>
                <w:spacing w:val="-1"/>
                <w:sz w:val="20"/>
                <w:szCs w:val="20"/>
              </w:rPr>
              <w:t xml:space="preserve">ANTECEDENTES PENALES </w:t>
            </w:r>
          </w:p>
        </w:tc>
      </w:tr>
      <w:tr w:rsidR="009040F3" w:rsidRPr="00483904" w14:paraId="3F81B743" w14:textId="77777777">
        <w:trPr>
          <w:trHeight w:hRule="exact" w:val="407"/>
        </w:trPr>
        <w:tc>
          <w:tcPr>
            <w:tcW w:w="11680" w:type="dxa"/>
            <w:tcBorders>
              <w:top w:val="single" w:sz="8" w:space="0" w:color="000000"/>
              <w:left w:val="single" w:sz="8" w:space="0" w:color="000000"/>
              <w:bottom w:val="single" w:sz="8" w:space="0" w:color="000000"/>
              <w:right w:val="single" w:sz="8" w:space="0" w:color="000000"/>
            </w:tcBorders>
          </w:tcPr>
          <w:p w14:paraId="058E4F37" w14:textId="4F4E8E00" w:rsidR="009040F3" w:rsidRPr="00984325" w:rsidRDefault="00340FB3" w:rsidP="00984325">
            <w:pPr>
              <w:pStyle w:val="TableParagraph"/>
              <w:spacing w:before="97"/>
              <w:ind w:left="99"/>
              <w:rPr>
                <w:rFonts w:ascii="Arial" w:eastAsia="Arial" w:hAnsi="Arial" w:cs="Arial"/>
                <w:sz w:val="20"/>
                <w:szCs w:val="20"/>
                <w:lang w:val="es-MX"/>
              </w:rPr>
            </w:pPr>
            <w:r>
              <w:rPr>
                <w:rFonts w:ascii="Arial" w:eastAsia="Arial" w:hAnsi="Arial" w:cs="Arial"/>
                <w:w w:val="105"/>
                <w:sz w:val="20"/>
                <w:szCs w:val="20"/>
              </w:rPr>
              <w:sym w:font="Wingdings" w:char="F072"/>
            </w:r>
            <w:r w:rsidRPr="00984325">
              <w:rPr>
                <w:rFonts w:ascii="Arial" w:eastAsia="Arial" w:hAnsi="Arial" w:cs="Arial"/>
                <w:spacing w:val="-6"/>
                <w:sz w:val="20"/>
                <w:szCs w:val="20"/>
                <w:lang w:val="es-MX"/>
              </w:rPr>
              <w:t xml:space="preserve"> </w:t>
            </w:r>
            <w:proofErr w:type="gramStart"/>
            <w:r w:rsidR="00984325" w:rsidRPr="00984325">
              <w:rPr>
                <w:rFonts w:ascii="Arial" w:eastAsia="Arial" w:hAnsi="Arial" w:cs="Arial"/>
                <w:spacing w:val="-6"/>
                <w:sz w:val="20"/>
                <w:szCs w:val="20"/>
                <w:lang w:val="es-MX"/>
              </w:rPr>
              <w:t xml:space="preserve">Ninguno  </w:t>
            </w:r>
            <w:r w:rsidRPr="00984325">
              <w:rPr>
                <w:rFonts w:ascii="Arial" w:eastAsia="Arial" w:hAnsi="Arial" w:cs="Arial"/>
                <w:spacing w:val="-1"/>
                <w:sz w:val="20"/>
                <w:szCs w:val="20"/>
                <w:lang w:val="es-MX"/>
              </w:rPr>
              <w:t>(</w:t>
            </w:r>
            <w:proofErr w:type="gramEnd"/>
            <w:r w:rsidR="00984325" w:rsidRPr="00984325">
              <w:rPr>
                <w:rFonts w:ascii="Arial" w:eastAsia="Arial" w:hAnsi="Arial" w:cs="Arial"/>
                <w:spacing w:val="-1"/>
                <w:sz w:val="20"/>
                <w:szCs w:val="20"/>
                <w:lang w:val="es-MX"/>
              </w:rPr>
              <w:t>No tengo ni arrestos ni con</w:t>
            </w:r>
            <w:r w:rsidR="00753D0B">
              <w:rPr>
                <w:rFonts w:ascii="Arial" w:eastAsia="Arial" w:hAnsi="Arial" w:cs="Arial"/>
                <w:spacing w:val="-1"/>
                <w:sz w:val="20"/>
                <w:szCs w:val="20"/>
                <w:lang w:val="es-MX"/>
              </w:rPr>
              <w:t>vicciones</w:t>
            </w:r>
            <w:r w:rsidR="00984325">
              <w:rPr>
                <w:rFonts w:ascii="Arial" w:eastAsia="Arial" w:hAnsi="Arial" w:cs="Arial"/>
                <w:spacing w:val="-1"/>
                <w:sz w:val="20"/>
                <w:szCs w:val="20"/>
                <w:lang w:val="es-MX"/>
              </w:rPr>
              <w:t xml:space="preserve"> previas</w:t>
            </w:r>
            <w:r w:rsidR="00984325" w:rsidRPr="00984325">
              <w:rPr>
                <w:rFonts w:ascii="Arial" w:eastAsia="Arial" w:hAnsi="Arial" w:cs="Arial"/>
                <w:spacing w:val="-1"/>
                <w:sz w:val="20"/>
                <w:szCs w:val="20"/>
                <w:lang w:val="es-MX"/>
              </w:rPr>
              <w:t>)</w:t>
            </w:r>
          </w:p>
        </w:tc>
      </w:tr>
      <w:tr w:rsidR="009040F3" w:rsidRPr="00483904" w14:paraId="045DE04C" w14:textId="77777777">
        <w:trPr>
          <w:trHeight w:hRule="exact" w:val="533"/>
        </w:trPr>
        <w:tc>
          <w:tcPr>
            <w:tcW w:w="11680" w:type="dxa"/>
            <w:tcBorders>
              <w:top w:val="single" w:sz="8" w:space="0" w:color="000000"/>
              <w:left w:val="single" w:sz="8" w:space="0" w:color="000000"/>
              <w:bottom w:val="single" w:sz="8" w:space="0" w:color="000000"/>
              <w:right w:val="single" w:sz="8" w:space="0" w:color="000000"/>
            </w:tcBorders>
          </w:tcPr>
          <w:p w14:paraId="6E606DB6" w14:textId="4276FB66" w:rsidR="009040F3" w:rsidRPr="00984325" w:rsidRDefault="00340FB3" w:rsidP="00984325">
            <w:pPr>
              <w:pStyle w:val="TableParagraph"/>
              <w:spacing w:before="97"/>
              <w:ind w:left="99"/>
              <w:rPr>
                <w:rFonts w:ascii="Arial" w:eastAsia="Arial" w:hAnsi="Arial" w:cs="Arial"/>
                <w:sz w:val="20"/>
                <w:szCs w:val="20"/>
                <w:lang w:val="es-MX"/>
              </w:rPr>
            </w:pPr>
            <w:r>
              <w:rPr>
                <w:rFonts w:ascii="Arial" w:eastAsia="Arial" w:hAnsi="Arial" w:cs="Arial"/>
                <w:w w:val="105"/>
                <w:sz w:val="20"/>
                <w:szCs w:val="20"/>
              </w:rPr>
              <w:sym w:font="Wingdings" w:char="F072"/>
            </w:r>
            <w:r w:rsidRPr="00984325">
              <w:rPr>
                <w:rFonts w:ascii="Arial" w:eastAsia="Arial" w:hAnsi="Arial" w:cs="Arial"/>
                <w:spacing w:val="-5"/>
                <w:sz w:val="20"/>
                <w:szCs w:val="20"/>
                <w:lang w:val="es-MX"/>
              </w:rPr>
              <w:t xml:space="preserve"> </w:t>
            </w:r>
            <w:r w:rsidR="00984325" w:rsidRPr="00984325">
              <w:rPr>
                <w:rFonts w:ascii="Arial" w:eastAsia="Arial" w:hAnsi="Arial" w:cs="Arial"/>
                <w:spacing w:val="-5"/>
                <w:sz w:val="20"/>
                <w:szCs w:val="20"/>
                <w:lang w:val="es-MX"/>
              </w:rPr>
              <w:t>Me niego a contestar basándome en los consejos de mi abogado</w:t>
            </w:r>
          </w:p>
        </w:tc>
      </w:tr>
      <w:tr w:rsidR="009040F3" w:rsidRPr="00483904" w14:paraId="55F0BAD6" w14:textId="77777777">
        <w:trPr>
          <w:trHeight w:hRule="exact" w:val="4303"/>
        </w:trPr>
        <w:tc>
          <w:tcPr>
            <w:tcW w:w="11680" w:type="dxa"/>
            <w:tcBorders>
              <w:top w:val="single" w:sz="8" w:space="0" w:color="000000"/>
              <w:left w:val="single" w:sz="8" w:space="0" w:color="000000"/>
              <w:bottom w:val="single" w:sz="8" w:space="0" w:color="000000"/>
              <w:right w:val="single" w:sz="8" w:space="0" w:color="000000"/>
            </w:tcBorders>
          </w:tcPr>
          <w:p w14:paraId="20727CC8" w14:textId="77777777" w:rsidR="009040F3" w:rsidRPr="00984325" w:rsidRDefault="009040F3">
            <w:pPr>
              <w:pStyle w:val="TableParagraph"/>
              <w:spacing w:before="1" w:line="100" w:lineRule="exact"/>
              <w:rPr>
                <w:sz w:val="10"/>
                <w:szCs w:val="10"/>
                <w:lang w:val="es-MX"/>
              </w:rPr>
            </w:pPr>
          </w:p>
          <w:p w14:paraId="6997514B" w14:textId="49992489" w:rsidR="00984325" w:rsidRPr="00984325" w:rsidRDefault="00984325">
            <w:pPr>
              <w:pStyle w:val="TableParagraph"/>
              <w:spacing w:line="230" w:lineRule="exact"/>
              <w:ind w:left="99" w:right="151"/>
              <w:rPr>
                <w:rFonts w:ascii="Arial" w:eastAsia="Arial" w:hAnsi="Arial" w:cs="Arial"/>
                <w:spacing w:val="-1"/>
                <w:sz w:val="20"/>
                <w:szCs w:val="20"/>
                <w:lang w:val="es-MX"/>
              </w:rPr>
            </w:pPr>
            <w:r w:rsidRPr="00984325">
              <w:rPr>
                <w:rFonts w:ascii="Arial" w:eastAsia="Arial" w:hAnsi="Arial" w:cs="Arial"/>
                <w:spacing w:val="-1"/>
                <w:sz w:val="20"/>
                <w:szCs w:val="20"/>
                <w:lang w:val="es-MX"/>
              </w:rPr>
              <w:t>Reporte cualquier condena, arresto, casos pendientes</w:t>
            </w:r>
            <w:r>
              <w:rPr>
                <w:rFonts w:ascii="Arial" w:eastAsia="Arial" w:hAnsi="Arial" w:cs="Arial"/>
                <w:spacing w:val="-1"/>
                <w:sz w:val="20"/>
                <w:szCs w:val="20"/>
                <w:lang w:val="es-MX"/>
              </w:rPr>
              <w:t xml:space="preserve">, ya sea de adulto o de menor de edad, y también si se encuentra bajo supervisión estatal o federal.  Incluya la entidad que lo arrestó, el tribunal o juzgado donde compareció, y </w:t>
            </w:r>
            <w:r w:rsidR="00E8546A">
              <w:rPr>
                <w:rFonts w:ascii="Arial" w:eastAsia="Arial" w:hAnsi="Arial" w:cs="Arial"/>
                <w:spacing w:val="-1"/>
                <w:sz w:val="20"/>
                <w:szCs w:val="20"/>
                <w:lang w:val="es-MX"/>
              </w:rPr>
              <w:t xml:space="preserve">la disposición </w:t>
            </w:r>
            <w:r w:rsidR="002F6644">
              <w:rPr>
                <w:rFonts w:ascii="Arial" w:eastAsia="Arial" w:hAnsi="Arial" w:cs="Arial"/>
                <w:spacing w:val="-1"/>
                <w:sz w:val="20"/>
                <w:szCs w:val="20"/>
                <w:lang w:val="es-MX"/>
              </w:rPr>
              <w:t xml:space="preserve">del </w:t>
            </w:r>
            <w:r>
              <w:rPr>
                <w:rFonts w:ascii="Arial" w:eastAsia="Arial" w:hAnsi="Arial" w:cs="Arial"/>
                <w:spacing w:val="-1"/>
                <w:sz w:val="20"/>
                <w:szCs w:val="20"/>
                <w:lang w:val="es-MX"/>
              </w:rPr>
              <w:t>caso.  Indique si fue representado por abogado o si renunció al derecho de ser representado por abogado.  Si se encuentra bajo supervisión, ponga el nombre y número telefónico del oficial que lo supervisa.</w:t>
            </w:r>
          </w:p>
          <w:p w14:paraId="6D1690E5" w14:textId="77777777" w:rsidR="00984325" w:rsidRPr="00984325" w:rsidRDefault="00984325">
            <w:pPr>
              <w:pStyle w:val="TableParagraph"/>
              <w:spacing w:line="230" w:lineRule="exact"/>
              <w:ind w:left="99" w:right="151"/>
              <w:rPr>
                <w:rFonts w:ascii="Arial" w:eastAsia="Arial" w:hAnsi="Arial" w:cs="Arial"/>
                <w:spacing w:val="-1"/>
                <w:sz w:val="20"/>
                <w:szCs w:val="20"/>
                <w:lang w:val="es-MX"/>
              </w:rPr>
            </w:pPr>
          </w:p>
          <w:p w14:paraId="6329CED5" w14:textId="2369AEEB" w:rsidR="009040F3" w:rsidRPr="00F54166" w:rsidRDefault="009040F3">
            <w:pPr>
              <w:pStyle w:val="TableParagraph"/>
              <w:spacing w:line="230" w:lineRule="exact"/>
              <w:ind w:left="99" w:right="151"/>
              <w:rPr>
                <w:rFonts w:ascii="Arial" w:eastAsia="Arial" w:hAnsi="Arial" w:cs="Arial"/>
                <w:sz w:val="20"/>
                <w:szCs w:val="20"/>
                <w:lang w:val="es-MX"/>
              </w:rPr>
            </w:pPr>
          </w:p>
        </w:tc>
      </w:tr>
      <w:tr w:rsidR="009040F3" w:rsidRPr="00483904" w14:paraId="7C183942" w14:textId="77777777">
        <w:trPr>
          <w:trHeight w:hRule="exact" w:val="4532"/>
        </w:trPr>
        <w:tc>
          <w:tcPr>
            <w:tcW w:w="11680" w:type="dxa"/>
            <w:tcBorders>
              <w:top w:val="single" w:sz="8" w:space="0" w:color="000000"/>
              <w:left w:val="single" w:sz="8" w:space="0" w:color="000000"/>
              <w:bottom w:val="single" w:sz="8" w:space="0" w:color="000000"/>
              <w:right w:val="single" w:sz="8" w:space="0" w:color="000000"/>
            </w:tcBorders>
          </w:tcPr>
          <w:p w14:paraId="0F3C8E72" w14:textId="77777777" w:rsidR="009040F3" w:rsidRPr="00F54166" w:rsidRDefault="009040F3">
            <w:pPr>
              <w:pStyle w:val="TableParagraph"/>
              <w:spacing w:before="1" w:line="100" w:lineRule="exact"/>
              <w:rPr>
                <w:sz w:val="10"/>
                <w:szCs w:val="10"/>
                <w:lang w:val="es-MX"/>
              </w:rPr>
            </w:pPr>
          </w:p>
          <w:p w14:paraId="4072D777" w14:textId="1BA30388" w:rsidR="00984325" w:rsidRPr="0040397E" w:rsidRDefault="0040397E">
            <w:pPr>
              <w:pStyle w:val="TableParagraph"/>
              <w:spacing w:line="230" w:lineRule="exact"/>
              <w:ind w:left="99" w:right="283"/>
              <w:rPr>
                <w:rFonts w:ascii="Arial" w:eastAsia="Arial" w:hAnsi="Arial" w:cs="Arial"/>
                <w:spacing w:val="-1"/>
                <w:sz w:val="20"/>
                <w:szCs w:val="20"/>
                <w:lang w:val="es-MX"/>
              </w:rPr>
            </w:pPr>
            <w:r w:rsidRPr="0040397E">
              <w:rPr>
                <w:rFonts w:ascii="Arial" w:eastAsia="Arial" w:hAnsi="Arial" w:cs="Arial"/>
                <w:spacing w:val="-1"/>
                <w:sz w:val="20"/>
                <w:szCs w:val="20"/>
                <w:lang w:val="es-MX"/>
              </w:rPr>
              <w:t>Describa su experiencia al estar bajo supervisi</w:t>
            </w:r>
            <w:r>
              <w:rPr>
                <w:rFonts w:ascii="Arial" w:eastAsia="Arial" w:hAnsi="Arial" w:cs="Arial"/>
                <w:spacing w:val="-1"/>
                <w:sz w:val="20"/>
                <w:szCs w:val="20"/>
                <w:lang w:val="es-MX"/>
              </w:rPr>
              <w:t>ó</w:t>
            </w:r>
            <w:r w:rsidRPr="0040397E">
              <w:rPr>
                <w:rFonts w:ascii="Arial" w:eastAsia="Arial" w:hAnsi="Arial" w:cs="Arial"/>
                <w:spacing w:val="-1"/>
                <w:sz w:val="20"/>
                <w:szCs w:val="20"/>
                <w:lang w:val="es-MX"/>
              </w:rPr>
              <w:t>n.  Describa</w:t>
            </w:r>
            <w:r>
              <w:rPr>
                <w:rFonts w:ascii="Arial" w:eastAsia="Arial" w:hAnsi="Arial" w:cs="Arial"/>
                <w:spacing w:val="-1"/>
                <w:sz w:val="20"/>
                <w:szCs w:val="20"/>
                <w:lang w:val="es-MX"/>
              </w:rPr>
              <w:t xml:space="preserve"> el tipo de violaciones que ha tenido mientras ha estado bajo supervisión. ¿Qué tipo de programas t</w:t>
            </w:r>
            <w:r w:rsidR="00746524">
              <w:rPr>
                <w:rFonts w:ascii="Arial" w:eastAsia="Arial" w:hAnsi="Arial" w:cs="Arial"/>
                <w:spacing w:val="-1"/>
                <w:sz w:val="20"/>
                <w:szCs w:val="20"/>
                <w:lang w:val="es-MX"/>
              </w:rPr>
              <w:t>uvo</w:t>
            </w:r>
            <w:r>
              <w:rPr>
                <w:rFonts w:ascii="Arial" w:eastAsia="Arial" w:hAnsi="Arial" w:cs="Arial"/>
                <w:spacing w:val="-1"/>
                <w:sz w:val="20"/>
                <w:szCs w:val="20"/>
                <w:lang w:val="es-MX"/>
              </w:rPr>
              <w:t xml:space="preserve"> usted disponibles cuando se encontraba bajo custodia o supervisión</w:t>
            </w:r>
            <w:r w:rsidR="00746524">
              <w:rPr>
                <w:rFonts w:ascii="Arial" w:eastAsia="Arial" w:hAnsi="Arial" w:cs="Arial"/>
                <w:spacing w:val="-1"/>
                <w:sz w:val="20"/>
                <w:szCs w:val="20"/>
                <w:lang w:val="es-MX"/>
              </w:rPr>
              <w:t>?</w:t>
            </w:r>
            <w:r>
              <w:rPr>
                <w:rFonts w:ascii="Arial" w:eastAsia="Arial" w:hAnsi="Arial" w:cs="Arial"/>
                <w:spacing w:val="-1"/>
                <w:sz w:val="20"/>
                <w:szCs w:val="20"/>
                <w:lang w:val="es-MX"/>
              </w:rPr>
              <w:t xml:space="preserve">  ¿Qué tipo de programas hubieran sido útiles mientras estaba bajo supervisión?</w:t>
            </w:r>
          </w:p>
          <w:p w14:paraId="213151B4" w14:textId="2E5B0AF2" w:rsidR="009040F3" w:rsidRPr="00F54166" w:rsidRDefault="009040F3">
            <w:pPr>
              <w:pStyle w:val="TableParagraph"/>
              <w:spacing w:line="230" w:lineRule="exact"/>
              <w:ind w:left="99" w:right="283"/>
              <w:rPr>
                <w:rFonts w:ascii="Arial" w:eastAsia="Arial" w:hAnsi="Arial" w:cs="Arial"/>
                <w:sz w:val="20"/>
                <w:szCs w:val="20"/>
                <w:lang w:val="es-MX"/>
              </w:rPr>
            </w:pPr>
          </w:p>
        </w:tc>
      </w:tr>
      <w:tr w:rsidR="009040F3" w:rsidRPr="00483904" w14:paraId="36BF51C4" w14:textId="77777777">
        <w:trPr>
          <w:trHeight w:hRule="exact" w:val="4055"/>
        </w:trPr>
        <w:tc>
          <w:tcPr>
            <w:tcW w:w="11680" w:type="dxa"/>
            <w:tcBorders>
              <w:top w:val="single" w:sz="8" w:space="0" w:color="000000"/>
              <w:left w:val="single" w:sz="8" w:space="0" w:color="000000"/>
              <w:bottom w:val="single" w:sz="8" w:space="0" w:color="000000"/>
              <w:right w:val="single" w:sz="8" w:space="0" w:color="000000"/>
            </w:tcBorders>
          </w:tcPr>
          <w:p w14:paraId="48599522" w14:textId="77777777" w:rsidR="009040F3" w:rsidRPr="00F54166" w:rsidRDefault="009040F3">
            <w:pPr>
              <w:pStyle w:val="TableParagraph"/>
              <w:spacing w:before="1" w:line="100" w:lineRule="exact"/>
              <w:rPr>
                <w:sz w:val="10"/>
                <w:szCs w:val="10"/>
                <w:lang w:val="es-MX"/>
              </w:rPr>
            </w:pPr>
          </w:p>
          <w:p w14:paraId="75BFA6E0" w14:textId="60804A9C" w:rsidR="0040397E" w:rsidRPr="0040397E" w:rsidRDefault="0040397E">
            <w:pPr>
              <w:pStyle w:val="TableParagraph"/>
              <w:spacing w:line="230" w:lineRule="exact"/>
              <w:ind w:left="99" w:right="295"/>
              <w:rPr>
                <w:rFonts w:ascii="Arial" w:eastAsia="Arial" w:hAnsi="Arial" w:cs="Arial"/>
                <w:spacing w:val="-1"/>
                <w:sz w:val="20"/>
                <w:szCs w:val="20"/>
                <w:lang w:val="es-MX"/>
              </w:rPr>
            </w:pPr>
            <w:r w:rsidRPr="0040397E">
              <w:rPr>
                <w:rFonts w:ascii="Arial" w:eastAsia="Arial" w:hAnsi="Arial" w:cs="Arial"/>
                <w:spacing w:val="-1"/>
                <w:sz w:val="20"/>
                <w:szCs w:val="20"/>
                <w:lang w:val="es-MX"/>
              </w:rPr>
              <w:t xml:space="preserve">¿Alguna vez ha sido miembro o asociado de una pandilla, o ha sido identificado por las autoridades policiales como miembro? </w:t>
            </w:r>
            <w:r>
              <w:rPr>
                <w:rFonts w:ascii="Arial" w:eastAsia="Arial" w:hAnsi="Arial" w:cs="Arial"/>
                <w:spacing w:val="-1"/>
                <w:sz w:val="20"/>
                <w:szCs w:val="20"/>
                <w:lang w:val="es-MX"/>
              </w:rPr>
              <w:t xml:space="preserve"> De ser ése el caso, ¿</w:t>
            </w:r>
            <w:r w:rsidR="00243B79">
              <w:rPr>
                <w:rFonts w:ascii="Arial" w:eastAsia="Arial" w:hAnsi="Arial" w:cs="Arial"/>
                <w:spacing w:val="-1"/>
                <w:sz w:val="20"/>
                <w:szCs w:val="20"/>
                <w:lang w:val="es-MX"/>
              </w:rPr>
              <w:t>C</w:t>
            </w:r>
            <w:r>
              <w:rPr>
                <w:rFonts w:ascii="Arial" w:eastAsia="Arial" w:hAnsi="Arial" w:cs="Arial"/>
                <w:spacing w:val="-1"/>
                <w:sz w:val="20"/>
                <w:szCs w:val="20"/>
                <w:lang w:val="es-MX"/>
              </w:rPr>
              <w:t xml:space="preserve">uál pandilla, y cuál es </w:t>
            </w:r>
            <w:r w:rsidRPr="00746524">
              <w:rPr>
                <w:rFonts w:ascii="Arial" w:eastAsia="Arial" w:hAnsi="Arial" w:cs="Arial"/>
                <w:spacing w:val="-1"/>
                <w:sz w:val="20"/>
                <w:szCs w:val="20"/>
                <w:lang w:val="es-MX"/>
              </w:rPr>
              <w:t>su estatu</w:t>
            </w:r>
            <w:r w:rsidR="00F54166" w:rsidRPr="00746524">
              <w:rPr>
                <w:rFonts w:ascii="Arial" w:eastAsia="Arial" w:hAnsi="Arial" w:cs="Arial"/>
                <w:spacing w:val="-1"/>
                <w:sz w:val="20"/>
                <w:szCs w:val="20"/>
                <w:lang w:val="es-MX"/>
              </w:rPr>
              <w:t>s o situación</w:t>
            </w:r>
            <w:r w:rsidRPr="00746524">
              <w:rPr>
                <w:rFonts w:ascii="Arial" w:eastAsia="Arial" w:hAnsi="Arial" w:cs="Arial"/>
                <w:spacing w:val="-1"/>
                <w:sz w:val="20"/>
                <w:szCs w:val="20"/>
                <w:lang w:val="es-MX"/>
              </w:rPr>
              <w:t xml:space="preserve"> actual</w:t>
            </w:r>
            <w:r>
              <w:rPr>
                <w:rFonts w:ascii="Arial" w:eastAsia="Arial" w:hAnsi="Arial" w:cs="Arial"/>
                <w:spacing w:val="-1"/>
                <w:sz w:val="20"/>
                <w:szCs w:val="20"/>
                <w:lang w:val="es-MX"/>
              </w:rPr>
              <w:t xml:space="preserve"> </w:t>
            </w:r>
            <w:r w:rsidR="00F54166">
              <w:rPr>
                <w:rFonts w:ascii="Arial" w:eastAsia="Arial" w:hAnsi="Arial" w:cs="Arial"/>
                <w:spacing w:val="-1"/>
                <w:sz w:val="20"/>
                <w:szCs w:val="20"/>
                <w:lang w:val="es-MX"/>
              </w:rPr>
              <w:t>con</w:t>
            </w:r>
            <w:r>
              <w:rPr>
                <w:rFonts w:ascii="Arial" w:eastAsia="Arial" w:hAnsi="Arial" w:cs="Arial"/>
                <w:spacing w:val="-1"/>
                <w:sz w:val="20"/>
                <w:szCs w:val="20"/>
                <w:lang w:val="es-MX"/>
              </w:rPr>
              <w:t xml:space="preserve"> esa pandilla?</w:t>
            </w:r>
          </w:p>
          <w:p w14:paraId="5471CBB8" w14:textId="77777777" w:rsidR="0040397E" w:rsidRPr="0040397E" w:rsidRDefault="0040397E">
            <w:pPr>
              <w:pStyle w:val="TableParagraph"/>
              <w:spacing w:line="230" w:lineRule="exact"/>
              <w:ind w:left="99" w:right="295"/>
              <w:rPr>
                <w:rFonts w:ascii="Arial" w:eastAsia="Arial" w:hAnsi="Arial" w:cs="Arial"/>
                <w:spacing w:val="-1"/>
                <w:sz w:val="20"/>
                <w:szCs w:val="20"/>
                <w:lang w:val="es-MX"/>
              </w:rPr>
            </w:pPr>
          </w:p>
          <w:p w14:paraId="2FBB1271" w14:textId="1C08F834" w:rsidR="009040F3" w:rsidRPr="005B259F" w:rsidRDefault="009040F3">
            <w:pPr>
              <w:pStyle w:val="TableParagraph"/>
              <w:spacing w:line="230" w:lineRule="exact"/>
              <w:ind w:left="99" w:right="295"/>
              <w:rPr>
                <w:rFonts w:ascii="Arial" w:eastAsia="Arial" w:hAnsi="Arial" w:cs="Arial"/>
                <w:sz w:val="20"/>
                <w:szCs w:val="20"/>
                <w:lang w:val="es-MX"/>
              </w:rPr>
            </w:pPr>
          </w:p>
        </w:tc>
      </w:tr>
    </w:tbl>
    <w:p w14:paraId="64B0A870" w14:textId="77777777" w:rsidR="009040F3" w:rsidRPr="005B259F" w:rsidRDefault="009040F3">
      <w:pPr>
        <w:spacing w:line="230" w:lineRule="exact"/>
        <w:rPr>
          <w:rFonts w:ascii="Arial" w:eastAsia="Arial" w:hAnsi="Arial" w:cs="Arial"/>
          <w:sz w:val="20"/>
          <w:szCs w:val="20"/>
          <w:lang w:val="es-MX"/>
        </w:rPr>
        <w:sectPr w:rsidR="009040F3" w:rsidRPr="005B259F">
          <w:pgSz w:w="12240" w:h="15840"/>
          <w:pgMar w:top="620" w:right="180" w:bottom="480" w:left="160" w:header="0" w:footer="297" w:gutter="0"/>
          <w:cols w:space="720"/>
        </w:sectPr>
      </w:pPr>
    </w:p>
    <w:p w14:paraId="683AC187" w14:textId="77777777" w:rsidR="009040F3" w:rsidRPr="005B259F" w:rsidRDefault="009040F3">
      <w:pPr>
        <w:spacing w:before="9" w:line="90" w:lineRule="exact"/>
        <w:rPr>
          <w:sz w:val="9"/>
          <w:szCs w:val="9"/>
          <w:lang w:val="es-MX"/>
        </w:rPr>
      </w:pPr>
    </w:p>
    <w:tbl>
      <w:tblPr>
        <w:tblW w:w="0" w:type="auto"/>
        <w:tblInd w:w="108" w:type="dxa"/>
        <w:tblLayout w:type="fixed"/>
        <w:tblCellMar>
          <w:left w:w="0" w:type="dxa"/>
          <w:right w:w="0" w:type="dxa"/>
        </w:tblCellMar>
        <w:tblLook w:val="01E0" w:firstRow="1" w:lastRow="1" w:firstColumn="1" w:lastColumn="1" w:noHBand="0" w:noVBand="0"/>
      </w:tblPr>
      <w:tblGrid>
        <w:gridCol w:w="3098"/>
        <w:gridCol w:w="1859"/>
        <w:gridCol w:w="581"/>
        <w:gridCol w:w="4067"/>
        <w:gridCol w:w="2075"/>
      </w:tblGrid>
      <w:tr w:rsidR="009040F3" w:rsidRPr="00F54166" w14:paraId="17F4184E" w14:textId="77777777" w:rsidTr="00F54166">
        <w:trPr>
          <w:trHeight w:hRule="exact" w:val="372"/>
        </w:trPr>
        <w:tc>
          <w:tcPr>
            <w:tcW w:w="11680" w:type="dxa"/>
            <w:gridSpan w:val="5"/>
            <w:tcBorders>
              <w:top w:val="single" w:sz="8" w:space="0" w:color="000000"/>
              <w:left w:val="single" w:sz="8" w:space="0" w:color="000000"/>
              <w:bottom w:val="single" w:sz="8" w:space="0" w:color="000000"/>
              <w:right w:val="single" w:sz="8" w:space="0" w:color="000000"/>
            </w:tcBorders>
            <w:shd w:val="clear" w:color="auto" w:fill="C0C0C0"/>
          </w:tcPr>
          <w:p w14:paraId="311F4703" w14:textId="1D2B64DB" w:rsidR="009040F3" w:rsidRPr="00F54166" w:rsidRDefault="00F54166" w:rsidP="00F54166">
            <w:pPr>
              <w:pStyle w:val="TableParagraph"/>
              <w:spacing w:before="97"/>
              <w:ind w:left="4704" w:right="4702"/>
              <w:jc w:val="center"/>
              <w:rPr>
                <w:rFonts w:ascii="Arial" w:eastAsia="Arial" w:hAnsi="Arial" w:cs="Arial"/>
                <w:sz w:val="20"/>
                <w:szCs w:val="20"/>
                <w:lang w:val="es-MX"/>
              </w:rPr>
            </w:pPr>
            <w:r w:rsidRPr="00F54166">
              <w:rPr>
                <w:rFonts w:ascii="Arial" w:eastAsia="Arial" w:hAnsi="Arial" w:cs="Arial"/>
                <w:spacing w:val="-1"/>
                <w:sz w:val="20"/>
                <w:szCs w:val="20"/>
                <w:lang w:val="es-MX"/>
              </w:rPr>
              <w:t xml:space="preserve">Historial </w:t>
            </w:r>
            <w:r w:rsidR="00746524">
              <w:rPr>
                <w:rFonts w:ascii="Arial" w:eastAsia="Arial" w:hAnsi="Arial" w:cs="Arial"/>
                <w:spacing w:val="-1"/>
                <w:sz w:val="20"/>
                <w:szCs w:val="20"/>
                <w:lang w:val="es-MX"/>
              </w:rPr>
              <w:t>f</w:t>
            </w:r>
            <w:r w:rsidRPr="00F54166">
              <w:rPr>
                <w:rFonts w:ascii="Arial" w:eastAsia="Arial" w:hAnsi="Arial" w:cs="Arial"/>
                <w:spacing w:val="-1"/>
                <w:sz w:val="20"/>
                <w:szCs w:val="20"/>
                <w:lang w:val="es-MX"/>
              </w:rPr>
              <w:t xml:space="preserve">amiliar y </w:t>
            </w:r>
            <w:r w:rsidR="00746524">
              <w:rPr>
                <w:rFonts w:ascii="Arial" w:eastAsia="Arial" w:hAnsi="Arial" w:cs="Arial"/>
                <w:spacing w:val="-1"/>
                <w:sz w:val="20"/>
                <w:szCs w:val="20"/>
                <w:lang w:val="es-MX"/>
              </w:rPr>
              <w:t>s</w:t>
            </w:r>
            <w:r w:rsidR="00340FB3" w:rsidRPr="00F54166">
              <w:rPr>
                <w:rFonts w:ascii="Arial" w:eastAsia="Arial" w:hAnsi="Arial" w:cs="Arial"/>
                <w:spacing w:val="-1"/>
                <w:sz w:val="20"/>
                <w:szCs w:val="20"/>
                <w:lang w:val="es-MX"/>
              </w:rPr>
              <w:t>ocia</w:t>
            </w:r>
            <w:r w:rsidR="00340FB3" w:rsidRPr="00F54166">
              <w:rPr>
                <w:rFonts w:ascii="Arial" w:eastAsia="Arial" w:hAnsi="Arial" w:cs="Arial"/>
                <w:sz w:val="20"/>
                <w:szCs w:val="20"/>
                <w:lang w:val="es-MX"/>
              </w:rPr>
              <w:t>l</w:t>
            </w:r>
            <w:r w:rsidR="00340FB3" w:rsidRPr="00F54166">
              <w:rPr>
                <w:rFonts w:ascii="Arial" w:eastAsia="Arial" w:hAnsi="Arial" w:cs="Arial"/>
                <w:spacing w:val="-8"/>
                <w:sz w:val="20"/>
                <w:szCs w:val="20"/>
                <w:lang w:val="es-MX"/>
              </w:rPr>
              <w:t xml:space="preserve"> </w:t>
            </w:r>
          </w:p>
        </w:tc>
      </w:tr>
      <w:tr w:rsidR="009040F3" w:rsidRPr="00483904" w14:paraId="02181E33" w14:textId="77777777">
        <w:trPr>
          <w:trHeight w:hRule="exact" w:val="352"/>
        </w:trPr>
        <w:tc>
          <w:tcPr>
            <w:tcW w:w="11680" w:type="dxa"/>
            <w:gridSpan w:val="5"/>
            <w:tcBorders>
              <w:top w:val="single" w:sz="8" w:space="0" w:color="000000"/>
              <w:left w:val="single" w:sz="8" w:space="0" w:color="000000"/>
              <w:bottom w:val="single" w:sz="8" w:space="0" w:color="000000"/>
              <w:right w:val="single" w:sz="8" w:space="0" w:color="000000"/>
            </w:tcBorders>
          </w:tcPr>
          <w:p w14:paraId="0A55367D" w14:textId="09767A3F" w:rsidR="009040F3" w:rsidRPr="00F54166" w:rsidRDefault="00F54166" w:rsidP="008E0E84">
            <w:pPr>
              <w:pStyle w:val="TableParagraph"/>
              <w:spacing w:before="97"/>
              <w:ind w:left="99"/>
              <w:rPr>
                <w:rFonts w:ascii="Arial" w:eastAsia="Arial" w:hAnsi="Arial" w:cs="Arial"/>
                <w:sz w:val="16"/>
                <w:szCs w:val="16"/>
                <w:lang w:val="es-MX"/>
              </w:rPr>
            </w:pPr>
            <w:r w:rsidRPr="00F54166">
              <w:rPr>
                <w:rFonts w:ascii="Arial" w:eastAsia="Arial" w:hAnsi="Arial" w:cs="Arial"/>
                <w:sz w:val="16"/>
                <w:szCs w:val="16"/>
                <w:lang w:val="es-MX"/>
              </w:rPr>
              <w:t>Haga una lista de sus padres biológicos, adoptivos o tutores legales, así como</w:t>
            </w:r>
            <w:r>
              <w:rPr>
                <w:rFonts w:ascii="Arial" w:eastAsia="Arial" w:hAnsi="Arial" w:cs="Arial"/>
                <w:sz w:val="16"/>
                <w:szCs w:val="16"/>
                <w:lang w:val="es-MX"/>
              </w:rPr>
              <w:t xml:space="preserve"> sus hermanos, medio</w:t>
            </w:r>
            <w:r w:rsidR="008E0E84">
              <w:rPr>
                <w:rFonts w:ascii="Arial" w:eastAsia="Arial" w:hAnsi="Arial" w:cs="Arial"/>
                <w:sz w:val="16"/>
                <w:szCs w:val="16"/>
                <w:lang w:val="es-MX"/>
              </w:rPr>
              <w:t xml:space="preserve"> h</w:t>
            </w:r>
            <w:r>
              <w:rPr>
                <w:rFonts w:ascii="Arial" w:eastAsia="Arial" w:hAnsi="Arial" w:cs="Arial"/>
                <w:sz w:val="16"/>
                <w:szCs w:val="16"/>
                <w:lang w:val="es-MX"/>
              </w:rPr>
              <w:t>ermanos o hermanastros, vivos o fallecidos.</w:t>
            </w:r>
          </w:p>
        </w:tc>
      </w:tr>
      <w:tr w:rsidR="009040F3" w14:paraId="2ED1190F" w14:textId="77777777">
        <w:trPr>
          <w:trHeight w:hRule="exact" w:val="395"/>
        </w:trPr>
        <w:tc>
          <w:tcPr>
            <w:tcW w:w="3098" w:type="dxa"/>
            <w:tcBorders>
              <w:top w:val="single" w:sz="8" w:space="0" w:color="000000"/>
              <w:left w:val="single" w:sz="8" w:space="0" w:color="000000"/>
              <w:bottom w:val="single" w:sz="8" w:space="0" w:color="000000"/>
              <w:right w:val="single" w:sz="8" w:space="0" w:color="000000"/>
            </w:tcBorders>
          </w:tcPr>
          <w:p w14:paraId="724B3442" w14:textId="77777777" w:rsidR="009040F3" w:rsidRPr="00F54166" w:rsidRDefault="009040F3">
            <w:pPr>
              <w:pStyle w:val="TableParagraph"/>
              <w:spacing w:before="9" w:line="100" w:lineRule="exact"/>
              <w:rPr>
                <w:sz w:val="10"/>
                <w:szCs w:val="10"/>
                <w:lang w:val="es-MX"/>
              </w:rPr>
            </w:pPr>
          </w:p>
          <w:p w14:paraId="4A20CED9" w14:textId="15799535" w:rsidR="009040F3" w:rsidRDefault="00340FB3" w:rsidP="00F54166">
            <w:pPr>
              <w:pStyle w:val="TableParagraph"/>
              <w:ind w:right="17"/>
              <w:jc w:val="center"/>
              <w:rPr>
                <w:rFonts w:ascii="Arial" w:eastAsia="Arial" w:hAnsi="Arial" w:cs="Arial"/>
                <w:sz w:val="18"/>
                <w:szCs w:val="18"/>
              </w:rPr>
            </w:pPr>
            <w:proofErr w:type="spellStart"/>
            <w:r>
              <w:rPr>
                <w:rFonts w:ascii="Arial" w:eastAsia="Arial" w:hAnsi="Arial" w:cs="Arial"/>
                <w:spacing w:val="-1"/>
                <w:sz w:val="18"/>
                <w:szCs w:val="18"/>
              </w:rPr>
              <w:t>N</w:t>
            </w:r>
            <w:r w:rsidR="00F54166">
              <w:rPr>
                <w:rFonts w:ascii="Arial" w:eastAsia="Arial" w:hAnsi="Arial" w:cs="Arial"/>
                <w:spacing w:val="-1"/>
                <w:sz w:val="18"/>
                <w:szCs w:val="18"/>
              </w:rPr>
              <w:t>ombre</w:t>
            </w:r>
            <w:proofErr w:type="spellEnd"/>
          </w:p>
        </w:tc>
        <w:tc>
          <w:tcPr>
            <w:tcW w:w="2440" w:type="dxa"/>
            <w:gridSpan w:val="2"/>
            <w:tcBorders>
              <w:top w:val="single" w:sz="8" w:space="0" w:color="000000"/>
              <w:left w:val="single" w:sz="8" w:space="0" w:color="000000"/>
              <w:bottom w:val="single" w:sz="8" w:space="0" w:color="000000"/>
              <w:right w:val="single" w:sz="8" w:space="0" w:color="000000"/>
            </w:tcBorders>
          </w:tcPr>
          <w:p w14:paraId="67AC49F3" w14:textId="77777777" w:rsidR="009040F3" w:rsidRDefault="009040F3">
            <w:pPr>
              <w:pStyle w:val="TableParagraph"/>
              <w:spacing w:before="7" w:line="100" w:lineRule="exact"/>
              <w:rPr>
                <w:sz w:val="10"/>
                <w:szCs w:val="10"/>
              </w:rPr>
            </w:pPr>
          </w:p>
          <w:p w14:paraId="579DD76D" w14:textId="624E2229" w:rsidR="009040F3" w:rsidRDefault="00F54166" w:rsidP="008E0E84">
            <w:pPr>
              <w:pStyle w:val="TableParagraph"/>
              <w:ind w:left="99"/>
              <w:rPr>
                <w:rFonts w:ascii="Arial" w:eastAsia="Arial" w:hAnsi="Arial" w:cs="Arial"/>
                <w:sz w:val="16"/>
                <w:szCs w:val="16"/>
              </w:rPr>
            </w:pPr>
            <w:proofErr w:type="spellStart"/>
            <w:r>
              <w:rPr>
                <w:rFonts w:ascii="Arial" w:eastAsia="Arial" w:hAnsi="Arial" w:cs="Arial"/>
                <w:sz w:val="16"/>
                <w:szCs w:val="16"/>
              </w:rPr>
              <w:t>Parente</w:t>
            </w:r>
            <w:r w:rsidR="002E59E2">
              <w:rPr>
                <w:rFonts w:ascii="Arial" w:eastAsia="Arial" w:hAnsi="Arial" w:cs="Arial"/>
                <w:sz w:val="16"/>
                <w:szCs w:val="16"/>
              </w:rPr>
              <w:t>s</w:t>
            </w:r>
            <w:r>
              <w:rPr>
                <w:rFonts w:ascii="Arial" w:eastAsia="Arial" w:hAnsi="Arial" w:cs="Arial"/>
                <w:sz w:val="16"/>
                <w:szCs w:val="16"/>
              </w:rPr>
              <w:t>co</w:t>
            </w:r>
            <w:proofErr w:type="spellEnd"/>
            <w:r>
              <w:rPr>
                <w:rFonts w:ascii="Arial" w:eastAsia="Arial" w:hAnsi="Arial" w:cs="Arial"/>
                <w:sz w:val="16"/>
                <w:szCs w:val="16"/>
              </w:rPr>
              <w:t xml:space="preserve"> y</w:t>
            </w:r>
            <w:r w:rsidR="008E0E84">
              <w:rPr>
                <w:rFonts w:ascii="Arial" w:eastAsia="Arial" w:hAnsi="Arial" w:cs="Arial"/>
                <w:sz w:val="16"/>
                <w:szCs w:val="16"/>
              </w:rPr>
              <w:t xml:space="preserve"> </w:t>
            </w:r>
            <w:proofErr w:type="spellStart"/>
            <w:r w:rsidR="008E0E84">
              <w:rPr>
                <w:rFonts w:ascii="Arial" w:eastAsia="Arial" w:hAnsi="Arial" w:cs="Arial"/>
                <w:sz w:val="16"/>
                <w:szCs w:val="16"/>
              </w:rPr>
              <w:t>e</w:t>
            </w:r>
            <w:r>
              <w:rPr>
                <w:rFonts w:ascii="Arial" w:eastAsia="Arial" w:hAnsi="Arial" w:cs="Arial"/>
                <w:sz w:val="16"/>
                <w:szCs w:val="16"/>
              </w:rPr>
              <w:t>dad</w:t>
            </w:r>
            <w:proofErr w:type="spellEnd"/>
          </w:p>
        </w:tc>
        <w:tc>
          <w:tcPr>
            <w:tcW w:w="4067" w:type="dxa"/>
            <w:tcBorders>
              <w:top w:val="single" w:sz="8" w:space="0" w:color="000000"/>
              <w:left w:val="single" w:sz="8" w:space="0" w:color="000000"/>
              <w:bottom w:val="single" w:sz="8" w:space="0" w:color="000000"/>
              <w:right w:val="single" w:sz="8" w:space="0" w:color="000000"/>
            </w:tcBorders>
          </w:tcPr>
          <w:p w14:paraId="5D5E5CDE" w14:textId="77777777" w:rsidR="009040F3" w:rsidRPr="008E0E84" w:rsidRDefault="009040F3">
            <w:pPr>
              <w:pStyle w:val="TableParagraph"/>
              <w:spacing w:before="9" w:line="100" w:lineRule="exact"/>
              <w:rPr>
                <w:sz w:val="10"/>
                <w:szCs w:val="10"/>
                <w:lang w:val="es-MX"/>
              </w:rPr>
            </w:pPr>
          </w:p>
          <w:p w14:paraId="081D9C8D" w14:textId="0B5A3CE7" w:rsidR="009040F3" w:rsidRPr="008E0E84" w:rsidRDefault="008E0E84" w:rsidP="008E0E84">
            <w:pPr>
              <w:pStyle w:val="TableParagraph"/>
              <w:ind w:left="122"/>
              <w:rPr>
                <w:rFonts w:ascii="Arial" w:eastAsia="Arial" w:hAnsi="Arial" w:cs="Arial"/>
                <w:sz w:val="16"/>
                <w:szCs w:val="16"/>
                <w:lang w:val="es-MX"/>
              </w:rPr>
            </w:pPr>
            <w:r>
              <w:rPr>
                <w:rFonts w:ascii="Arial" w:eastAsia="Arial" w:hAnsi="Arial" w:cs="Arial"/>
                <w:sz w:val="16"/>
                <w:szCs w:val="16"/>
                <w:lang w:val="es-MX"/>
              </w:rPr>
              <w:t xml:space="preserve">      </w:t>
            </w:r>
            <w:r w:rsidR="00F54166" w:rsidRPr="008E0E84">
              <w:rPr>
                <w:rFonts w:ascii="Arial" w:eastAsia="Arial" w:hAnsi="Arial" w:cs="Arial"/>
                <w:sz w:val="16"/>
                <w:szCs w:val="16"/>
                <w:lang w:val="es-MX"/>
              </w:rPr>
              <w:t>Ciudad y</w:t>
            </w:r>
            <w:r w:rsidRPr="008E0E84">
              <w:rPr>
                <w:rFonts w:ascii="Arial" w:eastAsia="Arial" w:hAnsi="Arial" w:cs="Arial"/>
                <w:sz w:val="16"/>
                <w:szCs w:val="16"/>
                <w:lang w:val="es-MX"/>
              </w:rPr>
              <w:t xml:space="preserve"> e</w:t>
            </w:r>
            <w:r w:rsidR="00F54166" w:rsidRPr="008E0E84">
              <w:rPr>
                <w:rFonts w:ascii="Arial" w:eastAsia="Arial" w:hAnsi="Arial" w:cs="Arial"/>
                <w:sz w:val="16"/>
                <w:szCs w:val="16"/>
                <w:lang w:val="es-MX"/>
              </w:rPr>
              <w:t>stado</w:t>
            </w:r>
            <w:r w:rsidRPr="008E0E84">
              <w:rPr>
                <w:rFonts w:ascii="Arial" w:eastAsia="Arial" w:hAnsi="Arial" w:cs="Arial"/>
                <w:sz w:val="16"/>
                <w:szCs w:val="16"/>
                <w:lang w:val="es-MX"/>
              </w:rPr>
              <w:t xml:space="preserve"> donde residen y teléfono</w:t>
            </w:r>
          </w:p>
        </w:tc>
        <w:tc>
          <w:tcPr>
            <w:tcW w:w="2075" w:type="dxa"/>
            <w:tcBorders>
              <w:top w:val="single" w:sz="8" w:space="0" w:color="000000"/>
              <w:left w:val="single" w:sz="8" w:space="0" w:color="000000"/>
              <w:bottom w:val="single" w:sz="8" w:space="0" w:color="000000"/>
              <w:right w:val="single" w:sz="8" w:space="0" w:color="000000"/>
            </w:tcBorders>
          </w:tcPr>
          <w:p w14:paraId="730B6FE9" w14:textId="77777777" w:rsidR="009040F3" w:rsidRPr="008E0E84" w:rsidRDefault="009040F3">
            <w:pPr>
              <w:pStyle w:val="TableParagraph"/>
              <w:spacing w:before="9" w:line="100" w:lineRule="exact"/>
              <w:rPr>
                <w:sz w:val="10"/>
                <w:szCs w:val="10"/>
                <w:lang w:val="es-MX"/>
              </w:rPr>
            </w:pPr>
          </w:p>
          <w:p w14:paraId="18D141AC" w14:textId="0E4DDE32" w:rsidR="009040F3" w:rsidRDefault="008E0E84" w:rsidP="008E0E84">
            <w:pPr>
              <w:pStyle w:val="TableParagraph"/>
              <w:rPr>
                <w:rFonts w:ascii="Arial" w:eastAsia="Arial" w:hAnsi="Arial" w:cs="Arial"/>
                <w:sz w:val="18"/>
                <w:szCs w:val="18"/>
              </w:rPr>
            </w:pPr>
            <w:r w:rsidRPr="008E0E84">
              <w:rPr>
                <w:rFonts w:ascii="Arial" w:eastAsia="Arial" w:hAnsi="Arial" w:cs="Arial"/>
                <w:sz w:val="18"/>
                <w:szCs w:val="18"/>
                <w:lang w:val="es-MX"/>
              </w:rPr>
              <w:t xml:space="preserve">    </w:t>
            </w:r>
            <w:proofErr w:type="spellStart"/>
            <w:r w:rsidRPr="008E0E84">
              <w:rPr>
                <w:rFonts w:ascii="Arial" w:eastAsia="Arial" w:hAnsi="Arial" w:cs="Arial"/>
                <w:sz w:val="16"/>
                <w:szCs w:val="16"/>
              </w:rPr>
              <w:t>Profesión</w:t>
            </w:r>
            <w:proofErr w:type="spellEnd"/>
            <w:r w:rsidRPr="008E0E84">
              <w:rPr>
                <w:rFonts w:ascii="Arial" w:eastAsia="Arial" w:hAnsi="Arial" w:cs="Arial"/>
                <w:sz w:val="16"/>
                <w:szCs w:val="16"/>
              </w:rPr>
              <w:t xml:space="preserve"> o </w:t>
            </w:r>
            <w:proofErr w:type="spellStart"/>
            <w:r w:rsidRPr="008E0E84">
              <w:rPr>
                <w:rFonts w:ascii="Arial" w:eastAsia="Arial" w:hAnsi="Arial" w:cs="Arial"/>
                <w:sz w:val="16"/>
                <w:szCs w:val="16"/>
              </w:rPr>
              <w:t>emple</w:t>
            </w:r>
            <w:r w:rsidR="00DA319D">
              <w:rPr>
                <w:rFonts w:ascii="Arial" w:eastAsia="Arial" w:hAnsi="Arial" w:cs="Arial"/>
                <w:sz w:val="16"/>
                <w:szCs w:val="16"/>
              </w:rPr>
              <w:t>o</w:t>
            </w:r>
            <w:proofErr w:type="spellEnd"/>
          </w:p>
        </w:tc>
      </w:tr>
      <w:tr w:rsidR="009040F3" w14:paraId="0CFC0A78" w14:textId="77777777">
        <w:trPr>
          <w:trHeight w:hRule="exact" w:val="593"/>
        </w:trPr>
        <w:tc>
          <w:tcPr>
            <w:tcW w:w="3098" w:type="dxa"/>
            <w:tcBorders>
              <w:top w:val="single" w:sz="8" w:space="0" w:color="000000"/>
              <w:left w:val="single" w:sz="8" w:space="0" w:color="000000"/>
              <w:bottom w:val="single" w:sz="8" w:space="0" w:color="000000"/>
              <w:right w:val="single" w:sz="8" w:space="0" w:color="000000"/>
            </w:tcBorders>
          </w:tcPr>
          <w:p w14:paraId="26BB296B" w14:textId="77777777" w:rsidR="009040F3" w:rsidRDefault="009040F3"/>
        </w:tc>
        <w:tc>
          <w:tcPr>
            <w:tcW w:w="1859" w:type="dxa"/>
            <w:tcBorders>
              <w:top w:val="single" w:sz="8" w:space="0" w:color="000000"/>
              <w:left w:val="single" w:sz="8" w:space="0" w:color="000000"/>
              <w:bottom w:val="single" w:sz="8" w:space="0" w:color="000000"/>
              <w:right w:val="single" w:sz="8" w:space="0" w:color="000000"/>
            </w:tcBorders>
          </w:tcPr>
          <w:p w14:paraId="7530C6F5" w14:textId="158E832A" w:rsidR="009040F3" w:rsidRDefault="00DA319D">
            <w:pPr>
              <w:pStyle w:val="TableParagraph"/>
              <w:spacing w:before="99"/>
              <w:ind w:right="19"/>
              <w:jc w:val="center"/>
              <w:rPr>
                <w:rFonts w:ascii="Arial" w:eastAsia="Arial" w:hAnsi="Arial" w:cs="Arial"/>
                <w:sz w:val="18"/>
                <w:szCs w:val="18"/>
              </w:rPr>
            </w:pPr>
            <w:r>
              <w:rPr>
                <w:rFonts w:ascii="Arial" w:eastAsia="Arial" w:hAnsi="Arial" w:cs="Arial"/>
                <w:sz w:val="18"/>
                <w:szCs w:val="18"/>
              </w:rPr>
              <w:t xml:space="preserve">Padre </w:t>
            </w:r>
          </w:p>
        </w:tc>
        <w:tc>
          <w:tcPr>
            <w:tcW w:w="581" w:type="dxa"/>
            <w:tcBorders>
              <w:top w:val="single" w:sz="8" w:space="0" w:color="000000"/>
              <w:left w:val="single" w:sz="8" w:space="0" w:color="000000"/>
              <w:bottom w:val="single" w:sz="8" w:space="0" w:color="000000"/>
              <w:right w:val="single" w:sz="8" w:space="0" w:color="000000"/>
            </w:tcBorders>
          </w:tcPr>
          <w:p w14:paraId="6B4DA414" w14:textId="77777777" w:rsidR="009040F3" w:rsidRDefault="009040F3"/>
        </w:tc>
        <w:tc>
          <w:tcPr>
            <w:tcW w:w="4067" w:type="dxa"/>
            <w:tcBorders>
              <w:top w:val="single" w:sz="8" w:space="0" w:color="000000"/>
              <w:left w:val="single" w:sz="8" w:space="0" w:color="000000"/>
              <w:bottom w:val="single" w:sz="8" w:space="0" w:color="000000"/>
              <w:right w:val="single" w:sz="8" w:space="0" w:color="000000"/>
            </w:tcBorders>
          </w:tcPr>
          <w:p w14:paraId="1C9C95DE" w14:textId="77777777" w:rsidR="009040F3" w:rsidRDefault="009040F3"/>
        </w:tc>
        <w:tc>
          <w:tcPr>
            <w:tcW w:w="2075" w:type="dxa"/>
            <w:tcBorders>
              <w:top w:val="single" w:sz="8" w:space="0" w:color="000000"/>
              <w:left w:val="single" w:sz="8" w:space="0" w:color="000000"/>
              <w:bottom w:val="single" w:sz="8" w:space="0" w:color="000000"/>
              <w:right w:val="single" w:sz="8" w:space="0" w:color="000000"/>
            </w:tcBorders>
          </w:tcPr>
          <w:p w14:paraId="3E2E3034" w14:textId="77777777" w:rsidR="009040F3" w:rsidRDefault="009040F3"/>
        </w:tc>
      </w:tr>
      <w:tr w:rsidR="009040F3" w14:paraId="142C0EDB" w14:textId="77777777">
        <w:trPr>
          <w:trHeight w:hRule="exact" w:val="1120"/>
        </w:trPr>
        <w:tc>
          <w:tcPr>
            <w:tcW w:w="3098" w:type="dxa"/>
            <w:tcBorders>
              <w:top w:val="single" w:sz="8" w:space="0" w:color="000000"/>
              <w:left w:val="single" w:sz="8" w:space="0" w:color="000000"/>
              <w:bottom w:val="single" w:sz="8" w:space="0" w:color="000000"/>
              <w:right w:val="single" w:sz="8" w:space="0" w:color="000000"/>
            </w:tcBorders>
          </w:tcPr>
          <w:p w14:paraId="3C2A4D53" w14:textId="0E14E235" w:rsidR="009040F3" w:rsidRPr="008E0E84" w:rsidRDefault="008E0E84">
            <w:pPr>
              <w:pStyle w:val="TableParagraph"/>
              <w:spacing w:before="97"/>
              <w:ind w:left="99"/>
              <w:rPr>
                <w:rFonts w:ascii="Arial" w:eastAsia="Arial" w:hAnsi="Arial" w:cs="Arial"/>
                <w:sz w:val="18"/>
                <w:szCs w:val="18"/>
                <w:lang w:val="es-MX"/>
              </w:rPr>
            </w:pPr>
            <w:r w:rsidRPr="008E0E84">
              <w:rPr>
                <w:rFonts w:ascii="Arial" w:eastAsia="Arial" w:hAnsi="Arial" w:cs="Arial"/>
                <w:spacing w:val="-1"/>
                <w:sz w:val="18"/>
                <w:szCs w:val="18"/>
                <w:lang w:val="es-MX"/>
              </w:rPr>
              <w:t>Nombre actual</w:t>
            </w:r>
          </w:p>
          <w:p w14:paraId="3DE537AD" w14:textId="77777777" w:rsidR="009040F3" w:rsidRPr="008E0E84" w:rsidRDefault="009040F3">
            <w:pPr>
              <w:pStyle w:val="TableParagraph"/>
              <w:spacing w:before="7" w:line="160" w:lineRule="exact"/>
              <w:rPr>
                <w:sz w:val="18"/>
                <w:szCs w:val="18"/>
                <w:lang w:val="es-MX"/>
              </w:rPr>
            </w:pPr>
          </w:p>
          <w:p w14:paraId="1D95CF7A" w14:textId="77777777" w:rsidR="009040F3" w:rsidRPr="008E0E84" w:rsidRDefault="009040F3">
            <w:pPr>
              <w:pStyle w:val="TableParagraph"/>
              <w:spacing w:line="200" w:lineRule="exact"/>
              <w:rPr>
                <w:sz w:val="18"/>
                <w:szCs w:val="18"/>
                <w:lang w:val="es-MX"/>
              </w:rPr>
            </w:pPr>
          </w:p>
          <w:p w14:paraId="174536D1" w14:textId="2F61D3DA" w:rsidR="009040F3" w:rsidRPr="008E0E84" w:rsidRDefault="008E0E84">
            <w:pPr>
              <w:pStyle w:val="TableParagraph"/>
              <w:ind w:left="99"/>
              <w:rPr>
                <w:rFonts w:ascii="Arial" w:eastAsia="Arial" w:hAnsi="Arial" w:cs="Arial"/>
                <w:sz w:val="16"/>
                <w:szCs w:val="16"/>
                <w:lang w:val="es-MX"/>
              </w:rPr>
            </w:pPr>
            <w:r w:rsidRPr="008E0E84">
              <w:rPr>
                <w:rFonts w:ascii="Arial" w:eastAsia="Arial" w:hAnsi="Arial" w:cs="Arial"/>
                <w:sz w:val="18"/>
                <w:szCs w:val="18"/>
                <w:lang w:val="es-MX"/>
              </w:rPr>
              <w:t>Nombre de soltera</w:t>
            </w:r>
          </w:p>
        </w:tc>
        <w:tc>
          <w:tcPr>
            <w:tcW w:w="1859" w:type="dxa"/>
            <w:tcBorders>
              <w:top w:val="single" w:sz="8" w:space="0" w:color="000000"/>
              <w:left w:val="single" w:sz="8" w:space="0" w:color="000000"/>
              <w:bottom w:val="single" w:sz="8" w:space="0" w:color="000000"/>
              <w:right w:val="single" w:sz="8" w:space="0" w:color="000000"/>
            </w:tcBorders>
          </w:tcPr>
          <w:p w14:paraId="5554ABF1" w14:textId="7C3CDFCC" w:rsidR="009040F3" w:rsidRDefault="00340FB3">
            <w:pPr>
              <w:pStyle w:val="TableParagraph"/>
              <w:spacing w:before="99"/>
              <w:ind w:right="21"/>
              <w:jc w:val="center"/>
              <w:rPr>
                <w:rFonts w:ascii="Arial" w:eastAsia="Arial" w:hAnsi="Arial" w:cs="Arial"/>
                <w:sz w:val="18"/>
                <w:szCs w:val="18"/>
              </w:rPr>
            </w:pPr>
            <w:r>
              <w:rPr>
                <w:rFonts w:ascii="Arial" w:eastAsia="Arial" w:hAnsi="Arial" w:cs="Arial"/>
                <w:spacing w:val="-1"/>
                <w:sz w:val="18"/>
                <w:szCs w:val="18"/>
              </w:rPr>
              <w:t>M</w:t>
            </w:r>
            <w:r w:rsidR="00DA319D">
              <w:rPr>
                <w:rFonts w:ascii="Arial" w:eastAsia="Arial" w:hAnsi="Arial" w:cs="Arial"/>
                <w:spacing w:val="-1"/>
                <w:sz w:val="18"/>
                <w:szCs w:val="18"/>
              </w:rPr>
              <w:t>adre</w:t>
            </w:r>
          </w:p>
        </w:tc>
        <w:tc>
          <w:tcPr>
            <w:tcW w:w="581" w:type="dxa"/>
            <w:tcBorders>
              <w:top w:val="single" w:sz="8" w:space="0" w:color="000000"/>
              <w:left w:val="single" w:sz="8" w:space="0" w:color="000000"/>
              <w:bottom w:val="single" w:sz="8" w:space="0" w:color="000000"/>
              <w:right w:val="single" w:sz="8" w:space="0" w:color="000000"/>
            </w:tcBorders>
          </w:tcPr>
          <w:p w14:paraId="2C552959" w14:textId="77777777" w:rsidR="009040F3" w:rsidRDefault="009040F3"/>
        </w:tc>
        <w:tc>
          <w:tcPr>
            <w:tcW w:w="4067" w:type="dxa"/>
            <w:tcBorders>
              <w:top w:val="single" w:sz="8" w:space="0" w:color="000000"/>
              <w:left w:val="single" w:sz="8" w:space="0" w:color="000000"/>
              <w:bottom w:val="single" w:sz="8" w:space="0" w:color="000000"/>
              <w:right w:val="single" w:sz="8" w:space="0" w:color="000000"/>
            </w:tcBorders>
          </w:tcPr>
          <w:p w14:paraId="5A200B47" w14:textId="77777777" w:rsidR="009040F3" w:rsidRDefault="009040F3"/>
        </w:tc>
        <w:tc>
          <w:tcPr>
            <w:tcW w:w="2075" w:type="dxa"/>
            <w:tcBorders>
              <w:top w:val="single" w:sz="8" w:space="0" w:color="000000"/>
              <w:left w:val="single" w:sz="8" w:space="0" w:color="000000"/>
              <w:bottom w:val="single" w:sz="8" w:space="0" w:color="000000"/>
              <w:right w:val="single" w:sz="8" w:space="0" w:color="000000"/>
            </w:tcBorders>
          </w:tcPr>
          <w:p w14:paraId="1A5D9BBB" w14:textId="77777777" w:rsidR="009040F3" w:rsidRDefault="009040F3"/>
        </w:tc>
      </w:tr>
      <w:tr w:rsidR="009040F3" w14:paraId="51C707FC" w14:textId="77777777">
        <w:trPr>
          <w:trHeight w:hRule="exact" w:val="593"/>
        </w:trPr>
        <w:tc>
          <w:tcPr>
            <w:tcW w:w="3098" w:type="dxa"/>
            <w:tcBorders>
              <w:top w:val="single" w:sz="8" w:space="0" w:color="000000"/>
              <w:left w:val="single" w:sz="8" w:space="0" w:color="000000"/>
              <w:bottom w:val="single" w:sz="8" w:space="0" w:color="000000"/>
              <w:right w:val="single" w:sz="8" w:space="0" w:color="000000"/>
            </w:tcBorders>
          </w:tcPr>
          <w:p w14:paraId="7942AAB1" w14:textId="77777777" w:rsidR="009040F3" w:rsidRDefault="009040F3"/>
        </w:tc>
        <w:tc>
          <w:tcPr>
            <w:tcW w:w="1859" w:type="dxa"/>
            <w:tcBorders>
              <w:top w:val="single" w:sz="8" w:space="0" w:color="000000"/>
              <w:left w:val="single" w:sz="8" w:space="0" w:color="000000"/>
              <w:bottom w:val="single" w:sz="8" w:space="0" w:color="000000"/>
              <w:right w:val="single" w:sz="8" w:space="0" w:color="000000"/>
            </w:tcBorders>
          </w:tcPr>
          <w:p w14:paraId="0D9B3EEA" w14:textId="77777777" w:rsidR="009040F3" w:rsidRDefault="009040F3"/>
        </w:tc>
        <w:tc>
          <w:tcPr>
            <w:tcW w:w="581" w:type="dxa"/>
            <w:tcBorders>
              <w:top w:val="single" w:sz="8" w:space="0" w:color="000000"/>
              <w:left w:val="single" w:sz="8" w:space="0" w:color="000000"/>
              <w:bottom w:val="single" w:sz="8" w:space="0" w:color="000000"/>
              <w:right w:val="single" w:sz="8" w:space="0" w:color="000000"/>
            </w:tcBorders>
          </w:tcPr>
          <w:p w14:paraId="17C95F2B" w14:textId="77777777" w:rsidR="009040F3" w:rsidRDefault="009040F3"/>
        </w:tc>
        <w:tc>
          <w:tcPr>
            <w:tcW w:w="4067" w:type="dxa"/>
            <w:tcBorders>
              <w:top w:val="single" w:sz="8" w:space="0" w:color="000000"/>
              <w:left w:val="single" w:sz="8" w:space="0" w:color="000000"/>
              <w:bottom w:val="single" w:sz="8" w:space="0" w:color="000000"/>
              <w:right w:val="single" w:sz="8" w:space="0" w:color="000000"/>
            </w:tcBorders>
          </w:tcPr>
          <w:p w14:paraId="2354A507" w14:textId="77777777" w:rsidR="009040F3" w:rsidRDefault="009040F3"/>
        </w:tc>
        <w:tc>
          <w:tcPr>
            <w:tcW w:w="2075" w:type="dxa"/>
            <w:tcBorders>
              <w:top w:val="single" w:sz="8" w:space="0" w:color="000000"/>
              <w:left w:val="single" w:sz="8" w:space="0" w:color="000000"/>
              <w:bottom w:val="single" w:sz="8" w:space="0" w:color="000000"/>
              <w:right w:val="single" w:sz="8" w:space="0" w:color="000000"/>
            </w:tcBorders>
          </w:tcPr>
          <w:p w14:paraId="014BBE0F" w14:textId="77777777" w:rsidR="009040F3" w:rsidRDefault="009040F3"/>
        </w:tc>
      </w:tr>
      <w:tr w:rsidR="009040F3" w14:paraId="1B0E7DE5" w14:textId="77777777">
        <w:trPr>
          <w:trHeight w:hRule="exact" w:val="593"/>
        </w:trPr>
        <w:tc>
          <w:tcPr>
            <w:tcW w:w="3098" w:type="dxa"/>
            <w:tcBorders>
              <w:top w:val="single" w:sz="8" w:space="0" w:color="000000"/>
              <w:left w:val="single" w:sz="8" w:space="0" w:color="000000"/>
              <w:bottom w:val="single" w:sz="8" w:space="0" w:color="000000"/>
              <w:right w:val="single" w:sz="8" w:space="0" w:color="000000"/>
            </w:tcBorders>
          </w:tcPr>
          <w:p w14:paraId="5B8A33C6" w14:textId="77777777" w:rsidR="009040F3" w:rsidRDefault="009040F3"/>
        </w:tc>
        <w:tc>
          <w:tcPr>
            <w:tcW w:w="1859" w:type="dxa"/>
            <w:tcBorders>
              <w:top w:val="single" w:sz="8" w:space="0" w:color="000000"/>
              <w:left w:val="single" w:sz="8" w:space="0" w:color="000000"/>
              <w:bottom w:val="single" w:sz="8" w:space="0" w:color="000000"/>
              <w:right w:val="single" w:sz="8" w:space="0" w:color="000000"/>
            </w:tcBorders>
          </w:tcPr>
          <w:p w14:paraId="5FF12771" w14:textId="77777777" w:rsidR="009040F3" w:rsidRDefault="009040F3"/>
        </w:tc>
        <w:tc>
          <w:tcPr>
            <w:tcW w:w="581" w:type="dxa"/>
            <w:tcBorders>
              <w:top w:val="single" w:sz="8" w:space="0" w:color="000000"/>
              <w:left w:val="single" w:sz="8" w:space="0" w:color="000000"/>
              <w:bottom w:val="single" w:sz="8" w:space="0" w:color="000000"/>
              <w:right w:val="single" w:sz="8" w:space="0" w:color="000000"/>
            </w:tcBorders>
          </w:tcPr>
          <w:p w14:paraId="41830533" w14:textId="77777777" w:rsidR="009040F3" w:rsidRDefault="009040F3"/>
        </w:tc>
        <w:tc>
          <w:tcPr>
            <w:tcW w:w="4067" w:type="dxa"/>
            <w:tcBorders>
              <w:top w:val="single" w:sz="8" w:space="0" w:color="000000"/>
              <w:left w:val="single" w:sz="8" w:space="0" w:color="000000"/>
              <w:bottom w:val="single" w:sz="8" w:space="0" w:color="000000"/>
              <w:right w:val="single" w:sz="8" w:space="0" w:color="000000"/>
            </w:tcBorders>
          </w:tcPr>
          <w:p w14:paraId="5A6B45A0" w14:textId="77777777" w:rsidR="009040F3" w:rsidRDefault="009040F3"/>
        </w:tc>
        <w:tc>
          <w:tcPr>
            <w:tcW w:w="2075" w:type="dxa"/>
            <w:tcBorders>
              <w:top w:val="single" w:sz="8" w:space="0" w:color="000000"/>
              <w:left w:val="single" w:sz="8" w:space="0" w:color="000000"/>
              <w:bottom w:val="single" w:sz="8" w:space="0" w:color="000000"/>
              <w:right w:val="single" w:sz="8" w:space="0" w:color="000000"/>
            </w:tcBorders>
          </w:tcPr>
          <w:p w14:paraId="605AEBA2" w14:textId="77777777" w:rsidR="009040F3" w:rsidRDefault="009040F3"/>
        </w:tc>
      </w:tr>
      <w:tr w:rsidR="009040F3" w14:paraId="71032CB1" w14:textId="77777777">
        <w:trPr>
          <w:trHeight w:hRule="exact" w:val="593"/>
        </w:trPr>
        <w:tc>
          <w:tcPr>
            <w:tcW w:w="3098" w:type="dxa"/>
            <w:tcBorders>
              <w:top w:val="single" w:sz="8" w:space="0" w:color="000000"/>
              <w:left w:val="single" w:sz="8" w:space="0" w:color="000000"/>
              <w:bottom w:val="single" w:sz="8" w:space="0" w:color="000000"/>
              <w:right w:val="single" w:sz="8" w:space="0" w:color="000000"/>
            </w:tcBorders>
          </w:tcPr>
          <w:p w14:paraId="16007E14" w14:textId="77777777" w:rsidR="009040F3" w:rsidRDefault="009040F3"/>
        </w:tc>
        <w:tc>
          <w:tcPr>
            <w:tcW w:w="1859" w:type="dxa"/>
            <w:tcBorders>
              <w:top w:val="single" w:sz="8" w:space="0" w:color="000000"/>
              <w:left w:val="single" w:sz="8" w:space="0" w:color="000000"/>
              <w:bottom w:val="single" w:sz="8" w:space="0" w:color="000000"/>
              <w:right w:val="single" w:sz="8" w:space="0" w:color="000000"/>
            </w:tcBorders>
          </w:tcPr>
          <w:p w14:paraId="2BF18E79" w14:textId="77777777" w:rsidR="009040F3" w:rsidRDefault="009040F3"/>
        </w:tc>
        <w:tc>
          <w:tcPr>
            <w:tcW w:w="581" w:type="dxa"/>
            <w:tcBorders>
              <w:top w:val="single" w:sz="8" w:space="0" w:color="000000"/>
              <w:left w:val="single" w:sz="8" w:space="0" w:color="000000"/>
              <w:bottom w:val="single" w:sz="8" w:space="0" w:color="000000"/>
              <w:right w:val="single" w:sz="8" w:space="0" w:color="000000"/>
            </w:tcBorders>
          </w:tcPr>
          <w:p w14:paraId="6CF37D30" w14:textId="77777777" w:rsidR="009040F3" w:rsidRDefault="009040F3"/>
        </w:tc>
        <w:tc>
          <w:tcPr>
            <w:tcW w:w="4067" w:type="dxa"/>
            <w:tcBorders>
              <w:top w:val="single" w:sz="8" w:space="0" w:color="000000"/>
              <w:left w:val="single" w:sz="8" w:space="0" w:color="000000"/>
              <w:bottom w:val="single" w:sz="8" w:space="0" w:color="000000"/>
              <w:right w:val="single" w:sz="8" w:space="0" w:color="000000"/>
            </w:tcBorders>
          </w:tcPr>
          <w:p w14:paraId="54169458" w14:textId="77777777" w:rsidR="009040F3" w:rsidRDefault="009040F3"/>
        </w:tc>
        <w:tc>
          <w:tcPr>
            <w:tcW w:w="2075" w:type="dxa"/>
            <w:tcBorders>
              <w:top w:val="single" w:sz="8" w:space="0" w:color="000000"/>
              <w:left w:val="single" w:sz="8" w:space="0" w:color="000000"/>
              <w:bottom w:val="single" w:sz="8" w:space="0" w:color="000000"/>
              <w:right w:val="single" w:sz="8" w:space="0" w:color="000000"/>
            </w:tcBorders>
          </w:tcPr>
          <w:p w14:paraId="0145E231" w14:textId="77777777" w:rsidR="009040F3" w:rsidRDefault="009040F3"/>
        </w:tc>
      </w:tr>
      <w:tr w:rsidR="009040F3" w14:paraId="51B711AA" w14:textId="77777777">
        <w:trPr>
          <w:trHeight w:hRule="exact" w:val="593"/>
        </w:trPr>
        <w:tc>
          <w:tcPr>
            <w:tcW w:w="3098" w:type="dxa"/>
            <w:tcBorders>
              <w:top w:val="single" w:sz="8" w:space="0" w:color="000000"/>
              <w:left w:val="single" w:sz="8" w:space="0" w:color="000000"/>
              <w:bottom w:val="single" w:sz="8" w:space="0" w:color="000000"/>
              <w:right w:val="single" w:sz="8" w:space="0" w:color="000000"/>
            </w:tcBorders>
          </w:tcPr>
          <w:p w14:paraId="21D679AA" w14:textId="77777777" w:rsidR="009040F3" w:rsidRDefault="009040F3"/>
        </w:tc>
        <w:tc>
          <w:tcPr>
            <w:tcW w:w="1859" w:type="dxa"/>
            <w:tcBorders>
              <w:top w:val="single" w:sz="8" w:space="0" w:color="000000"/>
              <w:left w:val="single" w:sz="8" w:space="0" w:color="000000"/>
              <w:bottom w:val="single" w:sz="8" w:space="0" w:color="000000"/>
              <w:right w:val="single" w:sz="8" w:space="0" w:color="000000"/>
            </w:tcBorders>
          </w:tcPr>
          <w:p w14:paraId="3C063B69" w14:textId="77777777" w:rsidR="009040F3" w:rsidRDefault="009040F3"/>
        </w:tc>
        <w:tc>
          <w:tcPr>
            <w:tcW w:w="581" w:type="dxa"/>
            <w:tcBorders>
              <w:top w:val="single" w:sz="8" w:space="0" w:color="000000"/>
              <w:left w:val="single" w:sz="8" w:space="0" w:color="000000"/>
              <w:bottom w:val="single" w:sz="8" w:space="0" w:color="000000"/>
              <w:right w:val="single" w:sz="8" w:space="0" w:color="000000"/>
            </w:tcBorders>
          </w:tcPr>
          <w:p w14:paraId="5621FE04" w14:textId="77777777" w:rsidR="009040F3" w:rsidRDefault="009040F3"/>
        </w:tc>
        <w:tc>
          <w:tcPr>
            <w:tcW w:w="4067" w:type="dxa"/>
            <w:tcBorders>
              <w:top w:val="single" w:sz="8" w:space="0" w:color="000000"/>
              <w:left w:val="single" w:sz="8" w:space="0" w:color="000000"/>
              <w:bottom w:val="single" w:sz="8" w:space="0" w:color="000000"/>
              <w:right w:val="single" w:sz="8" w:space="0" w:color="000000"/>
            </w:tcBorders>
          </w:tcPr>
          <w:p w14:paraId="711AB53E" w14:textId="77777777" w:rsidR="009040F3" w:rsidRDefault="009040F3"/>
        </w:tc>
        <w:tc>
          <w:tcPr>
            <w:tcW w:w="2075" w:type="dxa"/>
            <w:tcBorders>
              <w:top w:val="single" w:sz="8" w:space="0" w:color="000000"/>
              <w:left w:val="single" w:sz="8" w:space="0" w:color="000000"/>
              <w:bottom w:val="single" w:sz="8" w:space="0" w:color="000000"/>
              <w:right w:val="single" w:sz="8" w:space="0" w:color="000000"/>
            </w:tcBorders>
          </w:tcPr>
          <w:p w14:paraId="28A80AE7" w14:textId="77777777" w:rsidR="009040F3" w:rsidRDefault="009040F3"/>
        </w:tc>
      </w:tr>
      <w:tr w:rsidR="009040F3" w14:paraId="7BF76BC9" w14:textId="77777777">
        <w:trPr>
          <w:trHeight w:hRule="exact" w:val="593"/>
        </w:trPr>
        <w:tc>
          <w:tcPr>
            <w:tcW w:w="3098" w:type="dxa"/>
            <w:tcBorders>
              <w:top w:val="single" w:sz="8" w:space="0" w:color="000000"/>
              <w:left w:val="single" w:sz="8" w:space="0" w:color="000000"/>
              <w:bottom w:val="single" w:sz="8" w:space="0" w:color="000000"/>
              <w:right w:val="single" w:sz="8" w:space="0" w:color="000000"/>
            </w:tcBorders>
          </w:tcPr>
          <w:p w14:paraId="772D871D" w14:textId="77777777" w:rsidR="009040F3" w:rsidRDefault="009040F3"/>
        </w:tc>
        <w:tc>
          <w:tcPr>
            <w:tcW w:w="1859" w:type="dxa"/>
            <w:tcBorders>
              <w:top w:val="single" w:sz="8" w:space="0" w:color="000000"/>
              <w:left w:val="single" w:sz="8" w:space="0" w:color="000000"/>
              <w:bottom w:val="single" w:sz="8" w:space="0" w:color="000000"/>
              <w:right w:val="single" w:sz="8" w:space="0" w:color="000000"/>
            </w:tcBorders>
          </w:tcPr>
          <w:p w14:paraId="28A55401" w14:textId="77777777" w:rsidR="009040F3" w:rsidRDefault="009040F3"/>
        </w:tc>
        <w:tc>
          <w:tcPr>
            <w:tcW w:w="581" w:type="dxa"/>
            <w:tcBorders>
              <w:top w:val="single" w:sz="8" w:space="0" w:color="000000"/>
              <w:left w:val="single" w:sz="8" w:space="0" w:color="000000"/>
              <w:bottom w:val="single" w:sz="8" w:space="0" w:color="000000"/>
              <w:right w:val="single" w:sz="8" w:space="0" w:color="000000"/>
            </w:tcBorders>
          </w:tcPr>
          <w:p w14:paraId="69947690" w14:textId="77777777" w:rsidR="009040F3" w:rsidRDefault="009040F3"/>
        </w:tc>
        <w:tc>
          <w:tcPr>
            <w:tcW w:w="4067" w:type="dxa"/>
            <w:tcBorders>
              <w:top w:val="single" w:sz="8" w:space="0" w:color="000000"/>
              <w:left w:val="single" w:sz="8" w:space="0" w:color="000000"/>
              <w:bottom w:val="single" w:sz="8" w:space="0" w:color="000000"/>
              <w:right w:val="single" w:sz="8" w:space="0" w:color="000000"/>
            </w:tcBorders>
          </w:tcPr>
          <w:p w14:paraId="7F956819" w14:textId="77777777" w:rsidR="009040F3" w:rsidRDefault="009040F3"/>
        </w:tc>
        <w:tc>
          <w:tcPr>
            <w:tcW w:w="2075" w:type="dxa"/>
            <w:tcBorders>
              <w:top w:val="single" w:sz="8" w:space="0" w:color="000000"/>
              <w:left w:val="single" w:sz="8" w:space="0" w:color="000000"/>
              <w:bottom w:val="single" w:sz="8" w:space="0" w:color="000000"/>
              <w:right w:val="single" w:sz="8" w:space="0" w:color="000000"/>
            </w:tcBorders>
          </w:tcPr>
          <w:p w14:paraId="21C7759A" w14:textId="77777777" w:rsidR="009040F3" w:rsidRDefault="009040F3"/>
        </w:tc>
      </w:tr>
      <w:tr w:rsidR="009040F3" w14:paraId="5D70D26F" w14:textId="77777777">
        <w:trPr>
          <w:trHeight w:hRule="exact" w:val="593"/>
        </w:trPr>
        <w:tc>
          <w:tcPr>
            <w:tcW w:w="3098" w:type="dxa"/>
            <w:tcBorders>
              <w:top w:val="single" w:sz="8" w:space="0" w:color="000000"/>
              <w:left w:val="single" w:sz="8" w:space="0" w:color="000000"/>
              <w:bottom w:val="single" w:sz="8" w:space="0" w:color="000000"/>
              <w:right w:val="single" w:sz="8" w:space="0" w:color="000000"/>
            </w:tcBorders>
          </w:tcPr>
          <w:p w14:paraId="5DEEEBDD" w14:textId="77777777" w:rsidR="009040F3" w:rsidRDefault="009040F3"/>
        </w:tc>
        <w:tc>
          <w:tcPr>
            <w:tcW w:w="1859" w:type="dxa"/>
            <w:tcBorders>
              <w:top w:val="single" w:sz="8" w:space="0" w:color="000000"/>
              <w:left w:val="single" w:sz="8" w:space="0" w:color="000000"/>
              <w:bottom w:val="single" w:sz="8" w:space="0" w:color="000000"/>
              <w:right w:val="single" w:sz="8" w:space="0" w:color="000000"/>
            </w:tcBorders>
          </w:tcPr>
          <w:p w14:paraId="31DB6237" w14:textId="77777777" w:rsidR="009040F3" w:rsidRDefault="009040F3"/>
        </w:tc>
        <w:tc>
          <w:tcPr>
            <w:tcW w:w="581" w:type="dxa"/>
            <w:tcBorders>
              <w:top w:val="single" w:sz="8" w:space="0" w:color="000000"/>
              <w:left w:val="single" w:sz="8" w:space="0" w:color="000000"/>
              <w:bottom w:val="single" w:sz="8" w:space="0" w:color="000000"/>
              <w:right w:val="single" w:sz="8" w:space="0" w:color="000000"/>
            </w:tcBorders>
          </w:tcPr>
          <w:p w14:paraId="4853A528" w14:textId="77777777" w:rsidR="009040F3" w:rsidRDefault="009040F3"/>
        </w:tc>
        <w:tc>
          <w:tcPr>
            <w:tcW w:w="4067" w:type="dxa"/>
            <w:tcBorders>
              <w:top w:val="single" w:sz="8" w:space="0" w:color="000000"/>
              <w:left w:val="single" w:sz="8" w:space="0" w:color="000000"/>
              <w:bottom w:val="single" w:sz="8" w:space="0" w:color="000000"/>
              <w:right w:val="single" w:sz="8" w:space="0" w:color="000000"/>
            </w:tcBorders>
          </w:tcPr>
          <w:p w14:paraId="4BF3CCD1" w14:textId="77777777" w:rsidR="009040F3" w:rsidRDefault="009040F3"/>
        </w:tc>
        <w:tc>
          <w:tcPr>
            <w:tcW w:w="2075" w:type="dxa"/>
            <w:tcBorders>
              <w:top w:val="single" w:sz="8" w:space="0" w:color="000000"/>
              <w:left w:val="single" w:sz="8" w:space="0" w:color="000000"/>
              <w:bottom w:val="single" w:sz="8" w:space="0" w:color="000000"/>
              <w:right w:val="single" w:sz="8" w:space="0" w:color="000000"/>
            </w:tcBorders>
          </w:tcPr>
          <w:p w14:paraId="63054D3C" w14:textId="77777777" w:rsidR="009040F3" w:rsidRDefault="009040F3"/>
        </w:tc>
      </w:tr>
      <w:tr w:rsidR="009040F3" w14:paraId="47FCDBDF" w14:textId="77777777">
        <w:trPr>
          <w:trHeight w:hRule="exact" w:val="593"/>
        </w:trPr>
        <w:tc>
          <w:tcPr>
            <w:tcW w:w="3098" w:type="dxa"/>
            <w:tcBorders>
              <w:top w:val="single" w:sz="8" w:space="0" w:color="000000"/>
              <w:left w:val="single" w:sz="8" w:space="0" w:color="000000"/>
              <w:bottom w:val="single" w:sz="8" w:space="0" w:color="000000"/>
              <w:right w:val="single" w:sz="8" w:space="0" w:color="000000"/>
            </w:tcBorders>
          </w:tcPr>
          <w:p w14:paraId="4C45CBC8" w14:textId="77777777" w:rsidR="009040F3" w:rsidRDefault="009040F3"/>
        </w:tc>
        <w:tc>
          <w:tcPr>
            <w:tcW w:w="1859" w:type="dxa"/>
            <w:tcBorders>
              <w:top w:val="single" w:sz="8" w:space="0" w:color="000000"/>
              <w:left w:val="single" w:sz="8" w:space="0" w:color="000000"/>
              <w:bottom w:val="single" w:sz="8" w:space="0" w:color="000000"/>
              <w:right w:val="single" w:sz="8" w:space="0" w:color="000000"/>
            </w:tcBorders>
          </w:tcPr>
          <w:p w14:paraId="2CA7A13B" w14:textId="77777777" w:rsidR="009040F3" w:rsidRDefault="009040F3"/>
        </w:tc>
        <w:tc>
          <w:tcPr>
            <w:tcW w:w="581" w:type="dxa"/>
            <w:tcBorders>
              <w:top w:val="single" w:sz="8" w:space="0" w:color="000000"/>
              <w:left w:val="single" w:sz="8" w:space="0" w:color="000000"/>
              <w:bottom w:val="single" w:sz="8" w:space="0" w:color="000000"/>
              <w:right w:val="single" w:sz="8" w:space="0" w:color="000000"/>
            </w:tcBorders>
          </w:tcPr>
          <w:p w14:paraId="35E12BA7" w14:textId="77777777" w:rsidR="009040F3" w:rsidRDefault="009040F3"/>
        </w:tc>
        <w:tc>
          <w:tcPr>
            <w:tcW w:w="4067" w:type="dxa"/>
            <w:tcBorders>
              <w:top w:val="single" w:sz="8" w:space="0" w:color="000000"/>
              <w:left w:val="single" w:sz="8" w:space="0" w:color="000000"/>
              <w:bottom w:val="single" w:sz="8" w:space="0" w:color="000000"/>
              <w:right w:val="single" w:sz="8" w:space="0" w:color="000000"/>
            </w:tcBorders>
          </w:tcPr>
          <w:p w14:paraId="1A5469A1" w14:textId="77777777" w:rsidR="009040F3" w:rsidRDefault="009040F3"/>
        </w:tc>
        <w:tc>
          <w:tcPr>
            <w:tcW w:w="2075" w:type="dxa"/>
            <w:tcBorders>
              <w:top w:val="single" w:sz="8" w:space="0" w:color="000000"/>
              <w:left w:val="single" w:sz="8" w:space="0" w:color="000000"/>
              <w:bottom w:val="single" w:sz="8" w:space="0" w:color="000000"/>
              <w:right w:val="single" w:sz="8" w:space="0" w:color="000000"/>
            </w:tcBorders>
          </w:tcPr>
          <w:p w14:paraId="336515AA" w14:textId="77777777" w:rsidR="009040F3" w:rsidRDefault="009040F3"/>
        </w:tc>
      </w:tr>
      <w:tr w:rsidR="009040F3" w14:paraId="6D8D5BFF" w14:textId="77777777">
        <w:trPr>
          <w:trHeight w:hRule="exact" w:val="593"/>
        </w:trPr>
        <w:tc>
          <w:tcPr>
            <w:tcW w:w="3098" w:type="dxa"/>
            <w:tcBorders>
              <w:top w:val="single" w:sz="8" w:space="0" w:color="000000"/>
              <w:left w:val="single" w:sz="8" w:space="0" w:color="000000"/>
              <w:bottom w:val="single" w:sz="8" w:space="0" w:color="000000"/>
              <w:right w:val="single" w:sz="8" w:space="0" w:color="000000"/>
            </w:tcBorders>
          </w:tcPr>
          <w:p w14:paraId="4A8BCDEE" w14:textId="77777777" w:rsidR="009040F3" w:rsidRDefault="009040F3"/>
        </w:tc>
        <w:tc>
          <w:tcPr>
            <w:tcW w:w="1859" w:type="dxa"/>
            <w:tcBorders>
              <w:top w:val="single" w:sz="8" w:space="0" w:color="000000"/>
              <w:left w:val="single" w:sz="8" w:space="0" w:color="000000"/>
              <w:bottom w:val="single" w:sz="8" w:space="0" w:color="000000"/>
              <w:right w:val="single" w:sz="8" w:space="0" w:color="000000"/>
            </w:tcBorders>
          </w:tcPr>
          <w:p w14:paraId="70680E15" w14:textId="77777777" w:rsidR="009040F3" w:rsidRDefault="009040F3"/>
        </w:tc>
        <w:tc>
          <w:tcPr>
            <w:tcW w:w="581" w:type="dxa"/>
            <w:tcBorders>
              <w:top w:val="single" w:sz="8" w:space="0" w:color="000000"/>
              <w:left w:val="single" w:sz="8" w:space="0" w:color="000000"/>
              <w:bottom w:val="single" w:sz="8" w:space="0" w:color="000000"/>
              <w:right w:val="single" w:sz="8" w:space="0" w:color="000000"/>
            </w:tcBorders>
          </w:tcPr>
          <w:p w14:paraId="62F127AC" w14:textId="77777777" w:rsidR="009040F3" w:rsidRDefault="009040F3"/>
        </w:tc>
        <w:tc>
          <w:tcPr>
            <w:tcW w:w="4067" w:type="dxa"/>
            <w:tcBorders>
              <w:top w:val="single" w:sz="8" w:space="0" w:color="000000"/>
              <w:left w:val="single" w:sz="8" w:space="0" w:color="000000"/>
              <w:bottom w:val="single" w:sz="8" w:space="0" w:color="000000"/>
              <w:right w:val="single" w:sz="8" w:space="0" w:color="000000"/>
            </w:tcBorders>
          </w:tcPr>
          <w:p w14:paraId="588BEEFD" w14:textId="77777777" w:rsidR="009040F3" w:rsidRDefault="009040F3"/>
        </w:tc>
        <w:tc>
          <w:tcPr>
            <w:tcW w:w="2075" w:type="dxa"/>
            <w:tcBorders>
              <w:top w:val="single" w:sz="8" w:space="0" w:color="000000"/>
              <w:left w:val="single" w:sz="8" w:space="0" w:color="000000"/>
              <w:bottom w:val="single" w:sz="8" w:space="0" w:color="000000"/>
              <w:right w:val="single" w:sz="8" w:space="0" w:color="000000"/>
            </w:tcBorders>
          </w:tcPr>
          <w:p w14:paraId="0B5C4345" w14:textId="77777777" w:rsidR="009040F3" w:rsidRDefault="009040F3"/>
        </w:tc>
      </w:tr>
      <w:tr w:rsidR="009040F3" w14:paraId="1B19F364" w14:textId="77777777">
        <w:trPr>
          <w:trHeight w:hRule="exact" w:val="583"/>
        </w:trPr>
        <w:tc>
          <w:tcPr>
            <w:tcW w:w="3098" w:type="dxa"/>
            <w:tcBorders>
              <w:top w:val="single" w:sz="8" w:space="0" w:color="000000"/>
              <w:left w:val="single" w:sz="8" w:space="0" w:color="000000"/>
              <w:bottom w:val="single" w:sz="16" w:space="0" w:color="000000"/>
              <w:right w:val="single" w:sz="8" w:space="0" w:color="000000"/>
            </w:tcBorders>
          </w:tcPr>
          <w:p w14:paraId="630F2CBC" w14:textId="77777777" w:rsidR="009040F3" w:rsidRDefault="009040F3"/>
        </w:tc>
        <w:tc>
          <w:tcPr>
            <w:tcW w:w="1859" w:type="dxa"/>
            <w:tcBorders>
              <w:top w:val="single" w:sz="8" w:space="0" w:color="000000"/>
              <w:left w:val="single" w:sz="8" w:space="0" w:color="000000"/>
              <w:bottom w:val="single" w:sz="16" w:space="0" w:color="000000"/>
              <w:right w:val="single" w:sz="8" w:space="0" w:color="000000"/>
            </w:tcBorders>
          </w:tcPr>
          <w:p w14:paraId="5834261A" w14:textId="77777777" w:rsidR="009040F3" w:rsidRDefault="009040F3"/>
        </w:tc>
        <w:tc>
          <w:tcPr>
            <w:tcW w:w="581" w:type="dxa"/>
            <w:tcBorders>
              <w:top w:val="single" w:sz="8" w:space="0" w:color="000000"/>
              <w:left w:val="single" w:sz="8" w:space="0" w:color="000000"/>
              <w:bottom w:val="single" w:sz="16" w:space="0" w:color="000000"/>
              <w:right w:val="single" w:sz="8" w:space="0" w:color="000000"/>
            </w:tcBorders>
          </w:tcPr>
          <w:p w14:paraId="63A68C4F" w14:textId="77777777" w:rsidR="009040F3" w:rsidRDefault="009040F3"/>
        </w:tc>
        <w:tc>
          <w:tcPr>
            <w:tcW w:w="4067" w:type="dxa"/>
            <w:tcBorders>
              <w:top w:val="single" w:sz="8" w:space="0" w:color="000000"/>
              <w:left w:val="single" w:sz="8" w:space="0" w:color="000000"/>
              <w:bottom w:val="single" w:sz="16" w:space="0" w:color="000000"/>
              <w:right w:val="single" w:sz="8" w:space="0" w:color="000000"/>
            </w:tcBorders>
          </w:tcPr>
          <w:p w14:paraId="07619CE0" w14:textId="77777777" w:rsidR="009040F3" w:rsidRDefault="009040F3"/>
        </w:tc>
        <w:tc>
          <w:tcPr>
            <w:tcW w:w="2075" w:type="dxa"/>
            <w:tcBorders>
              <w:top w:val="single" w:sz="8" w:space="0" w:color="000000"/>
              <w:left w:val="single" w:sz="8" w:space="0" w:color="000000"/>
              <w:bottom w:val="single" w:sz="16" w:space="0" w:color="000000"/>
              <w:right w:val="single" w:sz="8" w:space="0" w:color="000000"/>
            </w:tcBorders>
          </w:tcPr>
          <w:p w14:paraId="46CBFF9D" w14:textId="77777777" w:rsidR="009040F3" w:rsidRDefault="009040F3"/>
        </w:tc>
      </w:tr>
      <w:tr w:rsidR="009040F3" w:rsidRPr="00483904" w14:paraId="01C81189" w14:textId="77777777">
        <w:trPr>
          <w:trHeight w:hRule="exact" w:val="5903"/>
        </w:trPr>
        <w:tc>
          <w:tcPr>
            <w:tcW w:w="11680" w:type="dxa"/>
            <w:gridSpan w:val="5"/>
            <w:tcBorders>
              <w:top w:val="single" w:sz="16" w:space="0" w:color="000000"/>
              <w:left w:val="single" w:sz="8" w:space="0" w:color="000000"/>
              <w:bottom w:val="single" w:sz="8" w:space="0" w:color="000000"/>
              <w:right w:val="single" w:sz="8" w:space="0" w:color="000000"/>
            </w:tcBorders>
          </w:tcPr>
          <w:p w14:paraId="4D9B167F" w14:textId="24C8DE5B" w:rsidR="009040F3" w:rsidRPr="005B259F" w:rsidRDefault="008E0E84">
            <w:pPr>
              <w:pStyle w:val="TableParagraph"/>
              <w:spacing w:before="97"/>
              <w:ind w:left="99"/>
              <w:rPr>
                <w:rFonts w:ascii="Arial" w:eastAsia="Arial" w:hAnsi="Arial" w:cs="Arial"/>
                <w:sz w:val="20"/>
                <w:szCs w:val="20"/>
                <w:lang w:val="es-MX"/>
              </w:rPr>
            </w:pPr>
            <w:r w:rsidRPr="005B259F">
              <w:rPr>
                <w:rFonts w:ascii="Arial" w:eastAsia="Arial" w:hAnsi="Arial" w:cs="Arial"/>
                <w:spacing w:val="-1"/>
                <w:sz w:val="20"/>
                <w:szCs w:val="20"/>
                <w:u w:val="single" w:color="000000"/>
                <w:lang w:val="es-MX"/>
              </w:rPr>
              <w:t>Historial de sus domicilios:</w:t>
            </w:r>
          </w:p>
          <w:p w14:paraId="51BAF7CD" w14:textId="129172A6" w:rsidR="009040F3" w:rsidRPr="008E0E84" w:rsidRDefault="008E0E84">
            <w:pPr>
              <w:pStyle w:val="TableParagraph"/>
              <w:spacing w:before="3" w:line="230" w:lineRule="exact"/>
              <w:ind w:left="99" w:right="318"/>
              <w:rPr>
                <w:rFonts w:ascii="Arial" w:eastAsia="Arial" w:hAnsi="Arial" w:cs="Arial"/>
                <w:sz w:val="20"/>
                <w:szCs w:val="20"/>
                <w:lang w:val="es-MX"/>
              </w:rPr>
            </w:pPr>
            <w:r w:rsidRPr="008E0E84">
              <w:rPr>
                <w:rFonts w:ascii="Arial" w:eastAsia="Arial" w:hAnsi="Arial" w:cs="Arial"/>
                <w:spacing w:val="-1"/>
                <w:sz w:val="20"/>
                <w:szCs w:val="20"/>
                <w:lang w:val="es-MX"/>
              </w:rPr>
              <w:t xml:space="preserve">Proporcione un historial, en </w:t>
            </w:r>
            <w:r w:rsidR="003D525D">
              <w:rPr>
                <w:rFonts w:ascii="Arial" w:eastAsia="Arial" w:hAnsi="Arial" w:cs="Arial"/>
                <w:spacing w:val="-1"/>
                <w:sz w:val="20"/>
                <w:szCs w:val="20"/>
                <w:lang w:val="es-MX"/>
              </w:rPr>
              <w:t>o</w:t>
            </w:r>
            <w:r w:rsidRPr="008E0E84">
              <w:rPr>
                <w:rFonts w:ascii="Arial" w:eastAsia="Arial" w:hAnsi="Arial" w:cs="Arial"/>
                <w:spacing w:val="-1"/>
                <w:sz w:val="20"/>
                <w:szCs w:val="20"/>
                <w:lang w:val="es-MX"/>
              </w:rPr>
              <w:t xml:space="preserve">rden cronológico, de los países, ciudades y estados donde ha vivido </w:t>
            </w:r>
            <w:r>
              <w:rPr>
                <w:rFonts w:ascii="Arial" w:eastAsia="Arial" w:hAnsi="Arial" w:cs="Arial"/>
                <w:spacing w:val="-1"/>
                <w:sz w:val="20"/>
                <w:szCs w:val="20"/>
                <w:lang w:val="es-MX"/>
              </w:rPr>
              <w:t xml:space="preserve">y </w:t>
            </w:r>
            <w:r w:rsidR="003D525D">
              <w:rPr>
                <w:rFonts w:ascii="Arial" w:eastAsia="Arial" w:hAnsi="Arial" w:cs="Arial"/>
                <w:spacing w:val="-1"/>
                <w:sz w:val="20"/>
                <w:szCs w:val="20"/>
                <w:lang w:val="es-MX"/>
              </w:rPr>
              <w:t>aproximadamente el número de años, o edades, en las que vivió en cada lugar.</w:t>
            </w:r>
          </w:p>
          <w:p w14:paraId="0CC1625F" w14:textId="77777777" w:rsidR="009040F3" w:rsidRPr="008E0E84" w:rsidRDefault="009040F3">
            <w:pPr>
              <w:pStyle w:val="TableParagraph"/>
              <w:spacing w:line="200" w:lineRule="exact"/>
              <w:rPr>
                <w:sz w:val="20"/>
                <w:szCs w:val="20"/>
                <w:lang w:val="es-MX"/>
              </w:rPr>
            </w:pPr>
          </w:p>
          <w:p w14:paraId="71E78364" w14:textId="77777777" w:rsidR="009040F3" w:rsidRPr="008E0E84" w:rsidRDefault="009040F3">
            <w:pPr>
              <w:pStyle w:val="TableParagraph"/>
              <w:spacing w:line="200" w:lineRule="exact"/>
              <w:rPr>
                <w:sz w:val="20"/>
                <w:szCs w:val="20"/>
                <w:lang w:val="es-MX"/>
              </w:rPr>
            </w:pPr>
          </w:p>
          <w:p w14:paraId="59A88BF6" w14:textId="77777777" w:rsidR="009040F3" w:rsidRPr="008E0E84" w:rsidRDefault="009040F3">
            <w:pPr>
              <w:pStyle w:val="TableParagraph"/>
              <w:spacing w:line="200" w:lineRule="exact"/>
              <w:rPr>
                <w:sz w:val="20"/>
                <w:szCs w:val="20"/>
                <w:lang w:val="es-MX"/>
              </w:rPr>
            </w:pPr>
          </w:p>
          <w:p w14:paraId="320E474B" w14:textId="77777777" w:rsidR="009040F3" w:rsidRPr="008E0E84" w:rsidRDefault="009040F3">
            <w:pPr>
              <w:pStyle w:val="TableParagraph"/>
              <w:spacing w:line="200" w:lineRule="exact"/>
              <w:rPr>
                <w:sz w:val="20"/>
                <w:szCs w:val="20"/>
                <w:lang w:val="es-MX"/>
              </w:rPr>
            </w:pPr>
          </w:p>
          <w:p w14:paraId="68D1C370" w14:textId="77777777" w:rsidR="009040F3" w:rsidRPr="008E0E84" w:rsidRDefault="009040F3">
            <w:pPr>
              <w:pStyle w:val="TableParagraph"/>
              <w:spacing w:line="200" w:lineRule="exact"/>
              <w:rPr>
                <w:sz w:val="20"/>
                <w:szCs w:val="20"/>
                <w:lang w:val="es-MX"/>
              </w:rPr>
            </w:pPr>
          </w:p>
          <w:p w14:paraId="52438C8F" w14:textId="77777777" w:rsidR="009040F3" w:rsidRPr="008E0E84" w:rsidRDefault="009040F3">
            <w:pPr>
              <w:pStyle w:val="TableParagraph"/>
              <w:spacing w:before="1" w:line="240" w:lineRule="exact"/>
              <w:rPr>
                <w:sz w:val="24"/>
                <w:szCs w:val="24"/>
                <w:lang w:val="es-MX"/>
              </w:rPr>
            </w:pPr>
          </w:p>
          <w:p w14:paraId="3E735757" w14:textId="77777777" w:rsidR="00F07664" w:rsidRDefault="003D525D" w:rsidP="00746524">
            <w:pPr>
              <w:pStyle w:val="TableParagraph"/>
              <w:tabs>
                <w:tab w:val="left" w:pos="9715"/>
              </w:tabs>
              <w:spacing w:line="478" w:lineRule="auto"/>
              <w:ind w:left="101" w:right="1944"/>
              <w:contextualSpacing/>
              <w:rPr>
                <w:rFonts w:ascii="Arial" w:eastAsia="Arial" w:hAnsi="Arial" w:cs="Arial"/>
                <w:sz w:val="20"/>
                <w:szCs w:val="20"/>
                <w:u w:val="single" w:color="000000"/>
                <w:lang w:val="es-MX"/>
              </w:rPr>
            </w:pPr>
            <w:r w:rsidRPr="0019339D">
              <w:rPr>
                <w:rFonts w:ascii="Arial" w:eastAsia="Arial" w:hAnsi="Arial" w:cs="Arial"/>
                <w:spacing w:val="-1"/>
                <w:sz w:val="20"/>
                <w:szCs w:val="20"/>
                <w:lang w:val="es-MX"/>
              </w:rPr>
              <w:t xml:space="preserve">¿Cuánto tiempo ha residido en su domicilio </w:t>
            </w:r>
            <w:r w:rsidR="00426D88" w:rsidRPr="0019339D">
              <w:rPr>
                <w:rFonts w:ascii="Arial" w:eastAsia="Arial" w:hAnsi="Arial" w:cs="Arial"/>
                <w:spacing w:val="-1"/>
                <w:sz w:val="20"/>
                <w:szCs w:val="20"/>
                <w:lang w:val="es-MX"/>
              </w:rPr>
              <w:t>actual? _</w:t>
            </w:r>
            <w:r w:rsidRPr="0019339D">
              <w:rPr>
                <w:rFonts w:ascii="Arial" w:eastAsia="Arial" w:hAnsi="Arial" w:cs="Arial"/>
                <w:spacing w:val="-1"/>
                <w:sz w:val="20"/>
                <w:szCs w:val="20"/>
                <w:lang w:val="es-MX"/>
              </w:rPr>
              <w:t>_________________________________</w:t>
            </w:r>
          </w:p>
          <w:p w14:paraId="761DB318" w14:textId="6D5545B3" w:rsidR="009040F3" w:rsidRPr="0019339D" w:rsidRDefault="0019339D" w:rsidP="00746524">
            <w:pPr>
              <w:pStyle w:val="TableParagraph"/>
              <w:tabs>
                <w:tab w:val="left" w:pos="9715"/>
              </w:tabs>
              <w:spacing w:line="478" w:lineRule="auto"/>
              <w:ind w:left="101" w:right="1944"/>
              <w:contextualSpacing/>
              <w:rPr>
                <w:sz w:val="20"/>
                <w:szCs w:val="20"/>
                <w:lang w:val="es-MX"/>
              </w:rPr>
            </w:pPr>
            <w:r w:rsidRPr="0019339D">
              <w:rPr>
                <w:rFonts w:ascii="Arial" w:eastAsia="Arial" w:hAnsi="Arial" w:cs="Arial"/>
                <w:sz w:val="20"/>
                <w:szCs w:val="20"/>
                <w:lang w:val="es-MX"/>
              </w:rPr>
              <w:t>Nombre a las otras personas (nombr</w:t>
            </w:r>
            <w:r>
              <w:rPr>
                <w:rFonts w:ascii="Arial" w:eastAsia="Arial" w:hAnsi="Arial" w:cs="Arial"/>
                <w:sz w:val="20"/>
                <w:szCs w:val="20"/>
                <w:lang w:val="es-MX"/>
              </w:rPr>
              <w:t xml:space="preserve">e y fecha de </w:t>
            </w:r>
            <w:r w:rsidR="00422CC0">
              <w:rPr>
                <w:rFonts w:ascii="Arial" w:eastAsia="Arial" w:hAnsi="Arial" w:cs="Arial"/>
                <w:sz w:val="20"/>
                <w:szCs w:val="20"/>
                <w:lang w:val="es-MX"/>
              </w:rPr>
              <w:t xml:space="preserve">nacimiento) </w:t>
            </w:r>
            <w:r w:rsidR="00422CC0" w:rsidRPr="0019339D">
              <w:rPr>
                <w:rFonts w:ascii="Arial" w:eastAsia="Arial" w:hAnsi="Arial" w:cs="Arial"/>
                <w:sz w:val="20"/>
                <w:szCs w:val="20"/>
                <w:lang w:val="es-MX"/>
              </w:rPr>
              <w:t>que</w:t>
            </w:r>
            <w:r>
              <w:rPr>
                <w:rFonts w:ascii="Arial" w:eastAsia="Arial" w:hAnsi="Arial" w:cs="Arial"/>
                <w:sz w:val="20"/>
                <w:szCs w:val="20"/>
                <w:lang w:val="es-MX"/>
              </w:rPr>
              <w:t xml:space="preserve"> viven en ese domicilio y su relación o</w:t>
            </w:r>
            <w:r w:rsidR="00746524">
              <w:rPr>
                <w:rFonts w:ascii="Arial" w:eastAsia="Arial" w:hAnsi="Arial" w:cs="Arial"/>
                <w:sz w:val="20"/>
                <w:szCs w:val="20"/>
                <w:lang w:val="es-MX"/>
              </w:rPr>
              <w:t xml:space="preserve"> parentesco con ellas:</w:t>
            </w:r>
          </w:p>
          <w:p w14:paraId="6C6CA6BD" w14:textId="77777777" w:rsidR="009040F3" w:rsidRPr="0019339D" w:rsidRDefault="009040F3">
            <w:pPr>
              <w:pStyle w:val="TableParagraph"/>
              <w:spacing w:line="200" w:lineRule="exact"/>
              <w:rPr>
                <w:sz w:val="20"/>
                <w:szCs w:val="20"/>
                <w:lang w:val="es-MX"/>
              </w:rPr>
            </w:pPr>
          </w:p>
          <w:p w14:paraId="1F4586CA" w14:textId="77777777" w:rsidR="009040F3" w:rsidRPr="0019339D" w:rsidRDefault="009040F3">
            <w:pPr>
              <w:pStyle w:val="TableParagraph"/>
              <w:spacing w:line="200" w:lineRule="exact"/>
              <w:rPr>
                <w:sz w:val="20"/>
                <w:szCs w:val="20"/>
                <w:lang w:val="es-MX"/>
              </w:rPr>
            </w:pPr>
          </w:p>
          <w:p w14:paraId="4950BD09" w14:textId="77777777" w:rsidR="009040F3" w:rsidRPr="0019339D" w:rsidRDefault="009040F3">
            <w:pPr>
              <w:pStyle w:val="TableParagraph"/>
              <w:spacing w:line="200" w:lineRule="exact"/>
              <w:rPr>
                <w:sz w:val="20"/>
                <w:szCs w:val="20"/>
                <w:lang w:val="es-MX"/>
              </w:rPr>
            </w:pPr>
          </w:p>
          <w:p w14:paraId="3970F150" w14:textId="77777777" w:rsidR="009040F3" w:rsidRPr="0019339D" w:rsidRDefault="009040F3">
            <w:pPr>
              <w:pStyle w:val="TableParagraph"/>
              <w:spacing w:line="200" w:lineRule="exact"/>
              <w:rPr>
                <w:sz w:val="20"/>
                <w:szCs w:val="20"/>
                <w:lang w:val="es-MX"/>
              </w:rPr>
            </w:pPr>
          </w:p>
          <w:p w14:paraId="3CE66B3F" w14:textId="77777777" w:rsidR="009040F3" w:rsidRPr="0019339D" w:rsidRDefault="009040F3">
            <w:pPr>
              <w:pStyle w:val="TableParagraph"/>
              <w:spacing w:before="13" w:line="220" w:lineRule="exact"/>
              <w:rPr>
                <w:lang w:val="es-MX"/>
              </w:rPr>
            </w:pPr>
          </w:p>
          <w:p w14:paraId="6EAD19EA" w14:textId="2DE3BDEF" w:rsidR="009040F3" w:rsidRPr="00746524" w:rsidRDefault="0019339D" w:rsidP="00E47F6D">
            <w:pPr>
              <w:pStyle w:val="TableParagraph"/>
              <w:ind w:left="99"/>
              <w:rPr>
                <w:rFonts w:ascii="Arial" w:eastAsia="Arial" w:hAnsi="Arial" w:cs="Arial"/>
                <w:sz w:val="20"/>
                <w:szCs w:val="20"/>
                <w:lang w:val="es-MX"/>
              </w:rPr>
            </w:pPr>
            <w:r w:rsidRPr="00746524">
              <w:rPr>
                <w:rFonts w:ascii="Arial" w:eastAsia="Arial" w:hAnsi="Arial" w:cs="Arial"/>
                <w:spacing w:val="-1"/>
                <w:sz w:val="20"/>
                <w:szCs w:val="20"/>
                <w:lang w:val="es-MX"/>
              </w:rPr>
              <w:t>Si alguna de estas personas ha sido con</w:t>
            </w:r>
            <w:r w:rsidR="006B62A1">
              <w:rPr>
                <w:rFonts w:ascii="Arial" w:eastAsia="Arial" w:hAnsi="Arial" w:cs="Arial"/>
                <w:spacing w:val="-1"/>
                <w:sz w:val="20"/>
                <w:szCs w:val="20"/>
                <w:lang w:val="es-MX"/>
              </w:rPr>
              <w:t>victo</w:t>
            </w:r>
            <w:r w:rsidRPr="00746524">
              <w:rPr>
                <w:rFonts w:ascii="Arial" w:eastAsia="Arial" w:hAnsi="Arial" w:cs="Arial"/>
                <w:spacing w:val="-1"/>
                <w:sz w:val="20"/>
                <w:szCs w:val="20"/>
                <w:lang w:val="es-MX"/>
              </w:rPr>
              <w:t xml:space="preserve"> de algún delito, </w:t>
            </w:r>
            <w:r w:rsidR="00E47F6D" w:rsidRPr="00746524">
              <w:rPr>
                <w:rFonts w:ascii="Arial" w:eastAsia="Arial" w:hAnsi="Arial" w:cs="Arial"/>
                <w:spacing w:val="-1"/>
                <w:sz w:val="20"/>
                <w:szCs w:val="20"/>
                <w:lang w:val="es-MX"/>
              </w:rPr>
              <w:t xml:space="preserve">indique la naturaleza de la(s) </w:t>
            </w:r>
            <w:r w:rsidR="00601D98">
              <w:rPr>
                <w:rFonts w:ascii="Arial" w:eastAsia="Arial" w:hAnsi="Arial" w:cs="Arial"/>
                <w:spacing w:val="-1"/>
                <w:sz w:val="20"/>
                <w:szCs w:val="20"/>
                <w:lang w:val="es-MX"/>
              </w:rPr>
              <w:t>convicción(</w:t>
            </w:r>
            <w:r w:rsidR="00DF7FA2">
              <w:rPr>
                <w:rFonts w:ascii="Arial" w:eastAsia="Arial" w:hAnsi="Arial" w:cs="Arial"/>
                <w:spacing w:val="-1"/>
                <w:sz w:val="20"/>
                <w:szCs w:val="20"/>
                <w:lang w:val="es-MX"/>
              </w:rPr>
              <w:t>e</w:t>
            </w:r>
            <w:r w:rsidR="00601D98">
              <w:rPr>
                <w:rFonts w:ascii="Arial" w:eastAsia="Arial" w:hAnsi="Arial" w:cs="Arial"/>
                <w:spacing w:val="-1"/>
                <w:sz w:val="20"/>
                <w:szCs w:val="20"/>
                <w:lang w:val="es-MX"/>
              </w:rPr>
              <w:t xml:space="preserve">s) y </w:t>
            </w:r>
            <w:r w:rsidR="00474DD6">
              <w:rPr>
                <w:rFonts w:ascii="Arial" w:eastAsia="Arial" w:hAnsi="Arial" w:cs="Arial"/>
                <w:spacing w:val="-1"/>
                <w:sz w:val="20"/>
                <w:szCs w:val="20"/>
                <w:lang w:val="es-MX"/>
              </w:rPr>
              <w:t>la</w:t>
            </w:r>
            <w:r w:rsidR="00AC4CBA">
              <w:rPr>
                <w:rFonts w:ascii="Arial" w:eastAsia="Arial" w:hAnsi="Arial" w:cs="Arial"/>
                <w:spacing w:val="-1"/>
                <w:sz w:val="20"/>
                <w:szCs w:val="20"/>
                <w:lang w:val="es-MX"/>
              </w:rPr>
              <w:t>(s)</w:t>
            </w:r>
            <w:r w:rsidR="00474DD6">
              <w:rPr>
                <w:rFonts w:ascii="Arial" w:eastAsia="Arial" w:hAnsi="Arial" w:cs="Arial"/>
                <w:spacing w:val="-1"/>
                <w:sz w:val="20"/>
                <w:szCs w:val="20"/>
                <w:lang w:val="es-MX"/>
              </w:rPr>
              <w:t xml:space="preserve"> </w:t>
            </w:r>
            <w:r w:rsidR="00601D98">
              <w:rPr>
                <w:rFonts w:ascii="Arial" w:eastAsia="Arial" w:hAnsi="Arial" w:cs="Arial"/>
                <w:spacing w:val="-1"/>
                <w:sz w:val="20"/>
                <w:szCs w:val="20"/>
                <w:lang w:val="es-MX"/>
              </w:rPr>
              <w:t>sentencia</w:t>
            </w:r>
            <w:r w:rsidR="00474DD6">
              <w:rPr>
                <w:rFonts w:ascii="Arial" w:eastAsia="Arial" w:hAnsi="Arial" w:cs="Arial"/>
                <w:spacing w:val="-1"/>
                <w:sz w:val="20"/>
                <w:szCs w:val="20"/>
                <w:lang w:val="es-MX"/>
              </w:rPr>
              <w:t>(s) impuesta</w:t>
            </w:r>
            <w:r w:rsidR="00AC4CBA">
              <w:rPr>
                <w:rFonts w:ascii="Arial" w:eastAsia="Arial" w:hAnsi="Arial" w:cs="Arial"/>
                <w:spacing w:val="-1"/>
                <w:sz w:val="20"/>
                <w:szCs w:val="20"/>
                <w:lang w:val="es-MX"/>
              </w:rPr>
              <w:t>(s)</w:t>
            </w:r>
            <w:r w:rsidR="00E47F6D" w:rsidRPr="00746524">
              <w:rPr>
                <w:rFonts w:ascii="Arial" w:eastAsia="Arial" w:hAnsi="Arial" w:cs="Arial"/>
                <w:spacing w:val="-1"/>
                <w:sz w:val="20"/>
                <w:szCs w:val="20"/>
                <w:lang w:val="es-MX"/>
              </w:rPr>
              <w:t>:</w:t>
            </w:r>
          </w:p>
        </w:tc>
      </w:tr>
    </w:tbl>
    <w:p w14:paraId="73555B0E" w14:textId="77777777" w:rsidR="009040F3" w:rsidRPr="00E47F6D" w:rsidRDefault="009040F3">
      <w:pPr>
        <w:rPr>
          <w:rFonts w:ascii="Arial" w:eastAsia="Arial" w:hAnsi="Arial" w:cs="Arial"/>
          <w:sz w:val="18"/>
          <w:szCs w:val="18"/>
          <w:lang w:val="es-MX"/>
        </w:rPr>
        <w:sectPr w:rsidR="009040F3" w:rsidRPr="00E47F6D">
          <w:pgSz w:w="12240" w:h="15840"/>
          <w:pgMar w:top="620" w:right="180" w:bottom="480" w:left="160" w:header="0" w:footer="297" w:gutter="0"/>
          <w:cols w:space="720"/>
        </w:sectPr>
      </w:pPr>
    </w:p>
    <w:p w14:paraId="2C932153" w14:textId="056772D2" w:rsidR="009040F3" w:rsidRPr="0020386D" w:rsidRDefault="00B817CA">
      <w:pPr>
        <w:spacing w:before="77"/>
        <w:ind w:left="110"/>
        <w:rPr>
          <w:rFonts w:ascii="Arial" w:eastAsia="Arial" w:hAnsi="Arial" w:cs="Arial"/>
          <w:sz w:val="18"/>
          <w:szCs w:val="18"/>
          <w:lang w:val="es-MX"/>
        </w:rPr>
      </w:pPr>
      <w:r>
        <w:rPr>
          <w:noProof/>
        </w:rPr>
        <w:lastRenderedPageBreak/>
        <mc:AlternateContent>
          <mc:Choice Requires="wpg">
            <w:drawing>
              <wp:anchor distT="0" distB="0" distL="114300" distR="114300" simplePos="0" relativeHeight="503309333" behindDoc="1" locked="0" layoutInCell="1" allowOverlap="1" wp14:anchorId="50A6979E" wp14:editId="2213713A">
                <wp:simplePos x="0" y="0"/>
                <wp:positionH relativeFrom="page">
                  <wp:posOffset>164465</wp:posOffset>
                </wp:positionH>
                <wp:positionV relativeFrom="page">
                  <wp:posOffset>450215</wp:posOffset>
                </wp:positionV>
                <wp:extent cx="7441565" cy="9039225"/>
                <wp:effectExtent l="2540" t="2540" r="4445" b="6985"/>
                <wp:wrapNone/>
                <wp:docPr id="14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1565" cy="9039225"/>
                          <a:chOff x="259" y="709"/>
                          <a:chExt cx="11719" cy="14235"/>
                        </a:xfrm>
                      </wpg:grpSpPr>
                      <wpg:grpSp>
                        <wpg:cNvPr id="142" name="Group 118"/>
                        <wpg:cNvGrpSpPr>
                          <a:grpSpLocks/>
                        </wpg:cNvGrpSpPr>
                        <wpg:grpSpPr bwMode="auto">
                          <a:xfrm>
                            <a:off x="280" y="720"/>
                            <a:ext cx="2" cy="14214"/>
                            <a:chOff x="280" y="720"/>
                            <a:chExt cx="2" cy="14214"/>
                          </a:xfrm>
                        </wpg:grpSpPr>
                        <wps:wsp>
                          <wps:cNvPr id="143" name="Freeform 119"/>
                          <wps:cNvSpPr>
                            <a:spLocks/>
                          </wps:cNvSpPr>
                          <wps:spPr bwMode="auto">
                            <a:xfrm>
                              <a:off x="280" y="720"/>
                              <a:ext cx="2" cy="14214"/>
                            </a:xfrm>
                            <a:custGeom>
                              <a:avLst/>
                              <a:gdLst>
                                <a:gd name="T0" fmla="+- 0 720 720"/>
                                <a:gd name="T1" fmla="*/ 720 h 14214"/>
                                <a:gd name="T2" fmla="+- 0 14934 720"/>
                                <a:gd name="T3" fmla="*/ 14934 h 14214"/>
                              </a:gdLst>
                              <a:ahLst/>
                              <a:cxnLst>
                                <a:cxn ang="0">
                                  <a:pos x="0" y="T1"/>
                                </a:cxn>
                                <a:cxn ang="0">
                                  <a:pos x="0" y="T3"/>
                                </a:cxn>
                              </a:cxnLst>
                              <a:rect l="0" t="0" r="r" b="b"/>
                              <a:pathLst>
                                <a:path h="14214">
                                  <a:moveTo>
                                    <a:pt x="0" y="0"/>
                                  </a:moveTo>
                                  <a:lnTo>
                                    <a:pt x="0" y="1421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16"/>
                        <wpg:cNvGrpSpPr>
                          <a:grpSpLocks/>
                        </wpg:cNvGrpSpPr>
                        <wpg:grpSpPr bwMode="auto">
                          <a:xfrm>
                            <a:off x="11959" y="720"/>
                            <a:ext cx="2" cy="14214"/>
                            <a:chOff x="11959" y="720"/>
                            <a:chExt cx="2" cy="14214"/>
                          </a:xfrm>
                        </wpg:grpSpPr>
                        <wps:wsp>
                          <wps:cNvPr id="145" name="Freeform 117"/>
                          <wps:cNvSpPr>
                            <a:spLocks/>
                          </wps:cNvSpPr>
                          <wps:spPr bwMode="auto">
                            <a:xfrm>
                              <a:off x="11959" y="720"/>
                              <a:ext cx="2" cy="14214"/>
                            </a:xfrm>
                            <a:custGeom>
                              <a:avLst/>
                              <a:gdLst>
                                <a:gd name="T0" fmla="+- 0 720 720"/>
                                <a:gd name="T1" fmla="*/ 720 h 14214"/>
                                <a:gd name="T2" fmla="+- 0 14934 720"/>
                                <a:gd name="T3" fmla="*/ 14934 h 14214"/>
                              </a:gdLst>
                              <a:ahLst/>
                              <a:cxnLst>
                                <a:cxn ang="0">
                                  <a:pos x="0" y="T1"/>
                                </a:cxn>
                                <a:cxn ang="0">
                                  <a:pos x="0" y="T3"/>
                                </a:cxn>
                              </a:cxnLst>
                              <a:rect l="0" t="0" r="r" b="b"/>
                              <a:pathLst>
                                <a:path h="14214">
                                  <a:moveTo>
                                    <a:pt x="0" y="0"/>
                                  </a:moveTo>
                                  <a:lnTo>
                                    <a:pt x="0" y="14214"/>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14"/>
                        <wpg:cNvGrpSpPr>
                          <a:grpSpLocks/>
                        </wpg:cNvGrpSpPr>
                        <wpg:grpSpPr bwMode="auto">
                          <a:xfrm>
                            <a:off x="270" y="730"/>
                            <a:ext cx="11698" cy="2"/>
                            <a:chOff x="270" y="730"/>
                            <a:chExt cx="11698" cy="2"/>
                          </a:xfrm>
                        </wpg:grpSpPr>
                        <wps:wsp>
                          <wps:cNvPr id="147" name="Freeform 115"/>
                          <wps:cNvSpPr>
                            <a:spLocks/>
                          </wps:cNvSpPr>
                          <wps:spPr bwMode="auto">
                            <a:xfrm>
                              <a:off x="270" y="730"/>
                              <a:ext cx="11698" cy="2"/>
                            </a:xfrm>
                            <a:custGeom>
                              <a:avLst/>
                              <a:gdLst>
                                <a:gd name="T0" fmla="+- 0 270 270"/>
                                <a:gd name="T1" fmla="*/ T0 w 11698"/>
                                <a:gd name="T2" fmla="+- 0 11968 270"/>
                                <a:gd name="T3" fmla="*/ T2 w 11698"/>
                              </a:gdLst>
                              <a:ahLst/>
                              <a:cxnLst>
                                <a:cxn ang="0">
                                  <a:pos x="T1" y="0"/>
                                </a:cxn>
                                <a:cxn ang="0">
                                  <a:pos x="T3" y="0"/>
                                </a:cxn>
                              </a:cxnLst>
                              <a:rect l="0" t="0" r="r" b="b"/>
                              <a:pathLst>
                                <a:path w="11698">
                                  <a:moveTo>
                                    <a:pt x="0" y="0"/>
                                  </a:moveTo>
                                  <a:lnTo>
                                    <a:pt x="11698"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12"/>
                        <wpg:cNvGrpSpPr>
                          <a:grpSpLocks/>
                        </wpg:cNvGrpSpPr>
                        <wpg:grpSpPr bwMode="auto">
                          <a:xfrm>
                            <a:off x="270" y="14926"/>
                            <a:ext cx="11698" cy="2"/>
                            <a:chOff x="270" y="14926"/>
                            <a:chExt cx="11698" cy="2"/>
                          </a:xfrm>
                        </wpg:grpSpPr>
                        <wps:wsp>
                          <wps:cNvPr id="149" name="Freeform 113"/>
                          <wps:cNvSpPr>
                            <a:spLocks/>
                          </wps:cNvSpPr>
                          <wps:spPr bwMode="auto">
                            <a:xfrm>
                              <a:off x="270" y="14926"/>
                              <a:ext cx="11698" cy="2"/>
                            </a:xfrm>
                            <a:custGeom>
                              <a:avLst/>
                              <a:gdLst>
                                <a:gd name="T0" fmla="+- 0 270 270"/>
                                <a:gd name="T1" fmla="*/ T0 w 11698"/>
                                <a:gd name="T2" fmla="+- 0 11968 270"/>
                                <a:gd name="T3" fmla="*/ T2 w 11698"/>
                              </a:gdLst>
                              <a:ahLst/>
                              <a:cxnLst>
                                <a:cxn ang="0">
                                  <a:pos x="T1" y="0"/>
                                </a:cxn>
                                <a:cxn ang="0">
                                  <a:pos x="T3" y="0"/>
                                </a:cxn>
                              </a:cxnLst>
                              <a:rect l="0" t="0" r="r" b="b"/>
                              <a:pathLst>
                                <a:path w="11698">
                                  <a:moveTo>
                                    <a:pt x="0" y="0"/>
                                  </a:moveTo>
                                  <a:lnTo>
                                    <a:pt x="1169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DDFB25" id="Group 111" o:spid="_x0000_s1026" style="position:absolute;margin-left:12.95pt;margin-top:35.45pt;width:585.95pt;height:711.75pt;z-index:-7147;mso-position-horizontal-relative:page;mso-position-vertical-relative:page" coordorigin="259,709" coordsize="11719,1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">
                <v:group id="Group 118" o:spid="_x0000_s1027" style="position:absolute;left:280;top:720;width:2;height:14214" coordorigin="280,720" coordsize="2,1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19" o:spid="_x0000_s1028" style="position:absolute;left:280;top:720;width:2;height:14214;visibility:visible;mso-wrap-style:square;v-text-anchor:top" coordsize="2,1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" path="m,l,14214e" filled="f" strokeweight="1.06pt">
                    <v:path arrowok="t" o:connecttype="custom" o:connectlocs="0,720;0,14934" o:connectangles="0,0"/>
                  </v:shape>
                </v:group>
                <v:group id="Group 116" o:spid="_x0000_s1029" style="position:absolute;left:11959;top:720;width:2;height:14214" coordorigin="11959,720" coordsize="2,1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17" o:spid="_x0000_s1030" style="position:absolute;left:11959;top:720;width:2;height:14214;visibility:visible;mso-wrap-style:square;v-text-anchor:top" coordsize="2,1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" path="m,l,14214e" filled="f" strokeweight=".37392mm">
                    <v:path arrowok="t" o:connecttype="custom" o:connectlocs="0,720;0,14934" o:connectangles="0,0"/>
                  </v:shape>
                </v:group>
                <v:group id="Group 114" o:spid="_x0000_s1031" style="position:absolute;left:270;top:730;width:11698;height:2" coordorigin="270,730" coordsize="1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15" o:spid="_x0000_s1032" style="position:absolute;left:270;top:730;width:11698;height:2;visibility:visible;mso-wrap-style:square;v-text-anchor:top" coordsize="1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" path="m,l11698,e" filled="f" strokeweight=".37392mm">
                    <v:path arrowok="t" o:connecttype="custom" o:connectlocs="0,0;11698,0" o:connectangles="0,0"/>
                  </v:shape>
                </v:group>
                <v:group id="Group 112" o:spid="_x0000_s1033" style="position:absolute;left:270;top:14926;width:11698;height:2" coordorigin="270,14926" coordsize="1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13" o:spid="_x0000_s1034" style="position:absolute;left:270;top:14926;width:11698;height:2;visibility:visible;mso-wrap-style:square;v-text-anchor:top" coordsize="1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" path="m,l11698,e" filled="f" strokeweight="1.06pt">
                    <v:path arrowok="t" o:connecttype="custom" o:connectlocs="0,0;11698,0" o:connectangles="0,0"/>
                  </v:shape>
                </v:group>
                <w10:wrap anchorx="page" anchory="page"/>
              </v:group>
            </w:pict>
          </mc:Fallback>
        </mc:AlternateContent>
      </w:r>
      <w:r w:rsidR="0020386D">
        <w:rPr>
          <w:rFonts w:ascii="Arial" w:eastAsia="Arial" w:hAnsi="Arial" w:cs="Arial"/>
          <w:spacing w:val="-1"/>
          <w:sz w:val="20"/>
          <w:szCs w:val="20"/>
          <w:lang w:val="es-MX"/>
        </w:rPr>
        <w:t xml:space="preserve">Haga una lista de las </w:t>
      </w:r>
      <w:r w:rsidR="0020386D" w:rsidRPr="0020386D">
        <w:rPr>
          <w:rFonts w:ascii="Arial" w:eastAsia="Arial" w:hAnsi="Arial" w:cs="Arial"/>
          <w:spacing w:val="-1"/>
          <w:sz w:val="20"/>
          <w:szCs w:val="20"/>
          <w:lang w:val="es-MX"/>
        </w:rPr>
        <w:t xml:space="preserve">armas de fuego o armas peligrosas </w:t>
      </w:r>
      <w:r w:rsidR="0020386D">
        <w:rPr>
          <w:rFonts w:ascii="Arial" w:eastAsia="Arial" w:hAnsi="Arial" w:cs="Arial"/>
          <w:spacing w:val="-1"/>
          <w:sz w:val="20"/>
          <w:szCs w:val="20"/>
          <w:lang w:val="es-MX"/>
        </w:rPr>
        <w:t xml:space="preserve">que se encuentran en su </w:t>
      </w:r>
      <w:r w:rsidR="00340FB3" w:rsidRPr="0020386D">
        <w:rPr>
          <w:rFonts w:ascii="Arial" w:eastAsia="Arial" w:hAnsi="Arial" w:cs="Arial"/>
          <w:spacing w:val="-1"/>
          <w:sz w:val="20"/>
          <w:szCs w:val="20"/>
          <w:lang w:val="es-MX"/>
        </w:rPr>
        <w:t>residenc</w:t>
      </w:r>
      <w:r w:rsidR="0020386D">
        <w:rPr>
          <w:rFonts w:ascii="Arial" w:eastAsia="Arial" w:hAnsi="Arial" w:cs="Arial"/>
          <w:spacing w:val="-1"/>
          <w:sz w:val="20"/>
          <w:szCs w:val="20"/>
          <w:lang w:val="es-MX"/>
        </w:rPr>
        <w:t>ia:</w:t>
      </w:r>
    </w:p>
    <w:p w14:paraId="237233A9" w14:textId="77777777" w:rsidR="009040F3" w:rsidRPr="0020386D" w:rsidRDefault="009040F3">
      <w:pPr>
        <w:spacing w:line="200" w:lineRule="exact"/>
        <w:rPr>
          <w:sz w:val="20"/>
          <w:szCs w:val="20"/>
          <w:lang w:val="es-MX"/>
        </w:rPr>
      </w:pPr>
    </w:p>
    <w:p w14:paraId="6F34B14F" w14:textId="77777777" w:rsidR="009040F3" w:rsidRPr="0020386D" w:rsidRDefault="009040F3">
      <w:pPr>
        <w:spacing w:line="200" w:lineRule="exact"/>
        <w:rPr>
          <w:sz w:val="20"/>
          <w:szCs w:val="20"/>
          <w:lang w:val="es-MX"/>
        </w:rPr>
      </w:pPr>
    </w:p>
    <w:p w14:paraId="53831883" w14:textId="77777777" w:rsidR="009040F3" w:rsidRPr="0020386D" w:rsidRDefault="009040F3">
      <w:pPr>
        <w:spacing w:line="200" w:lineRule="exact"/>
        <w:rPr>
          <w:sz w:val="20"/>
          <w:szCs w:val="20"/>
          <w:lang w:val="es-MX"/>
        </w:rPr>
      </w:pPr>
    </w:p>
    <w:p w14:paraId="67503A52" w14:textId="77777777" w:rsidR="009040F3" w:rsidRPr="0020386D" w:rsidRDefault="009040F3">
      <w:pPr>
        <w:spacing w:before="10" w:line="220" w:lineRule="exact"/>
        <w:rPr>
          <w:lang w:val="es-MX"/>
        </w:rPr>
      </w:pPr>
    </w:p>
    <w:p w14:paraId="0BDA48BD" w14:textId="260DC32B" w:rsidR="009040F3" w:rsidRPr="0020386D" w:rsidRDefault="00340FB3">
      <w:pPr>
        <w:ind w:left="110"/>
        <w:rPr>
          <w:rFonts w:ascii="Arial" w:eastAsia="Arial" w:hAnsi="Arial" w:cs="Arial"/>
          <w:sz w:val="20"/>
          <w:szCs w:val="20"/>
          <w:lang w:val="es-MX"/>
        </w:rPr>
      </w:pPr>
      <w:r w:rsidRPr="0020386D">
        <w:rPr>
          <w:rFonts w:ascii="Arial" w:eastAsia="Arial" w:hAnsi="Arial" w:cs="Arial"/>
          <w:spacing w:val="-1"/>
          <w:sz w:val="20"/>
          <w:szCs w:val="20"/>
          <w:lang w:val="es-MX"/>
        </w:rPr>
        <w:t>Identif</w:t>
      </w:r>
      <w:r w:rsidR="0020386D" w:rsidRPr="0020386D">
        <w:rPr>
          <w:rFonts w:ascii="Arial" w:eastAsia="Arial" w:hAnsi="Arial" w:cs="Arial"/>
          <w:spacing w:val="-1"/>
          <w:sz w:val="20"/>
          <w:szCs w:val="20"/>
          <w:lang w:val="es-MX"/>
        </w:rPr>
        <w:t xml:space="preserve">ique todas </w:t>
      </w:r>
      <w:r w:rsidR="00012710">
        <w:rPr>
          <w:rFonts w:ascii="Arial" w:eastAsia="Arial" w:hAnsi="Arial" w:cs="Arial"/>
          <w:spacing w:val="-1"/>
          <w:sz w:val="20"/>
          <w:szCs w:val="20"/>
          <w:lang w:val="es-MX"/>
        </w:rPr>
        <w:t xml:space="preserve">sus </w:t>
      </w:r>
      <w:r w:rsidR="0020386D" w:rsidRPr="0020386D">
        <w:rPr>
          <w:rFonts w:ascii="Arial" w:eastAsia="Arial" w:hAnsi="Arial" w:cs="Arial"/>
          <w:spacing w:val="-1"/>
          <w:sz w:val="20"/>
          <w:szCs w:val="20"/>
          <w:lang w:val="es-MX"/>
        </w:rPr>
        <w:t>mascotas dentro</w:t>
      </w:r>
      <w:r w:rsidR="00A40592">
        <w:rPr>
          <w:rFonts w:ascii="Arial" w:eastAsia="Arial" w:hAnsi="Arial" w:cs="Arial"/>
          <w:spacing w:val="-1"/>
          <w:sz w:val="20"/>
          <w:szCs w:val="20"/>
          <w:lang w:val="es-MX"/>
        </w:rPr>
        <w:t xml:space="preserve"> y fuera</w:t>
      </w:r>
      <w:r w:rsidR="0020386D" w:rsidRPr="0020386D">
        <w:rPr>
          <w:rFonts w:ascii="Arial" w:eastAsia="Arial" w:hAnsi="Arial" w:cs="Arial"/>
          <w:spacing w:val="-1"/>
          <w:sz w:val="20"/>
          <w:szCs w:val="20"/>
          <w:lang w:val="es-MX"/>
        </w:rPr>
        <w:t xml:space="preserve"> de su </w:t>
      </w:r>
      <w:r w:rsidRPr="0020386D">
        <w:rPr>
          <w:rFonts w:ascii="Arial" w:eastAsia="Arial" w:hAnsi="Arial" w:cs="Arial"/>
          <w:spacing w:val="-1"/>
          <w:sz w:val="20"/>
          <w:szCs w:val="20"/>
          <w:lang w:val="es-MX"/>
        </w:rPr>
        <w:t>residenc</w:t>
      </w:r>
      <w:r w:rsidR="0020386D" w:rsidRPr="0020386D">
        <w:rPr>
          <w:rFonts w:ascii="Arial" w:eastAsia="Arial" w:hAnsi="Arial" w:cs="Arial"/>
          <w:spacing w:val="-1"/>
          <w:sz w:val="20"/>
          <w:szCs w:val="20"/>
          <w:lang w:val="es-MX"/>
        </w:rPr>
        <w:t>i</w:t>
      </w:r>
      <w:r w:rsidR="0020386D">
        <w:rPr>
          <w:rFonts w:ascii="Arial" w:eastAsia="Arial" w:hAnsi="Arial" w:cs="Arial"/>
          <w:spacing w:val="-1"/>
          <w:sz w:val="20"/>
          <w:szCs w:val="20"/>
          <w:lang w:val="es-MX"/>
        </w:rPr>
        <w:t>a:</w:t>
      </w:r>
    </w:p>
    <w:p w14:paraId="5025322E" w14:textId="77777777" w:rsidR="009040F3" w:rsidRPr="0020386D" w:rsidRDefault="009040F3">
      <w:pPr>
        <w:spacing w:line="200" w:lineRule="exact"/>
        <w:rPr>
          <w:sz w:val="20"/>
          <w:szCs w:val="20"/>
          <w:lang w:val="es-MX"/>
        </w:rPr>
      </w:pPr>
    </w:p>
    <w:p w14:paraId="3E02FF67" w14:textId="77777777" w:rsidR="009040F3" w:rsidRPr="0020386D" w:rsidRDefault="009040F3">
      <w:pPr>
        <w:spacing w:line="200" w:lineRule="exact"/>
        <w:rPr>
          <w:sz w:val="20"/>
          <w:szCs w:val="20"/>
          <w:lang w:val="es-MX"/>
        </w:rPr>
      </w:pPr>
    </w:p>
    <w:p w14:paraId="140CF374" w14:textId="77777777" w:rsidR="009040F3" w:rsidRPr="0020386D" w:rsidRDefault="009040F3">
      <w:pPr>
        <w:spacing w:line="200" w:lineRule="exact"/>
        <w:rPr>
          <w:sz w:val="20"/>
          <w:szCs w:val="20"/>
          <w:lang w:val="es-MX"/>
        </w:rPr>
      </w:pPr>
    </w:p>
    <w:p w14:paraId="4FE4653C" w14:textId="77777777" w:rsidR="009040F3" w:rsidRPr="0020386D" w:rsidRDefault="009040F3">
      <w:pPr>
        <w:spacing w:before="10" w:line="220" w:lineRule="exact"/>
        <w:rPr>
          <w:lang w:val="es-MX"/>
        </w:rPr>
      </w:pPr>
    </w:p>
    <w:p w14:paraId="62057C5A" w14:textId="790507C8" w:rsidR="009040F3" w:rsidRDefault="0020386D" w:rsidP="0020386D">
      <w:pPr>
        <w:tabs>
          <w:tab w:val="left" w:pos="9826"/>
        </w:tabs>
        <w:ind w:left="110"/>
        <w:rPr>
          <w:sz w:val="18"/>
          <w:szCs w:val="18"/>
          <w:lang w:val="es-MX"/>
        </w:rPr>
      </w:pPr>
      <w:r>
        <w:rPr>
          <w:rFonts w:ascii="Arial" w:eastAsia="Arial" w:hAnsi="Arial" w:cs="Arial"/>
          <w:spacing w:val="-1"/>
          <w:sz w:val="20"/>
          <w:szCs w:val="20"/>
          <w:lang w:val="es-MX"/>
        </w:rPr>
        <w:t>¿C</w:t>
      </w:r>
      <w:r w:rsidRPr="0020386D">
        <w:rPr>
          <w:rFonts w:ascii="Arial" w:eastAsia="Arial" w:hAnsi="Arial" w:cs="Arial"/>
          <w:spacing w:val="-1"/>
          <w:sz w:val="20"/>
          <w:szCs w:val="20"/>
          <w:lang w:val="es-MX"/>
        </w:rPr>
        <w:t>on quién y dónde vivía usted en el momento del delito?</w:t>
      </w:r>
      <w:r w:rsidRPr="0020386D">
        <w:rPr>
          <w:sz w:val="18"/>
          <w:szCs w:val="18"/>
          <w:lang w:val="es-MX"/>
        </w:rPr>
        <w:t xml:space="preserve"> </w:t>
      </w:r>
    </w:p>
    <w:p w14:paraId="51088894" w14:textId="77777777" w:rsidR="00A40592" w:rsidRDefault="00A40592" w:rsidP="0020386D">
      <w:pPr>
        <w:tabs>
          <w:tab w:val="left" w:pos="9826"/>
        </w:tabs>
        <w:ind w:left="110"/>
        <w:rPr>
          <w:sz w:val="18"/>
          <w:szCs w:val="18"/>
          <w:lang w:val="es-MX"/>
        </w:rPr>
      </w:pPr>
    </w:p>
    <w:p w14:paraId="61678F05" w14:textId="77777777" w:rsidR="0020386D" w:rsidRPr="0020386D" w:rsidRDefault="0020386D" w:rsidP="0020386D">
      <w:pPr>
        <w:tabs>
          <w:tab w:val="left" w:pos="9826"/>
        </w:tabs>
        <w:ind w:left="110"/>
        <w:rPr>
          <w:sz w:val="18"/>
          <w:szCs w:val="18"/>
          <w:lang w:val="es-MX"/>
        </w:rPr>
      </w:pPr>
    </w:p>
    <w:p w14:paraId="07808202" w14:textId="77777777" w:rsidR="009040F3" w:rsidRPr="0020386D" w:rsidRDefault="009040F3">
      <w:pPr>
        <w:spacing w:line="200" w:lineRule="exact"/>
        <w:rPr>
          <w:sz w:val="20"/>
          <w:szCs w:val="20"/>
          <w:lang w:val="es-MX"/>
        </w:rPr>
      </w:pPr>
    </w:p>
    <w:p w14:paraId="68083D1F" w14:textId="6F546CED" w:rsidR="009040F3" w:rsidRPr="0020386D" w:rsidRDefault="00340FB3">
      <w:pPr>
        <w:spacing w:before="74"/>
        <w:ind w:left="110"/>
        <w:rPr>
          <w:rFonts w:ascii="Arial" w:eastAsia="Arial" w:hAnsi="Arial" w:cs="Arial"/>
          <w:sz w:val="20"/>
          <w:szCs w:val="20"/>
          <w:lang w:val="es-MX"/>
        </w:rPr>
      </w:pPr>
      <w:r w:rsidRPr="0020386D">
        <w:rPr>
          <w:rFonts w:ascii="Arial" w:eastAsia="Arial" w:hAnsi="Arial" w:cs="Arial"/>
          <w:b/>
          <w:bCs/>
          <w:spacing w:val="-1"/>
          <w:sz w:val="20"/>
          <w:szCs w:val="20"/>
          <w:lang w:val="es-MX"/>
        </w:rPr>
        <w:t>Histor</w:t>
      </w:r>
      <w:r w:rsidR="0020386D" w:rsidRPr="0020386D">
        <w:rPr>
          <w:rFonts w:ascii="Arial" w:eastAsia="Arial" w:hAnsi="Arial" w:cs="Arial"/>
          <w:b/>
          <w:bCs/>
          <w:spacing w:val="-1"/>
          <w:sz w:val="20"/>
          <w:szCs w:val="20"/>
          <w:lang w:val="es-MX"/>
        </w:rPr>
        <w:t>ial familiar:</w:t>
      </w:r>
      <w:r w:rsidRPr="0020386D">
        <w:rPr>
          <w:rFonts w:ascii="Arial" w:eastAsia="Arial" w:hAnsi="Arial" w:cs="Arial"/>
          <w:b/>
          <w:bCs/>
          <w:spacing w:val="-6"/>
          <w:sz w:val="20"/>
          <w:szCs w:val="20"/>
          <w:lang w:val="es-MX"/>
        </w:rPr>
        <w:t xml:space="preserve"> </w:t>
      </w:r>
      <w:r w:rsidRPr="0020386D">
        <w:rPr>
          <w:rFonts w:ascii="Arial" w:eastAsia="Arial" w:hAnsi="Arial" w:cs="Arial"/>
          <w:spacing w:val="-1"/>
          <w:sz w:val="20"/>
          <w:szCs w:val="20"/>
          <w:lang w:val="es-MX"/>
        </w:rPr>
        <w:t>Describ</w:t>
      </w:r>
      <w:r w:rsidR="0020386D" w:rsidRPr="0020386D">
        <w:rPr>
          <w:rFonts w:ascii="Arial" w:eastAsia="Arial" w:hAnsi="Arial" w:cs="Arial"/>
          <w:spacing w:val="-1"/>
          <w:sz w:val="20"/>
          <w:szCs w:val="20"/>
          <w:lang w:val="es-MX"/>
        </w:rPr>
        <w:t xml:space="preserve">a quién lo </w:t>
      </w:r>
      <w:proofErr w:type="spellStart"/>
      <w:r w:rsidR="0020386D" w:rsidRPr="0020386D">
        <w:rPr>
          <w:rFonts w:ascii="Arial" w:eastAsia="Arial" w:hAnsi="Arial" w:cs="Arial"/>
          <w:spacing w:val="-1"/>
          <w:sz w:val="20"/>
          <w:szCs w:val="20"/>
          <w:lang w:val="es-MX"/>
        </w:rPr>
        <w:t>crió</w:t>
      </w:r>
      <w:proofErr w:type="spellEnd"/>
      <w:r w:rsidR="0020386D" w:rsidRPr="0020386D">
        <w:rPr>
          <w:rFonts w:ascii="Arial" w:eastAsia="Arial" w:hAnsi="Arial" w:cs="Arial"/>
          <w:spacing w:val="-1"/>
          <w:sz w:val="20"/>
          <w:szCs w:val="20"/>
          <w:lang w:val="es-MX"/>
        </w:rPr>
        <w:t xml:space="preserve"> y dónde fue criado.</w:t>
      </w:r>
      <w:r w:rsidR="0020386D">
        <w:rPr>
          <w:rFonts w:ascii="Arial" w:eastAsia="Arial" w:hAnsi="Arial" w:cs="Arial"/>
          <w:spacing w:val="-1"/>
          <w:sz w:val="20"/>
          <w:szCs w:val="20"/>
          <w:lang w:val="es-MX"/>
        </w:rPr>
        <w:t xml:space="preserve">  ¿</w:t>
      </w:r>
      <w:r w:rsidR="00746524">
        <w:rPr>
          <w:rFonts w:ascii="Arial" w:eastAsia="Arial" w:hAnsi="Arial" w:cs="Arial"/>
          <w:spacing w:val="-1"/>
          <w:sz w:val="20"/>
          <w:szCs w:val="20"/>
          <w:lang w:val="es-MX"/>
        </w:rPr>
        <w:t>Se podían</w:t>
      </w:r>
      <w:r w:rsidR="0020386D">
        <w:rPr>
          <w:rFonts w:ascii="Arial" w:eastAsia="Arial" w:hAnsi="Arial" w:cs="Arial"/>
          <w:spacing w:val="-1"/>
          <w:sz w:val="20"/>
          <w:szCs w:val="20"/>
          <w:lang w:val="es-MX"/>
        </w:rPr>
        <w:t xml:space="preserve"> satisfacer sus necesidades materiales básicas?</w:t>
      </w:r>
    </w:p>
    <w:p w14:paraId="1F1DC985" w14:textId="77777777" w:rsidR="009040F3" w:rsidRPr="0020386D" w:rsidRDefault="009040F3">
      <w:pPr>
        <w:spacing w:line="200" w:lineRule="exact"/>
        <w:rPr>
          <w:sz w:val="20"/>
          <w:szCs w:val="20"/>
          <w:lang w:val="es-MX"/>
        </w:rPr>
      </w:pPr>
    </w:p>
    <w:p w14:paraId="54C8C570" w14:textId="77777777" w:rsidR="009040F3" w:rsidRPr="0020386D" w:rsidRDefault="009040F3">
      <w:pPr>
        <w:spacing w:line="200" w:lineRule="exact"/>
        <w:rPr>
          <w:sz w:val="20"/>
          <w:szCs w:val="20"/>
          <w:lang w:val="es-MX"/>
        </w:rPr>
      </w:pPr>
    </w:p>
    <w:p w14:paraId="21778E8B" w14:textId="77777777" w:rsidR="009040F3" w:rsidRPr="0020386D" w:rsidRDefault="009040F3">
      <w:pPr>
        <w:spacing w:line="200" w:lineRule="exact"/>
        <w:rPr>
          <w:sz w:val="20"/>
          <w:szCs w:val="20"/>
          <w:lang w:val="es-MX"/>
        </w:rPr>
      </w:pPr>
    </w:p>
    <w:p w14:paraId="71183D58" w14:textId="77777777" w:rsidR="009040F3" w:rsidRDefault="009040F3">
      <w:pPr>
        <w:spacing w:line="200" w:lineRule="exact"/>
        <w:rPr>
          <w:sz w:val="20"/>
          <w:szCs w:val="20"/>
          <w:lang w:val="es-MX"/>
        </w:rPr>
      </w:pPr>
    </w:p>
    <w:p w14:paraId="24538D20" w14:textId="77777777" w:rsidR="004A0582" w:rsidRPr="0020386D" w:rsidRDefault="004A0582">
      <w:pPr>
        <w:spacing w:line="200" w:lineRule="exact"/>
        <w:rPr>
          <w:sz w:val="20"/>
          <w:szCs w:val="20"/>
          <w:lang w:val="es-MX"/>
        </w:rPr>
      </w:pPr>
    </w:p>
    <w:p w14:paraId="49F657AD" w14:textId="77777777" w:rsidR="009040F3" w:rsidRPr="0020386D" w:rsidRDefault="009040F3">
      <w:pPr>
        <w:spacing w:line="200" w:lineRule="exact"/>
        <w:rPr>
          <w:sz w:val="20"/>
          <w:szCs w:val="20"/>
          <w:lang w:val="es-MX"/>
        </w:rPr>
      </w:pPr>
    </w:p>
    <w:p w14:paraId="0A8E5840" w14:textId="77777777" w:rsidR="009040F3" w:rsidRPr="0020386D" w:rsidRDefault="009040F3">
      <w:pPr>
        <w:spacing w:line="200" w:lineRule="exact"/>
        <w:rPr>
          <w:sz w:val="20"/>
          <w:szCs w:val="20"/>
          <w:lang w:val="es-MX"/>
        </w:rPr>
      </w:pPr>
    </w:p>
    <w:p w14:paraId="11DC3EE8" w14:textId="77777777" w:rsidR="009040F3" w:rsidRPr="0020386D" w:rsidRDefault="009040F3">
      <w:pPr>
        <w:spacing w:before="8" w:line="260" w:lineRule="exact"/>
        <w:rPr>
          <w:sz w:val="26"/>
          <w:szCs w:val="26"/>
          <w:lang w:val="es-MX"/>
        </w:rPr>
      </w:pPr>
    </w:p>
    <w:p w14:paraId="496611D6" w14:textId="3F6E5E60" w:rsidR="009040F3" w:rsidRPr="005B259F" w:rsidRDefault="0020386D">
      <w:pPr>
        <w:ind w:left="110"/>
        <w:rPr>
          <w:rFonts w:ascii="Arial" w:eastAsia="Arial" w:hAnsi="Arial" w:cs="Arial"/>
          <w:sz w:val="20"/>
          <w:szCs w:val="20"/>
          <w:lang w:val="es-MX"/>
        </w:rPr>
      </w:pPr>
      <w:r w:rsidRPr="0020386D">
        <w:rPr>
          <w:rFonts w:ascii="Arial" w:eastAsia="Arial" w:hAnsi="Arial" w:cs="Arial"/>
          <w:spacing w:val="-1"/>
          <w:sz w:val="20"/>
          <w:szCs w:val="20"/>
          <w:lang w:val="es-MX"/>
        </w:rPr>
        <w:t>¿En qué actividades participaba usted de j</w:t>
      </w:r>
      <w:r w:rsidR="00532203">
        <w:rPr>
          <w:rFonts w:ascii="Arial" w:eastAsia="Arial" w:hAnsi="Arial" w:cs="Arial"/>
          <w:spacing w:val="-1"/>
          <w:sz w:val="20"/>
          <w:szCs w:val="20"/>
          <w:lang w:val="es-MX"/>
        </w:rPr>
        <w:t>o</w:t>
      </w:r>
      <w:r w:rsidRPr="0020386D">
        <w:rPr>
          <w:rFonts w:ascii="Arial" w:eastAsia="Arial" w:hAnsi="Arial" w:cs="Arial"/>
          <w:spacing w:val="-1"/>
          <w:sz w:val="20"/>
          <w:szCs w:val="20"/>
          <w:lang w:val="es-MX"/>
        </w:rPr>
        <w:t xml:space="preserve">ven? </w:t>
      </w:r>
      <w:r w:rsidR="00340FB3" w:rsidRPr="005B259F">
        <w:rPr>
          <w:rFonts w:ascii="Arial" w:eastAsia="Arial" w:hAnsi="Arial" w:cs="Arial"/>
          <w:spacing w:val="-1"/>
          <w:sz w:val="20"/>
          <w:szCs w:val="20"/>
          <w:lang w:val="es-MX"/>
        </w:rPr>
        <w:t>(</w:t>
      </w:r>
      <w:r w:rsidR="00532203" w:rsidRPr="005B259F">
        <w:rPr>
          <w:rFonts w:ascii="Arial" w:eastAsia="Arial" w:hAnsi="Arial" w:cs="Arial"/>
          <w:spacing w:val="-1"/>
          <w:sz w:val="20"/>
          <w:szCs w:val="20"/>
          <w:lang w:val="es-MX"/>
        </w:rPr>
        <w:t>deportes, grupos sociales, etc</w:t>
      </w:r>
      <w:r w:rsidR="003A6BC7">
        <w:rPr>
          <w:rFonts w:ascii="Arial" w:eastAsia="Arial" w:hAnsi="Arial" w:cs="Arial"/>
          <w:spacing w:val="-1"/>
          <w:sz w:val="20"/>
          <w:szCs w:val="20"/>
          <w:lang w:val="es-MX"/>
        </w:rPr>
        <w:t>.)</w:t>
      </w:r>
    </w:p>
    <w:p w14:paraId="6BC72A7D" w14:textId="77777777" w:rsidR="009040F3" w:rsidRPr="005B259F" w:rsidRDefault="009040F3">
      <w:pPr>
        <w:spacing w:line="200" w:lineRule="exact"/>
        <w:rPr>
          <w:sz w:val="20"/>
          <w:szCs w:val="20"/>
          <w:lang w:val="es-MX"/>
        </w:rPr>
      </w:pPr>
    </w:p>
    <w:p w14:paraId="52B5DEE4" w14:textId="77777777" w:rsidR="009040F3" w:rsidRPr="005B259F" w:rsidRDefault="009040F3">
      <w:pPr>
        <w:spacing w:line="200" w:lineRule="exact"/>
        <w:rPr>
          <w:sz w:val="20"/>
          <w:szCs w:val="20"/>
          <w:lang w:val="es-MX"/>
        </w:rPr>
      </w:pPr>
    </w:p>
    <w:p w14:paraId="2634B6CF" w14:textId="77777777" w:rsidR="009040F3" w:rsidRPr="005B259F" w:rsidRDefault="009040F3">
      <w:pPr>
        <w:spacing w:line="200" w:lineRule="exact"/>
        <w:rPr>
          <w:sz w:val="20"/>
          <w:szCs w:val="20"/>
          <w:lang w:val="es-MX"/>
        </w:rPr>
      </w:pPr>
    </w:p>
    <w:p w14:paraId="4F55DED7" w14:textId="77777777" w:rsidR="009040F3" w:rsidRPr="005B259F" w:rsidRDefault="009040F3">
      <w:pPr>
        <w:spacing w:line="200" w:lineRule="exact"/>
        <w:rPr>
          <w:sz w:val="20"/>
          <w:szCs w:val="20"/>
          <w:lang w:val="es-MX"/>
        </w:rPr>
      </w:pPr>
    </w:p>
    <w:p w14:paraId="74C4B07D" w14:textId="77777777" w:rsidR="004A0582" w:rsidRPr="005B259F" w:rsidRDefault="004A0582">
      <w:pPr>
        <w:spacing w:line="200" w:lineRule="exact"/>
        <w:rPr>
          <w:sz w:val="20"/>
          <w:szCs w:val="20"/>
          <w:lang w:val="es-MX"/>
        </w:rPr>
      </w:pPr>
    </w:p>
    <w:p w14:paraId="38B38F71" w14:textId="77777777" w:rsidR="004A0582" w:rsidRPr="005B259F" w:rsidRDefault="004A0582">
      <w:pPr>
        <w:spacing w:line="200" w:lineRule="exact"/>
        <w:rPr>
          <w:sz w:val="20"/>
          <w:szCs w:val="20"/>
          <w:lang w:val="es-MX"/>
        </w:rPr>
      </w:pPr>
    </w:p>
    <w:p w14:paraId="5B92A868" w14:textId="77777777" w:rsidR="004A0582" w:rsidRPr="005B259F" w:rsidRDefault="004A0582">
      <w:pPr>
        <w:spacing w:line="200" w:lineRule="exact"/>
        <w:rPr>
          <w:sz w:val="20"/>
          <w:szCs w:val="20"/>
          <w:lang w:val="es-MX"/>
        </w:rPr>
      </w:pPr>
    </w:p>
    <w:p w14:paraId="7FC5E9C9" w14:textId="77777777" w:rsidR="009040F3" w:rsidRPr="005B259F" w:rsidRDefault="009040F3">
      <w:pPr>
        <w:spacing w:line="200" w:lineRule="exact"/>
        <w:rPr>
          <w:sz w:val="20"/>
          <w:szCs w:val="20"/>
          <w:lang w:val="es-MX"/>
        </w:rPr>
      </w:pPr>
    </w:p>
    <w:p w14:paraId="66A6BB14" w14:textId="77777777" w:rsidR="009040F3" w:rsidRPr="005B259F" w:rsidRDefault="009040F3">
      <w:pPr>
        <w:spacing w:before="12" w:line="240" w:lineRule="exact"/>
        <w:rPr>
          <w:sz w:val="24"/>
          <w:szCs w:val="24"/>
          <w:lang w:val="es-MX"/>
        </w:rPr>
      </w:pPr>
    </w:p>
    <w:p w14:paraId="2563E03C" w14:textId="6F8A0000" w:rsidR="009040F3" w:rsidRPr="00532203" w:rsidRDefault="00340FB3" w:rsidP="008D71ED">
      <w:pPr>
        <w:ind w:left="110"/>
        <w:rPr>
          <w:rFonts w:ascii="Arial" w:eastAsia="Arial" w:hAnsi="Arial" w:cs="Arial"/>
          <w:sz w:val="20"/>
          <w:szCs w:val="20"/>
          <w:lang w:val="es-MX"/>
        </w:rPr>
      </w:pPr>
      <w:r w:rsidRPr="00532203">
        <w:rPr>
          <w:rFonts w:ascii="Arial" w:eastAsia="Arial" w:hAnsi="Arial" w:cs="Arial"/>
          <w:spacing w:val="-1"/>
          <w:sz w:val="20"/>
          <w:szCs w:val="20"/>
          <w:lang w:val="es-MX"/>
        </w:rPr>
        <w:t>Describ</w:t>
      </w:r>
      <w:r w:rsidR="00532203" w:rsidRPr="00532203">
        <w:rPr>
          <w:rFonts w:ascii="Arial" w:eastAsia="Arial" w:hAnsi="Arial" w:cs="Arial"/>
          <w:spacing w:val="-1"/>
          <w:sz w:val="20"/>
          <w:szCs w:val="20"/>
          <w:lang w:val="es-MX"/>
        </w:rPr>
        <w:t>a cualquier historial de maltrato o abuso intrafamiliar durante su crianza.</w:t>
      </w:r>
      <w:r w:rsidR="00532203">
        <w:rPr>
          <w:rFonts w:ascii="Arial" w:eastAsia="Arial" w:hAnsi="Arial" w:cs="Arial"/>
          <w:spacing w:val="-1"/>
          <w:sz w:val="20"/>
          <w:szCs w:val="20"/>
          <w:lang w:val="es-MX"/>
        </w:rPr>
        <w:t xml:space="preserve"> </w:t>
      </w:r>
      <w:r w:rsidR="00532203" w:rsidRPr="00532203">
        <w:rPr>
          <w:rFonts w:ascii="Arial" w:eastAsia="Arial" w:hAnsi="Arial" w:cs="Arial"/>
          <w:spacing w:val="-1"/>
          <w:sz w:val="20"/>
          <w:szCs w:val="20"/>
          <w:lang w:val="es-MX"/>
        </w:rPr>
        <w:t>¿</w:t>
      </w:r>
      <w:r w:rsidR="00746524">
        <w:rPr>
          <w:rFonts w:ascii="Arial" w:eastAsia="Arial" w:hAnsi="Arial" w:cs="Arial"/>
          <w:spacing w:val="-1"/>
          <w:sz w:val="20"/>
          <w:szCs w:val="20"/>
          <w:lang w:val="es-MX"/>
        </w:rPr>
        <w:t xml:space="preserve">Pasó </w:t>
      </w:r>
      <w:r w:rsidR="00532203" w:rsidRPr="00532203">
        <w:rPr>
          <w:rFonts w:ascii="Arial" w:eastAsia="Arial" w:hAnsi="Arial" w:cs="Arial"/>
          <w:spacing w:val="-1"/>
          <w:sz w:val="20"/>
          <w:szCs w:val="20"/>
          <w:lang w:val="es-MX"/>
        </w:rPr>
        <w:t xml:space="preserve">algún otro miembro de su núcleo familiar </w:t>
      </w:r>
      <w:r w:rsidR="00746524" w:rsidRPr="00746524">
        <w:rPr>
          <w:rFonts w:ascii="Arial" w:eastAsia="Arial" w:hAnsi="Arial" w:cs="Arial"/>
          <w:spacing w:val="-1"/>
          <w:sz w:val="20"/>
          <w:szCs w:val="20"/>
          <w:lang w:val="es-MX"/>
        </w:rPr>
        <w:t xml:space="preserve">por </w:t>
      </w:r>
      <w:r w:rsidR="00532203" w:rsidRPr="00746524">
        <w:rPr>
          <w:rFonts w:ascii="Arial" w:eastAsia="Arial" w:hAnsi="Arial" w:cs="Arial"/>
          <w:spacing w:val="36"/>
          <w:sz w:val="20"/>
          <w:szCs w:val="20"/>
          <w:lang w:val="es-MX"/>
        </w:rPr>
        <w:t xml:space="preserve">ese </w:t>
      </w:r>
      <w:r w:rsidR="008D71ED">
        <w:rPr>
          <w:rFonts w:ascii="Arial" w:eastAsia="Arial" w:hAnsi="Arial" w:cs="Arial"/>
          <w:spacing w:val="36"/>
          <w:sz w:val="20"/>
          <w:szCs w:val="20"/>
          <w:lang w:val="es-MX"/>
        </w:rPr>
        <w:t xml:space="preserve">tipo de abuse? </w:t>
      </w:r>
    </w:p>
    <w:p w14:paraId="039E1BD7" w14:textId="77777777" w:rsidR="009040F3" w:rsidRPr="00532203" w:rsidRDefault="009040F3">
      <w:pPr>
        <w:spacing w:line="200" w:lineRule="exact"/>
        <w:rPr>
          <w:sz w:val="20"/>
          <w:szCs w:val="20"/>
          <w:lang w:val="es-MX"/>
        </w:rPr>
      </w:pPr>
    </w:p>
    <w:p w14:paraId="639EC9DD" w14:textId="77777777" w:rsidR="009040F3" w:rsidRPr="00532203" w:rsidRDefault="009040F3">
      <w:pPr>
        <w:spacing w:line="200" w:lineRule="exact"/>
        <w:rPr>
          <w:sz w:val="20"/>
          <w:szCs w:val="20"/>
          <w:lang w:val="es-MX"/>
        </w:rPr>
      </w:pPr>
    </w:p>
    <w:p w14:paraId="5DB31D6B" w14:textId="77777777" w:rsidR="009040F3" w:rsidRPr="00532203" w:rsidRDefault="009040F3">
      <w:pPr>
        <w:spacing w:line="200" w:lineRule="exact"/>
        <w:rPr>
          <w:sz w:val="20"/>
          <w:szCs w:val="20"/>
          <w:lang w:val="es-MX"/>
        </w:rPr>
      </w:pPr>
    </w:p>
    <w:p w14:paraId="3B7C6E8F" w14:textId="77777777" w:rsidR="009040F3" w:rsidRPr="00532203" w:rsidRDefault="009040F3">
      <w:pPr>
        <w:spacing w:line="200" w:lineRule="exact"/>
        <w:rPr>
          <w:sz w:val="20"/>
          <w:szCs w:val="20"/>
          <w:lang w:val="es-MX"/>
        </w:rPr>
      </w:pPr>
    </w:p>
    <w:p w14:paraId="2FAA31E0" w14:textId="77777777" w:rsidR="009040F3" w:rsidRPr="00532203" w:rsidRDefault="009040F3">
      <w:pPr>
        <w:spacing w:line="200" w:lineRule="exact"/>
        <w:rPr>
          <w:sz w:val="20"/>
          <w:szCs w:val="20"/>
          <w:lang w:val="es-MX"/>
        </w:rPr>
      </w:pPr>
    </w:p>
    <w:p w14:paraId="2F48349E" w14:textId="77777777" w:rsidR="009040F3" w:rsidRPr="00532203" w:rsidRDefault="009040F3">
      <w:pPr>
        <w:spacing w:line="200" w:lineRule="exact"/>
        <w:rPr>
          <w:sz w:val="20"/>
          <w:szCs w:val="20"/>
          <w:lang w:val="es-MX"/>
        </w:rPr>
      </w:pPr>
    </w:p>
    <w:p w14:paraId="00176DDD" w14:textId="77777777" w:rsidR="009040F3" w:rsidRPr="00532203" w:rsidRDefault="009040F3">
      <w:pPr>
        <w:spacing w:line="200" w:lineRule="exact"/>
        <w:rPr>
          <w:sz w:val="20"/>
          <w:szCs w:val="20"/>
          <w:lang w:val="es-MX"/>
        </w:rPr>
      </w:pPr>
    </w:p>
    <w:p w14:paraId="1DDE704F" w14:textId="77777777" w:rsidR="009040F3" w:rsidRPr="00532203" w:rsidRDefault="009040F3">
      <w:pPr>
        <w:spacing w:line="200" w:lineRule="exact"/>
        <w:rPr>
          <w:sz w:val="20"/>
          <w:szCs w:val="20"/>
          <w:lang w:val="es-MX"/>
        </w:rPr>
      </w:pPr>
    </w:p>
    <w:p w14:paraId="798742F1" w14:textId="77777777" w:rsidR="009040F3" w:rsidRPr="00532203" w:rsidRDefault="009040F3">
      <w:pPr>
        <w:spacing w:line="200" w:lineRule="exact"/>
        <w:rPr>
          <w:sz w:val="20"/>
          <w:szCs w:val="20"/>
          <w:lang w:val="es-MX"/>
        </w:rPr>
      </w:pPr>
    </w:p>
    <w:p w14:paraId="55200086" w14:textId="77777777" w:rsidR="009040F3" w:rsidRPr="00532203" w:rsidRDefault="009040F3">
      <w:pPr>
        <w:spacing w:before="2" w:line="280" w:lineRule="exact"/>
        <w:rPr>
          <w:sz w:val="28"/>
          <w:szCs w:val="28"/>
          <w:lang w:val="es-MX"/>
        </w:rPr>
      </w:pPr>
    </w:p>
    <w:p w14:paraId="47C100F3" w14:textId="2448612D" w:rsidR="009040F3" w:rsidRPr="00F13259" w:rsidRDefault="00340FB3">
      <w:pPr>
        <w:ind w:left="110"/>
        <w:rPr>
          <w:rFonts w:ascii="Arial" w:eastAsia="Arial" w:hAnsi="Arial" w:cs="Arial"/>
          <w:sz w:val="20"/>
          <w:szCs w:val="20"/>
          <w:lang w:val="es-MX"/>
        </w:rPr>
      </w:pPr>
      <w:r w:rsidRPr="00F13259">
        <w:rPr>
          <w:rFonts w:ascii="Arial" w:eastAsia="Arial" w:hAnsi="Arial" w:cs="Arial"/>
          <w:spacing w:val="-1"/>
          <w:sz w:val="20"/>
          <w:szCs w:val="20"/>
          <w:lang w:val="es-MX"/>
        </w:rPr>
        <w:t>Describ</w:t>
      </w:r>
      <w:r w:rsidR="00532203" w:rsidRPr="00F13259">
        <w:rPr>
          <w:rFonts w:ascii="Arial" w:eastAsia="Arial" w:hAnsi="Arial" w:cs="Arial"/>
          <w:spacing w:val="-1"/>
          <w:sz w:val="20"/>
          <w:szCs w:val="20"/>
          <w:lang w:val="es-MX"/>
        </w:rPr>
        <w:t>a cualquier tipo de abuso sexual que haya sufrido.  ¿Algún otro miembro de su núcleo familiar sufrió ese tipo de abuso?</w:t>
      </w:r>
    </w:p>
    <w:p w14:paraId="524E562C" w14:textId="77777777" w:rsidR="009040F3" w:rsidRPr="00F13259" w:rsidRDefault="009040F3">
      <w:pPr>
        <w:spacing w:before="10" w:line="170" w:lineRule="exact"/>
        <w:rPr>
          <w:sz w:val="20"/>
          <w:szCs w:val="20"/>
          <w:lang w:val="es-MX"/>
        </w:rPr>
      </w:pPr>
    </w:p>
    <w:p w14:paraId="224CC568" w14:textId="77777777" w:rsidR="009040F3" w:rsidRPr="00F13259" w:rsidRDefault="009040F3">
      <w:pPr>
        <w:spacing w:line="200" w:lineRule="exact"/>
        <w:rPr>
          <w:sz w:val="20"/>
          <w:szCs w:val="20"/>
          <w:lang w:val="es-MX"/>
        </w:rPr>
      </w:pPr>
    </w:p>
    <w:p w14:paraId="6FCCBD31" w14:textId="77777777" w:rsidR="009040F3" w:rsidRDefault="009040F3">
      <w:pPr>
        <w:spacing w:line="200" w:lineRule="exact"/>
        <w:rPr>
          <w:sz w:val="20"/>
          <w:szCs w:val="20"/>
          <w:lang w:val="es-MX"/>
        </w:rPr>
      </w:pPr>
    </w:p>
    <w:p w14:paraId="07C4D125" w14:textId="77777777" w:rsidR="00532203" w:rsidRPr="00532203" w:rsidRDefault="00532203">
      <w:pPr>
        <w:spacing w:line="200" w:lineRule="exact"/>
        <w:rPr>
          <w:sz w:val="20"/>
          <w:szCs w:val="20"/>
          <w:lang w:val="es-MX"/>
        </w:rPr>
      </w:pPr>
    </w:p>
    <w:p w14:paraId="1C82E91A" w14:textId="77777777" w:rsidR="009040F3" w:rsidRPr="00532203" w:rsidRDefault="009040F3">
      <w:pPr>
        <w:spacing w:line="200" w:lineRule="exact"/>
        <w:rPr>
          <w:sz w:val="20"/>
          <w:szCs w:val="20"/>
          <w:lang w:val="es-MX"/>
        </w:rPr>
      </w:pPr>
    </w:p>
    <w:p w14:paraId="65355E4A" w14:textId="77777777" w:rsidR="009040F3" w:rsidRPr="00532203" w:rsidRDefault="009040F3">
      <w:pPr>
        <w:spacing w:line="200" w:lineRule="exact"/>
        <w:rPr>
          <w:sz w:val="20"/>
          <w:szCs w:val="20"/>
          <w:lang w:val="es-MX"/>
        </w:rPr>
      </w:pPr>
    </w:p>
    <w:p w14:paraId="4B6F2089" w14:textId="77777777" w:rsidR="009040F3" w:rsidRPr="00532203" w:rsidRDefault="009040F3">
      <w:pPr>
        <w:spacing w:line="200" w:lineRule="exact"/>
        <w:rPr>
          <w:sz w:val="20"/>
          <w:szCs w:val="20"/>
          <w:lang w:val="es-MX"/>
        </w:rPr>
      </w:pPr>
    </w:p>
    <w:p w14:paraId="014017F1" w14:textId="77777777" w:rsidR="009040F3" w:rsidRPr="00532203" w:rsidRDefault="009040F3">
      <w:pPr>
        <w:spacing w:line="200" w:lineRule="exact"/>
        <w:rPr>
          <w:sz w:val="20"/>
          <w:szCs w:val="20"/>
          <w:lang w:val="es-MX"/>
        </w:rPr>
      </w:pPr>
    </w:p>
    <w:p w14:paraId="12E328CF" w14:textId="77777777" w:rsidR="009040F3" w:rsidRPr="00532203" w:rsidRDefault="009040F3">
      <w:pPr>
        <w:spacing w:line="200" w:lineRule="exact"/>
        <w:rPr>
          <w:sz w:val="20"/>
          <w:szCs w:val="20"/>
          <w:lang w:val="es-MX"/>
        </w:rPr>
      </w:pPr>
    </w:p>
    <w:p w14:paraId="2FA13FC7" w14:textId="01946314" w:rsidR="009040F3" w:rsidRPr="00532203" w:rsidRDefault="00340FB3">
      <w:pPr>
        <w:spacing w:line="230" w:lineRule="exact"/>
        <w:ind w:left="110" w:right="524"/>
        <w:rPr>
          <w:rFonts w:ascii="Arial" w:eastAsia="Arial" w:hAnsi="Arial" w:cs="Arial"/>
          <w:sz w:val="20"/>
          <w:szCs w:val="20"/>
          <w:lang w:val="es-MX"/>
        </w:rPr>
      </w:pPr>
      <w:r w:rsidRPr="00532203">
        <w:rPr>
          <w:rFonts w:ascii="Arial" w:eastAsia="Arial" w:hAnsi="Arial" w:cs="Arial"/>
          <w:spacing w:val="-1"/>
          <w:sz w:val="20"/>
          <w:szCs w:val="20"/>
          <w:lang w:val="es-MX"/>
        </w:rPr>
        <w:t>Describ</w:t>
      </w:r>
      <w:r w:rsidR="00532203" w:rsidRPr="00532203">
        <w:rPr>
          <w:rFonts w:ascii="Arial" w:eastAsia="Arial" w:hAnsi="Arial" w:cs="Arial"/>
          <w:spacing w:val="-1"/>
          <w:sz w:val="20"/>
          <w:szCs w:val="20"/>
          <w:lang w:val="es-MX"/>
        </w:rPr>
        <w:t xml:space="preserve">a </w:t>
      </w:r>
      <w:r w:rsidR="00532203">
        <w:rPr>
          <w:rFonts w:ascii="Arial" w:eastAsia="Arial" w:hAnsi="Arial" w:cs="Arial"/>
          <w:spacing w:val="-1"/>
          <w:sz w:val="20"/>
          <w:szCs w:val="20"/>
          <w:lang w:val="es-MX"/>
        </w:rPr>
        <w:t xml:space="preserve">los </w:t>
      </w:r>
      <w:r w:rsidR="00532203" w:rsidRPr="00532203">
        <w:rPr>
          <w:rFonts w:ascii="Arial" w:eastAsia="Arial" w:hAnsi="Arial" w:cs="Arial"/>
          <w:spacing w:val="-1"/>
          <w:sz w:val="20"/>
          <w:szCs w:val="20"/>
          <w:lang w:val="es-MX"/>
        </w:rPr>
        <w:t>suceso</w:t>
      </w:r>
      <w:r w:rsidR="00532203">
        <w:rPr>
          <w:rFonts w:ascii="Arial" w:eastAsia="Arial" w:hAnsi="Arial" w:cs="Arial"/>
          <w:spacing w:val="-1"/>
          <w:sz w:val="20"/>
          <w:szCs w:val="20"/>
          <w:lang w:val="es-MX"/>
        </w:rPr>
        <w:t>s</w:t>
      </w:r>
      <w:r w:rsidR="00532203" w:rsidRPr="00532203">
        <w:rPr>
          <w:rFonts w:ascii="Arial" w:eastAsia="Arial" w:hAnsi="Arial" w:cs="Arial"/>
          <w:spacing w:val="-1"/>
          <w:sz w:val="20"/>
          <w:szCs w:val="20"/>
          <w:lang w:val="es-MX"/>
        </w:rPr>
        <w:t xml:space="preserve"> traumático</w:t>
      </w:r>
      <w:r w:rsidR="00532203">
        <w:rPr>
          <w:rFonts w:ascii="Arial" w:eastAsia="Arial" w:hAnsi="Arial" w:cs="Arial"/>
          <w:spacing w:val="-1"/>
          <w:sz w:val="20"/>
          <w:szCs w:val="20"/>
          <w:lang w:val="es-MX"/>
        </w:rPr>
        <w:t>s</w:t>
      </w:r>
      <w:r w:rsidR="00532203" w:rsidRPr="00532203">
        <w:rPr>
          <w:rFonts w:ascii="Arial" w:eastAsia="Arial" w:hAnsi="Arial" w:cs="Arial"/>
          <w:spacing w:val="-1"/>
          <w:sz w:val="20"/>
          <w:szCs w:val="20"/>
          <w:lang w:val="es-MX"/>
        </w:rPr>
        <w:t xml:space="preserve"> importante</w:t>
      </w:r>
      <w:r w:rsidR="00532203">
        <w:rPr>
          <w:rFonts w:ascii="Arial" w:eastAsia="Arial" w:hAnsi="Arial" w:cs="Arial"/>
          <w:spacing w:val="-1"/>
          <w:sz w:val="20"/>
          <w:szCs w:val="20"/>
          <w:lang w:val="es-MX"/>
        </w:rPr>
        <w:t>s</w:t>
      </w:r>
      <w:r w:rsidR="00532203" w:rsidRPr="00532203">
        <w:rPr>
          <w:rFonts w:ascii="Arial" w:eastAsia="Arial" w:hAnsi="Arial" w:cs="Arial"/>
          <w:spacing w:val="-1"/>
          <w:sz w:val="20"/>
          <w:szCs w:val="20"/>
          <w:lang w:val="es-MX"/>
        </w:rPr>
        <w:t xml:space="preserve"> </w:t>
      </w:r>
      <w:r w:rsidR="004A0582">
        <w:rPr>
          <w:rFonts w:ascii="Arial" w:eastAsia="Arial" w:hAnsi="Arial" w:cs="Arial"/>
          <w:spacing w:val="-1"/>
          <w:sz w:val="20"/>
          <w:szCs w:val="20"/>
          <w:lang w:val="es-MX"/>
        </w:rPr>
        <w:t>de</w:t>
      </w:r>
      <w:r w:rsidR="00532203" w:rsidRPr="00532203">
        <w:rPr>
          <w:rFonts w:ascii="Arial" w:eastAsia="Arial" w:hAnsi="Arial" w:cs="Arial"/>
          <w:spacing w:val="-1"/>
          <w:sz w:val="20"/>
          <w:szCs w:val="20"/>
          <w:lang w:val="es-MX"/>
        </w:rPr>
        <w:t xml:space="preserve"> su niñ</w:t>
      </w:r>
      <w:r w:rsidR="004A0582">
        <w:rPr>
          <w:rFonts w:ascii="Arial" w:eastAsia="Arial" w:hAnsi="Arial" w:cs="Arial"/>
          <w:spacing w:val="-1"/>
          <w:sz w:val="20"/>
          <w:szCs w:val="20"/>
          <w:lang w:val="es-MX"/>
        </w:rPr>
        <w:t>e</w:t>
      </w:r>
      <w:r w:rsidR="00532203" w:rsidRPr="00532203">
        <w:rPr>
          <w:rFonts w:ascii="Arial" w:eastAsia="Arial" w:hAnsi="Arial" w:cs="Arial"/>
          <w:spacing w:val="-1"/>
          <w:sz w:val="20"/>
          <w:szCs w:val="20"/>
          <w:lang w:val="es-MX"/>
        </w:rPr>
        <w:t>z (pérdida de algún familiar, etc</w:t>
      </w:r>
      <w:r w:rsidR="003A6BC7">
        <w:rPr>
          <w:rFonts w:ascii="Arial" w:eastAsia="Arial" w:hAnsi="Arial" w:cs="Arial"/>
          <w:spacing w:val="-1"/>
          <w:sz w:val="20"/>
          <w:szCs w:val="20"/>
          <w:lang w:val="es-MX"/>
        </w:rPr>
        <w:t>.</w:t>
      </w:r>
      <w:r w:rsidR="006D08CB">
        <w:rPr>
          <w:rFonts w:ascii="Arial" w:eastAsia="Arial" w:hAnsi="Arial" w:cs="Arial"/>
          <w:spacing w:val="-1"/>
          <w:sz w:val="20"/>
          <w:szCs w:val="20"/>
          <w:lang w:val="es-MX"/>
        </w:rPr>
        <w:t>)</w:t>
      </w:r>
      <w:r w:rsidR="00532203">
        <w:rPr>
          <w:rFonts w:ascii="Arial" w:eastAsia="Arial" w:hAnsi="Arial" w:cs="Arial"/>
          <w:spacing w:val="-1"/>
          <w:sz w:val="20"/>
          <w:szCs w:val="20"/>
          <w:lang w:val="es-MX"/>
        </w:rPr>
        <w:t xml:space="preserve"> ¿Cómo logró sobrellevar o manejar esos sucesos?</w:t>
      </w:r>
    </w:p>
    <w:p w14:paraId="58188B92" w14:textId="77777777" w:rsidR="009040F3" w:rsidRPr="00532203" w:rsidRDefault="009040F3">
      <w:pPr>
        <w:spacing w:line="230" w:lineRule="exact"/>
        <w:rPr>
          <w:rFonts w:ascii="Arial" w:eastAsia="Arial" w:hAnsi="Arial" w:cs="Arial"/>
          <w:sz w:val="20"/>
          <w:szCs w:val="20"/>
          <w:lang w:val="es-MX"/>
        </w:rPr>
        <w:sectPr w:rsidR="009040F3" w:rsidRPr="00532203">
          <w:pgSz w:w="12240" w:h="15840"/>
          <w:pgMar w:top="760" w:right="580" w:bottom="480" w:left="280" w:header="0" w:footer="297" w:gutter="0"/>
          <w:cols w:space="720"/>
        </w:sectPr>
      </w:pPr>
    </w:p>
    <w:p w14:paraId="40AF532B" w14:textId="3DF2D9A1" w:rsidR="009040F3" w:rsidRPr="004A0582" w:rsidRDefault="00B817CA">
      <w:pPr>
        <w:spacing w:before="77"/>
        <w:ind w:left="110"/>
        <w:rPr>
          <w:rFonts w:ascii="Arial" w:eastAsia="Arial" w:hAnsi="Arial" w:cs="Arial"/>
          <w:sz w:val="20"/>
          <w:szCs w:val="20"/>
          <w:lang w:val="es-MX"/>
        </w:rPr>
      </w:pPr>
      <w:r>
        <w:rPr>
          <w:noProof/>
        </w:rPr>
        <w:lastRenderedPageBreak/>
        <mc:AlternateContent>
          <mc:Choice Requires="wpg">
            <w:drawing>
              <wp:anchor distT="0" distB="0" distL="114300" distR="114300" simplePos="0" relativeHeight="503309334" behindDoc="1" locked="0" layoutInCell="1" allowOverlap="1" wp14:anchorId="5EEB75F7" wp14:editId="0A1971E8">
                <wp:simplePos x="0" y="0"/>
                <wp:positionH relativeFrom="page">
                  <wp:posOffset>164465</wp:posOffset>
                </wp:positionH>
                <wp:positionV relativeFrom="page">
                  <wp:posOffset>450215</wp:posOffset>
                </wp:positionV>
                <wp:extent cx="7441565" cy="9053830"/>
                <wp:effectExtent l="2540" t="2540" r="4445" b="1905"/>
                <wp:wrapNone/>
                <wp:docPr id="13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1565" cy="9053830"/>
                          <a:chOff x="259" y="709"/>
                          <a:chExt cx="11719" cy="14258"/>
                        </a:xfrm>
                      </wpg:grpSpPr>
                      <wpg:grpSp>
                        <wpg:cNvPr id="133" name="Group 109"/>
                        <wpg:cNvGrpSpPr>
                          <a:grpSpLocks/>
                        </wpg:cNvGrpSpPr>
                        <wpg:grpSpPr bwMode="auto">
                          <a:xfrm>
                            <a:off x="280" y="720"/>
                            <a:ext cx="2" cy="14237"/>
                            <a:chOff x="280" y="720"/>
                            <a:chExt cx="2" cy="14237"/>
                          </a:xfrm>
                        </wpg:grpSpPr>
                        <wps:wsp>
                          <wps:cNvPr id="134" name="Freeform 110"/>
                          <wps:cNvSpPr>
                            <a:spLocks/>
                          </wps:cNvSpPr>
                          <wps:spPr bwMode="auto">
                            <a:xfrm>
                              <a:off x="280" y="720"/>
                              <a:ext cx="2" cy="14237"/>
                            </a:xfrm>
                            <a:custGeom>
                              <a:avLst/>
                              <a:gdLst>
                                <a:gd name="T0" fmla="+- 0 720 720"/>
                                <a:gd name="T1" fmla="*/ 720 h 14237"/>
                                <a:gd name="T2" fmla="+- 0 14957 720"/>
                                <a:gd name="T3" fmla="*/ 14957 h 14237"/>
                              </a:gdLst>
                              <a:ahLst/>
                              <a:cxnLst>
                                <a:cxn ang="0">
                                  <a:pos x="0" y="T1"/>
                                </a:cxn>
                                <a:cxn ang="0">
                                  <a:pos x="0" y="T3"/>
                                </a:cxn>
                              </a:cxnLst>
                              <a:rect l="0" t="0" r="r" b="b"/>
                              <a:pathLst>
                                <a:path h="14237">
                                  <a:moveTo>
                                    <a:pt x="0" y="0"/>
                                  </a:moveTo>
                                  <a:lnTo>
                                    <a:pt x="0" y="1423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07"/>
                        <wpg:cNvGrpSpPr>
                          <a:grpSpLocks/>
                        </wpg:cNvGrpSpPr>
                        <wpg:grpSpPr bwMode="auto">
                          <a:xfrm>
                            <a:off x="11959" y="720"/>
                            <a:ext cx="2" cy="14237"/>
                            <a:chOff x="11959" y="720"/>
                            <a:chExt cx="2" cy="14237"/>
                          </a:xfrm>
                        </wpg:grpSpPr>
                        <wps:wsp>
                          <wps:cNvPr id="136" name="Freeform 108"/>
                          <wps:cNvSpPr>
                            <a:spLocks/>
                          </wps:cNvSpPr>
                          <wps:spPr bwMode="auto">
                            <a:xfrm>
                              <a:off x="11959" y="720"/>
                              <a:ext cx="2" cy="14237"/>
                            </a:xfrm>
                            <a:custGeom>
                              <a:avLst/>
                              <a:gdLst>
                                <a:gd name="T0" fmla="+- 0 720 720"/>
                                <a:gd name="T1" fmla="*/ 720 h 14237"/>
                                <a:gd name="T2" fmla="+- 0 14957 720"/>
                                <a:gd name="T3" fmla="*/ 14957 h 14237"/>
                              </a:gdLst>
                              <a:ahLst/>
                              <a:cxnLst>
                                <a:cxn ang="0">
                                  <a:pos x="0" y="T1"/>
                                </a:cxn>
                                <a:cxn ang="0">
                                  <a:pos x="0" y="T3"/>
                                </a:cxn>
                              </a:cxnLst>
                              <a:rect l="0" t="0" r="r" b="b"/>
                              <a:pathLst>
                                <a:path h="14237">
                                  <a:moveTo>
                                    <a:pt x="0" y="0"/>
                                  </a:moveTo>
                                  <a:lnTo>
                                    <a:pt x="0" y="1423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5"/>
                        <wpg:cNvGrpSpPr>
                          <a:grpSpLocks/>
                        </wpg:cNvGrpSpPr>
                        <wpg:grpSpPr bwMode="auto">
                          <a:xfrm>
                            <a:off x="270" y="730"/>
                            <a:ext cx="11698" cy="2"/>
                            <a:chOff x="270" y="730"/>
                            <a:chExt cx="11698" cy="2"/>
                          </a:xfrm>
                        </wpg:grpSpPr>
                        <wps:wsp>
                          <wps:cNvPr id="138" name="Freeform 106"/>
                          <wps:cNvSpPr>
                            <a:spLocks/>
                          </wps:cNvSpPr>
                          <wps:spPr bwMode="auto">
                            <a:xfrm>
                              <a:off x="270" y="730"/>
                              <a:ext cx="11698" cy="2"/>
                            </a:xfrm>
                            <a:custGeom>
                              <a:avLst/>
                              <a:gdLst>
                                <a:gd name="T0" fmla="+- 0 270 270"/>
                                <a:gd name="T1" fmla="*/ T0 w 11698"/>
                                <a:gd name="T2" fmla="+- 0 11968 270"/>
                                <a:gd name="T3" fmla="*/ T2 w 11698"/>
                              </a:gdLst>
                              <a:ahLst/>
                              <a:cxnLst>
                                <a:cxn ang="0">
                                  <a:pos x="T1" y="0"/>
                                </a:cxn>
                                <a:cxn ang="0">
                                  <a:pos x="T3" y="0"/>
                                </a:cxn>
                              </a:cxnLst>
                              <a:rect l="0" t="0" r="r" b="b"/>
                              <a:pathLst>
                                <a:path w="11698">
                                  <a:moveTo>
                                    <a:pt x="0" y="0"/>
                                  </a:moveTo>
                                  <a:lnTo>
                                    <a:pt x="11698"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03"/>
                        <wpg:cNvGrpSpPr>
                          <a:grpSpLocks/>
                        </wpg:cNvGrpSpPr>
                        <wpg:grpSpPr bwMode="auto">
                          <a:xfrm>
                            <a:off x="270" y="14948"/>
                            <a:ext cx="11698" cy="2"/>
                            <a:chOff x="270" y="14948"/>
                            <a:chExt cx="11698" cy="2"/>
                          </a:xfrm>
                        </wpg:grpSpPr>
                        <wps:wsp>
                          <wps:cNvPr id="140" name="Freeform 104"/>
                          <wps:cNvSpPr>
                            <a:spLocks/>
                          </wps:cNvSpPr>
                          <wps:spPr bwMode="auto">
                            <a:xfrm>
                              <a:off x="270" y="14948"/>
                              <a:ext cx="11698" cy="2"/>
                            </a:xfrm>
                            <a:custGeom>
                              <a:avLst/>
                              <a:gdLst>
                                <a:gd name="T0" fmla="+- 0 270 270"/>
                                <a:gd name="T1" fmla="*/ T0 w 11698"/>
                                <a:gd name="T2" fmla="+- 0 11968 270"/>
                                <a:gd name="T3" fmla="*/ T2 w 11698"/>
                              </a:gdLst>
                              <a:ahLst/>
                              <a:cxnLst>
                                <a:cxn ang="0">
                                  <a:pos x="T1" y="0"/>
                                </a:cxn>
                                <a:cxn ang="0">
                                  <a:pos x="T3" y="0"/>
                                </a:cxn>
                              </a:cxnLst>
                              <a:rect l="0" t="0" r="r" b="b"/>
                              <a:pathLst>
                                <a:path w="11698">
                                  <a:moveTo>
                                    <a:pt x="0" y="0"/>
                                  </a:moveTo>
                                  <a:lnTo>
                                    <a:pt x="1169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FC54E2" id="Group 102" o:spid="_x0000_s1026" style="position:absolute;margin-left:12.95pt;margin-top:35.45pt;width:585.95pt;height:712.9pt;z-index:-7146;mso-position-horizontal-relative:page;mso-position-vertical-relative:page" coordorigin="259,709" coordsize="11719,14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">
                <v:group id="Group 109" o:spid="_x0000_s1027" style="position:absolute;left:280;top:720;width:2;height:14237" coordorigin="280,720" coordsize="2,1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10" o:spid="_x0000_s1028" style="position:absolute;left:280;top:720;width:2;height:14237;visibility:visible;mso-wrap-style:square;v-text-anchor:top" coordsize="2,1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" path="m,l,14237e" filled="f" strokeweight="1.06pt">
                    <v:path arrowok="t" o:connecttype="custom" o:connectlocs="0,720;0,14957" o:connectangles="0,0"/>
                  </v:shape>
                </v:group>
                <v:group id="Group 107" o:spid="_x0000_s1029" style="position:absolute;left:11959;top:720;width:2;height:14237" coordorigin="11959,720" coordsize="2,1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08" o:spid="_x0000_s1030" style="position:absolute;left:11959;top:720;width:2;height:14237;visibility:visible;mso-wrap-style:square;v-text-anchor:top" coordsize="2,1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" path="m,l,14237e" filled="f" strokeweight=".37392mm">
                    <v:path arrowok="t" o:connecttype="custom" o:connectlocs="0,720;0,14957" o:connectangles="0,0"/>
                  </v:shape>
                </v:group>
                <v:group id="Group 105" o:spid="_x0000_s1031" style="position:absolute;left:270;top:730;width:11698;height:2" coordorigin="270,730" coordsize="1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06" o:spid="_x0000_s1032" style="position:absolute;left:270;top:730;width:11698;height:2;visibility:visible;mso-wrap-style:square;v-text-anchor:top" coordsize="1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" path="m,l11698,e" filled="f" strokeweight=".37392mm">
                    <v:path arrowok="t" o:connecttype="custom" o:connectlocs="0,0;11698,0" o:connectangles="0,0"/>
                  </v:shape>
                </v:group>
                <v:group id="Group 103" o:spid="_x0000_s1033" style="position:absolute;left:270;top:14948;width:11698;height:2" coordorigin="270,14948" coordsize="1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04" o:spid="_x0000_s1034" style="position:absolute;left:270;top:14948;width:11698;height:2;visibility:visible;mso-wrap-style:square;v-text-anchor:top" coordsize="1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" path="m,l11698,e" filled="f" strokeweight="1.06pt">
                    <v:path arrowok="t" o:connecttype="custom" o:connectlocs="0,0;11698,0" o:connectangles="0,0"/>
                  </v:shape>
                </v:group>
                <w10:wrap anchorx="page" anchory="page"/>
              </v:group>
            </w:pict>
          </mc:Fallback>
        </mc:AlternateContent>
      </w:r>
      <w:r w:rsidR="004A0582" w:rsidRPr="004A0582">
        <w:rPr>
          <w:rFonts w:ascii="Arial" w:eastAsia="Arial" w:hAnsi="Arial" w:cs="Arial"/>
          <w:spacing w:val="-1"/>
          <w:sz w:val="20"/>
          <w:szCs w:val="20"/>
          <w:lang w:val="es-MX"/>
        </w:rPr>
        <w:t>¿En cuáles organizaciones comunitarias</w:t>
      </w:r>
      <w:r w:rsidR="004A0582">
        <w:rPr>
          <w:rFonts w:ascii="Arial" w:eastAsia="Arial" w:hAnsi="Arial" w:cs="Arial"/>
          <w:spacing w:val="-1"/>
          <w:sz w:val="20"/>
          <w:szCs w:val="20"/>
          <w:lang w:val="es-MX"/>
        </w:rPr>
        <w:t>,</w:t>
      </w:r>
      <w:r w:rsidR="004A0582" w:rsidRPr="004A0582">
        <w:rPr>
          <w:rFonts w:ascii="Arial" w:eastAsia="Arial" w:hAnsi="Arial" w:cs="Arial"/>
          <w:spacing w:val="-1"/>
          <w:sz w:val="20"/>
          <w:szCs w:val="20"/>
          <w:lang w:val="es-MX"/>
        </w:rPr>
        <w:t xml:space="preserve"> o sin fines de lucro</w:t>
      </w:r>
      <w:r w:rsidR="004A0582">
        <w:rPr>
          <w:rFonts w:ascii="Arial" w:eastAsia="Arial" w:hAnsi="Arial" w:cs="Arial"/>
          <w:spacing w:val="-1"/>
          <w:sz w:val="20"/>
          <w:szCs w:val="20"/>
          <w:lang w:val="es-MX"/>
        </w:rPr>
        <w:t>,</w:t>
      </w:r>
      <w:r w:rsidR="004A0582" w:rsidRPr="004A0582">
        <w:rPr>
          <w:rFonts w:ascii="Arial" w:eastAsia="Arial" w:hAnsi="Arial" w:cs="Arial"/>
          <w:spacing w:val="-1"/>
          <w:sz w:val="20"/>
          <w:szCs w:val="20"/>
          <w:lang w:val="es-MX"/>
        </w:rPr>
        <w:t xml:space="preserve"> participa usted en</w:t>
      </w:r>
      <w:r w:rsidR="004A0582">
        <w:rPr>
          <w:rFonts w:ascii="Arial" w:eastAsia="Arial" w:hAnsi="Arial" w:cs="Arial"/>
          <w:spacing w:val="-1"/>
          <w:sz w:val="20"/>
          <w:szCs w:val="20"/>
          <w:lang w:val="es-MX"/>
        </w:rPr>
        <w:t xml:space="preserve"> </w:t>
      </w:r>
      <w:r w:rsidR="004A0582" w:rsidRPr="004A0582">
        <w:rPr>
          <w:rFonts w:ascii="Arial" w:eastAsia="Arial" w:hAnsi="Arial" w:cs="Arial"/>
          <w:spacing w:val="-1"/>
          <w:sz w:val="20"/>
          <w:szCs w:val="20"/>
          <w:lang w:val="es-MX"/>
        </w:rPr>
        <w:t>la ac</w:t>
      </w:r>
      <w:r w:rsidR="004A0582">
        <w:rPr>
          <w:rFonts w:ascii="Arial" w:eastAsia="Arial" w:hAnsi="Arial" w:cs="Arial"/>
          <w:spacing w:val="-1"/>
          <w:sz w:val="20"/>
          <w:szCs w:val="20"/>
          <w:lang w:val="es-MX"/>
        </w:rPr>
        <w:t>tualidad?</w:t>
      </w:r>
    </w:p>
    <w:p w14:paraId="211662CD" w14:textId="77777777" w:rsidR="009040F3" w:rsidRPr="004A0582" w:rsidRDefault="009040F3">
      <w:pPr>
        <w:spacing w:line="200" w:lineRule="exact"/>
        <w:rPr>
          <w:sz w:val="20"/>
          <w:szCs w:val="20"/>
          <w:lang w:val="es-MX"/>
        </w:rPr>
      </w:pPr>
    </w:p>
    <w:p w14:paraId="72D92591" w14:textId="77777777" w:rsidR="009040F3" w:rsidRPr="004A0582" w:rsidRDefault="009040F3">
      <w:pPr>
        <w:spacing w:line="200" w:lineRule="exact"/>
        <w:rPr>
          <w:sz w:val="20"/>
          <w:szCs w:val="20"/>
          <w:lang w:val="es-MX"/>
        </w:rPr>
      </w:pPr>
    </w:p>
    <w:p w14:paraId="0F831660" w14:textId="77777777" w:rsidR="009040F3" w:rsidRPr="004A0582" w:rsidRDefault="009040F3">
      <w:pPr>
        <w:spacing w:line="200" w:lineRule="exact"/>
        <w:rPr>
          <w:sz w:val="20"/>
          <w:szCs w:val="20"/>
          <w:lang w:val="es-MX"/>
        </w:rPr>
      </w:pPr>
    </w:p>
    <w:p w14:paraId="32FE2D87" w14:textId="77777777" w:rsidR="009040F3" w:rsidRPr="004A0582" w:rsidRDefault="009040F3">
      <w:pPr>
        <w:spacing w:line="200" w:lineRule="exact"/>
        <w:rPr>
          <w:sz w:val="20"/>
          <w:szCs w:val="20"/>
          <w:lang w:val="es-MX"/>
        </w:rPr>
      </w:pPr>
    </w:p>
    <w:p w14:paraId="5C2566EA" w14:textId="77777777" w:rsidR="009040F3" w:rsidRDefault="009040F3">
      <w:pPr>
        <w:spacing w:line="200" w:lineRule="exact"/>
        <w:rPr>
          <w:sz w:val="20"/>
          <w:szCs w:val="20"/>
          <w:lang w:val="es-MX"/>
        </w:rPr>
      </w:pPr>
    </w:p>
    <w:p w14:paraId="7AAB0236" w14:textId="77777777" w:rsidR="003A4190" w:rsidRPr="004A0582" w:rsidRDefault="003A4190">
      <w:pPr>
        <w:spacing w:line="200" w:lineRule="exact"/>
        <w:rPr>
          <w:sz w:val="20"/>
          <w:szCs w:val="20"/>
          <w:lang w:val="es-MX"/>
        </w:rPr>
      </w:pPr>
    </w:p>
    <w:p w14:paraId="21E9F4CE" w14:textId="77777777" w:rsidR="009040F3" w:rsidRDefault="009040F3">
      <w:pPr>
        <w:spacing w:line="200" w:lineRule="exact"/>
        <w:rPr>
          <w:sz w:val="20"/>
          <w:szCs w:val="20"/>
          <w:lang w:val="es-MX"/>
        </w:rPr>
      </w:pPr>
    </w:p>
    <w:p w14:paraId="2EB2DAFD" w14:textId="77777777" w:rsidR="004A0582" w:rsidRPr="004A0582" w:rsidRDefault="004A0582">
      <w:pPr>
        <w:spacing w:line="200" w:lineRule="exact"/>
        <w:rPr>
          <w:sz w:val="20"/>
          <w:szCs w:val="20"/>
          <w:lang w:val="es-MX"/>
        </w:rPr>
      </w:pPr>
    </w:p>
    <w:p w14:paraId="2761357D" w14:textId="77777777" w:rsidR="009040F3" w:rsidRPr="004A0582" w:rsidRDefault="009040F3">
      <w:pPr>
        <w:spacing w:line="200" w:lineRule="exact"/>
        <w:rPr>
          <w:sz w:val="20"/>
          <w:szCs w:val="20"/>
          <w:lang w:val="es-MX"/>
        </w:rPr>
      </w:pPr>
    </w:p>
    <w:p w14:paraId="574DCE28" w14:textId="77777777" w:rsidR="009040F3" w:rsidRPr="004A0582" w:rsidRDefault="009040F3">
      <w:pPr>
        <w:spacing w:line="260" w:lineRule="exact"/>
        <w:rPr>
          <w:sz w:val="26"/>
          <w:szCs w:val="26"/>
          <w:lang w:val="es-MX"/>
        </w:rPr>
      </w:pPr>
    </w:p>
    <w:p w14:paraId="5EEAB4E3" w14:textId="45C842AE" w:rsidR="009040F3" w:rsidRPr="004A0582" w:rsidRDefault="004A0582">
      <w:pPr>
        <w:ind w:left="110"/>
        <w:rPr>
          <w:rFonts w:ascii="Arial" w:eastAsia="Arial" w:hAnsi="Arial" w:cs="Arial"/>
          <w:sz w:val="20"/>
          <w:szCs w:val="20"/>
          <w:lang w:val="es-MX"/>
        </w:rPr>
      </w:pPr>
      <w:r>
        <w:rPr>
          <w:rFonts w:ascii="Arial" w:eastAsia="Arial" w:hAnsi="Arial" w:cs="Arial"/>
          <w:spacing w:val="-1"/>
          <w:sz w:val="20"/>
          <w:szCs w:val="20"/>
          <w:lang w:val="es-MX"/>
        </w:rPr>
        <w:t>¿A qué se dedica en sus ratos de ocio?</w:t>
      </w:r>
    </w:p>
    <w:p w14:paraId="6D2A58EE" w14:textId="77777777" w:rsidR="009040F3" w:rsidRPr="004A0582" w:rsidRDefault="009040F3">
      <w:pPr>
        <w:spacing w:line="200" w:lineRule="exact"/>
        <w:rPr>
          <w:sz w:val="20"/>
          <w:szCs w:val="20"/>
          <w:lang w:val="es-MX"/>
        </w:rPr>
      </w:pPr>
    </w:p>
    <w:p w14:paraId="0CA294F4" w14:textId="77777777" w:rsidR="009040F3" w:rsidRPr="004A0582" w:rsidRDefault="009040F3">
      <w:pPr>
        <w:spacing w:line="200" w:lineRule="exact"/>
        <w:rPr>
          <w:sz w:val="20"/>
          <w:szCs w:val="20"/>
          <w:lang w:val="es-MX"/>
        </w:rPr>
      </w:pPr>
    </w:p>
    <w:p w14:paraId="54391D18" w14:textId="77777777" w:rsidR="009040F3" w:rsidRPr="004A0582" w:rsidRDefault="009040F3">
      <w:pPr>
        <w:spacing w:line="200" w:lineRule="exact"/>
        <w:rPr>
          <w:sz w:val="20"/>
          <w:szCs w:val="20"/>
          <w:lang w:val="es-MX"/>
        </w:rPr>
      </w:pPr>
    </w:p>
    <w:p w14:paraId="2E1E145C" w14:textId="77777777" w:rsidR="009040F3" w:rsidRPr="004A0582" w:rsidRDefault="009040F3">
      <w:pPr>
        <w:spacing w:line="200" w:lineRule="exact"/>
        <w:rPr>
          <w:sz w:val="20"/>
          <w:szCs w:val="20"/>
          <w:lang w:val="es-MX"/>
        </w:rPr>
      </w:pPr>
    </w:p>
    <w:p w14:paraId="52FFE3D0" w14:textId="77777777" w:rsidR="009040F3" w:rsidRPr="004A0582" w:rsidRDefault="009040F3">
      <w:pPr>
        <w:spacing w:line="200" w:lineRule="exact"/>
        <w:rPr>
          <w:sz w:val="20"/>
          <w:szCs w:val="20"/>
          <w:lang w:val="es-MX"/>
        </w:rPr>
      </w:pPr>
    </w:p>
    <w:p w14:paraId="3DD38CF6" w14:textId="77777777" w:rsidR="009040F3" w:rsidRPr="004A0582" w:rsidRDefault="009040F3">
      <w:pPr>
        <w:spacing w:line="200" w:lineRule="exact"/>
        <w:rPr>
          <w:sz w:val="20"/>
          <w:szCs w:val="20"/>
          <w:lang w:val="es-MX"/>
        </w:rPr>
      </w:pPr>
    </w:p>
    <w:p w14:paraId="77D39081" w14:textId="77777777" w:rsidR="009040F3" w:rsidRPr="004A0582" w:rsidRDefault="009040F3">
      <w:pPr>
        <w:spacing w:line="200" w:lineRule="exact"/>
        <w:rPr>
          <w:sz w:val="20"/>
          <w:szCs w:val="20"/>
          <w:lang w:val="es-MX"/>
        </w:rPr>
      </w:pPr>
    </w:p>
    <w:p w14:paraId="0A5BAE96" w14:textId="77777777" w:rsidR="009040F3" w:rsidRPr="004A0582" w:rsidRDefault="009040F3">
      <w:pPr>
        <w:spacing w:line="200" w:lineRule="exact"/>
        <w:rPr>
          <w:sz w:val="20"/>
          <w:szCs w:val="20"/>
          <w:lang w:val="es-MX"/>
        </w:rPr>
      </w:pPr>
    </w:p>
    <w:p w14:paraId="7A455E92" w14:textId="77777777" w:rsidR="009040F3" w:rsidRPr="004A0582" w:rsidRDefault="009040F3">
      <w:pPr>
        <w:spacing w:line="200" w:lineRule="exact"/>
        <w:rPr>
          <w:sz w:val="20"/>
          <w:szCs w:val="20"/>
          <w:lang w:val="es-MX"/>
        </w:rPr>
      </w:pPr>
    </w:p>
    <w:p w14:paraId="5249FC14" w14:textId="77777777" w:rsidR="009040F3" w:rsidRPr="004A0582" w:rsidRDefault="009040F3">
      <w:pPr>
        <w:spacing w:line="200" w:lineRule="exact"/>
        <w:rPr>
          <w:sz w:val="20"/>
          <w:szCs w:val="20"/>
          <w:lang w:val="es-MX"/>
        </w:rPr>
      </w:pPr>
    </w:p>
    <w:p w14:paraId="7B585A9D" w14:textId="77777777" w:rsidR="009040F3" w:rsidRPr="004A0582" w:rsidRDefault="009040F3">
      <w:pPr>
        <w:spacing w:before="6" w:line="280" w:lineRule="exact"/>
        <w:rPr>
          <w:sz w:val="28"/>
          <w:szCs w:val="28"/>
          <w:lang w:val="es-MX"/>
        </w:rPr>
      </w:pPr>
    </w:p>
    <w:p w14:paraId="07992097" w14:textId="01AF8534" w:rsidR="009040F3" w:rsidRPr="005B259F" w:rsidRDefault="004A0582">
      <w:pPr>
        <w:spacing w:line="230" w:lineRule="exact"/>
        <w:ind w:left="110" w:right="762"/>
        <w:rPr>
          <w:rFonts w:ascii="Arial" w:eastAsia="Arial" w:hAnsi="Arial" w:cs="Arial"/>
          <w:sz w:val="20"/>
          <w:szCs w:val="20"/>
          <w:lang w:val="es-MX"/>
        </w:rPr>
      </w:pPr>
      <w:r w:rsidRPr="004A0582">
        <w:rPr>
          <w:rFonts w:ascii="Arial" w:eastAsia="Arial" w:hAnsi="Arial" w:cs="Arial"/>
          <w:spacing w:val="-1"/>
          <w:sz w:val="20"/>
          <w:szCs w:val="20"/>
          <w:lang w:val="es-MX"/>
        </w:rPr>
        <w:t xml:space="preserve">¿Cuáles amistades importantes tuvo </w:t>
      </w:r>
      <w:r>
        <w:rPr>
          <w:rFonts w:ascii="Arial" w:eastAsia="Arial" w:hAnsi="Arial" w:cs="Arial"/>
          <w:spacing w:val="-1"/>
          <w:sz w:val="20"/>
          <w:szCs w:val="20"/>
          <w:lang w:val="es-MX"/>
        </w:rPr>
        <w:t xml:space="preserve">usted </w:t>
      </w:r>
      <w:r w:rsidRPr="004A0582">
        <w:rPr>
          <w:rFonts w:ascii="Arial" w:eastAsia="Arial" w:hAnsi="Arial" w:cs="Arial"/>
          <w:spacing w:val="-1"/>
          <w:sz w:val="20"/>
          <w:szCs w:val="20"/>
          <w:lang w:val="es-MX"/>
        </w:rPr>
        <w:t>al crecer?</w:t>
      </w:r>
      <w:r>
        <w:rPr>
          <w:rFonts w:ascii="Arial" w:eastAsia="Arial" w:hAnsi="Arial" w:cs="Arial"/>
          <w:spacing w:val="-1"/>
          <w:sz w:val="20"/>
          <w:szCs w:val="20"/>
          <w:lang w:val="es-MX"/>
        </w:rPr>
        <w:t xml:space="preserve"> </w:t>
      </w:r>
      <w:r w:rsidRPr="004A0582">
        <w:rPr>
          <w:rFonts w:ascii="Arial" w:eastAsia="Arial" w:hAnsi="Arial" w:cs="Arial"/>
          <w:spacing w:val="-1"/>
          <w:sz w:val="20"/>
          <w:szCs w:val="20"/>
          <w:lang w:val="es-MX"/>
        </w:rPr>
        <w:t xml:space="preserve"> </w:t>
      </w:r>
      <w:r>
        <w:rPr>
          <w:rFonts w:ascii="Arial" w:eastAsia="Arial" w:hAnsi="Arial" w:cs="Arial"/>
          <w:spacing w:val="-1"/>
          <w:sz w:val="20"/>
          <w:szCs w:val="20"/>
          <w:lang w:val="es-MX"/>
        </w:rPr>
        <w:t xml:space="preserve">¿Todavía mantiene algunas de esas amistades hoy en día?  </w:t>
      </w:r>
      <w:r w:rsidRPr="005B259F">
        <w:rPr>
          <w:rFonts w:ascii="Arial" w:eastAsia="Arial" w:hAnsi="Arial" w:cs="Arial"/>
          <w:spacing w:val="-1"/>
          <w:sz w:val="20"/>
          <w:szCs w:val="20"/>
          <w:lang w:val="es-MX"/>
        </w:rPr>
        <w:t>Proporcione información para contactar a esos conocidos.</w:t>
      </w:r>
    </w:p>
    <w:p w14:paraId="1883F588" w14:textId="77777777" w:rsidR="009040F3" w:rsidRPr="005B259F" w:rsidRDefault="009040F3">
      <w:pPr>
        <w:spacing w:line="200" w:lineRule="exact"/>
        <w:rPr>
          <w:sz w:val="20"/>
          <w:szCs w:val="20"/>
          <w:lang w:val="es-MX"/>
        </w:rPr>
      </w:pPr>
    </w:p>
    <w:p w14:paraId="196F307C" w14:textId="77777777" w:rsidR="009040F3" w:rsidRPr="005B259F" w:rsidRDefault="009040F3">
      <w:pPr>
        <w:spacing w:line="200" w:lineRule="exact"/>
        <w:rPr>
          <w:sz w:val="20"/>
          <w:szCs w:val="20"/>
          <w:lang w:val="es-MX"/>
        </w:rPr>
      </w:pPr>
    </w:p>
    <w:p w14:paraId="59A3C2DD" w14:textId="77777777" w:rsidR="009040F3" w:rsidRPr="005B259F" w:rsidRDefault="009040F3">
      <w:pPr>
        <w:spacing w:line="200" w:lineRule="exact"/>
        <w:rPr>
          <w:sz w:val="20"/>
          <w:szCs w:val="20"/>
          <w:lang w:val="es-MX"/>
        </w:rPr>
      </w:pPr>
    </w:p>
    <w:p w14:paraId="7A776C80" w14:textId="77777777" w:rsidR="009040F3" w:rsidRPr="005B259F" w:rsidRDefault="009040F3">
      <w:pPr>
        <w:spacing w:line="200" w:lineRule="exact"/>
        <w:rPr>
          <w:sz w:val="20"/>
          <w:szCs w:val="20"/>
          <w:lang w:val="es-MX"/>
        </w:rPr>
      </w:pPr>
    </w:p>
    <w:p w14:paraId="528A70FF" w14:textId="77777777" w:rsidR="009040F3" w:rsidRPr="005B259F" w:rsidRDefault="009040F3">
      <w:pPr>
        <w:spacing w:line="200" w:lineRule="exact"/>
        <w:rPr>
          <w:sz w:val="20"/>
          <w:szCs w:val="20"/>
          <w:lang w:val="es-MX"/>
        </w:rPr>
      </w:pPr>
    </w:p>
    <w:p w14:paraId="241DC247" w14:textId="77777777" w:rsidR="009040F3" w:rsidRPr="005B259F" w:rsidRDefault="009040F3">
      <w:pPr>
        <w:spacing w:line="200" w:lineRule="exact"/>
        <w:rPr>
          <w:sz w:val="20"/>
          <w:szCs w:val="20"/>
          <w:lang w:val="es-MX"/>
        </w:rPr>
      </w:pPr>
    </w:p>
    <w:p w14:paraId="01B62800" w14:textId="77777777" w:rsidR="003A4190" w:rsidRPr="005B259F" w:rsidRDefault="003A4190">
      <w:pPr>
        <w:spacing w:line="200" w:lineRule="exact"/>
        <w:rPr>
          <w:sz w:val="20"/>
          <w:szCs w:val="20"/>
          <w:lang w:val="es-MX"/>
        </w:rPr>
      </w:pPr>
    </w:p>
    <w:p w14:paraId="5FDC2B36" w14:textId="77777777" w:rsidR="002F497C" w:rsidRPr="005B259F" w:rsidRDefault="002F497C">
      <w:pPr>
        <w:spacing w:line="200" w:lineRule="exact"/>
        <w:rPr>
          <w:sz w:val="20"/>
          <w:szCs w:val="20"/>
          <w:lang w:val="es-MX"/>
        </w:rPr>
      </w:pPr>
    </w:p>
    <w:p w14:paraId="24B2D6E4" w14:textId="77777777" w:rsidR="009040F3" w:rsidRPr="005B259F" w:rsidRDefault="009040F3">
      <w:pPr>
        <w:spacing w:line="200" w:lineRule="exact"/>
        <w:rPr>
          <w:sz w:val="20"/>
          <w:szCs w:val="20"/>
          <w:lang w:val="es-MX"/>
        </w:rPr>
      </w:pPr>
    </w:p>
    <w:p w14:paraId="7BEAAC09" w14:textId="77777777" w:rsidR="009040F3" w:rsidRPr="005B259F" w:rsidRDefault="009040F3">
      <w:pPr>
        <w:spacing w:line="200" w:lineRule="exact"/>
        <w:rPr>
          <w:sz w:val="20"/>
          <w:szCs w:val="20"/>
          <w:lang w:val="es-MX"/>
        </w:rPr>
      </w:pPr>
    </w:p>
    <w:p w14:paraId="74D6D2D9" w14:textId="77777777" w:rsidR="009040F3" w:rsidRPr="005B259F" w:rsidRDefault="009040F3">
      <w:pPr>
        <w:spacing w:line="200" w:lineRule="exact"/>
        <w:rPr>
          <w:sz w:val="20"/>
          <w:szCs w:val="20"/>
          <w:lang w:val="es-MX"/>
        </w:rPr>
      </w:pPr>
    </w:p>
    <w:p w14:paraId="7063B927" w14:textId="77777777" w:rsidR="009040F3" w:rsidRPr="005B259F" w:rsidRDefault="009040F3">
      <w:pPr>
        <w:spacing w:before="15" w:line="260" w:lineRule="exact"/>
        <w:rPr>
          <w:sz w:val="26"/>
          <w:szCs w:val="26"/>
          <w:lang w:val="es-MX"/>
        </w:rPr>
      </w:pPr>
    </w:p>
    <w:p w14:paraId="3CC303C8" w14:textId="6D2FC3FE" w:rsidR="009040F3" w:rsidRPr="005B259F" w:rsidRDefault="004A0582">
      <w:pPr>
        <w:spacing w:line="230" w:lineRule="exact"/>
        <w:ind w:left="110" w:right="115"/>
        <w:rPr>
          <w:rFonts w:ascii="Arial" w:eastAsia="Arial" w:hAnsi="Arial" w:cs="Arial"/>
          <w:sz w:val="20"/>
          <w:szCs w:val="20"/>
          <w:lang w:val="es-MX"/>
        </w:rPr>
      </w:pPr>
      <w:r w:rsidRPr="004A0582">
        <w:rPr>
          <w:rFonts w:ascii="Arial" w:eastAsia="Arial" w:hAnsi="Arial" w:cs="Arial"/>
          <w:spacing w:val="-1"/>
          <w:sz w:val="20"/>
          <w:szCs w:val="20"/>
          <w:lang w:val="es-MX"/>
        </w:rPr>
        <w:t>¿Tiene conocimiento su familia del delito actua</w:t>
      </w:r>
      <w:r>
        <w:rPr>
          <w:rFonts w:ascii="Arial" w:eastAsia="Arial" w:hAnsi="Arial" w:cs="Arial"/>
          <w:spacing w:val="-1"/>
          <w:sz w:val="20"/>
          <w:szCs w:val="20"/>
          <w:lang w:val="es-MX"/>
        </w:rPr>
        <w:t>l y lo apoyan?</w:t>
      </w:r>
      <w:r w:rsidRPr="004A0582">
        <w:rPr>
          <w:rFonts w:ascii="Arial" w:eastAsia="Arial" w:hAnsi="Arial" w:cs="Arial"/>
          <w:spacing w:val="-1"/>
          <w:sz w:val="20"/>
          <w:szCs w:val="20"/>
          <w:lang w:val="es-MX"/>
        </w:rPr>
        <w:t xml:space="preserve">  </w:t>
      </w:r>
      <w:r>
        <w:rPr>
          <w:rFonts w:ascii="Arial" w:eastAsia="Arial" w:hAnsi="Arial" w:cs="Arial"/>
          <w:spacing w:val="-1"/>
          <w:sz w:val="20"/>
          <w:szCs w:val="20"/>
          <w:lang w:val="es-MX"/>
        </w:rPr>
        <w:t xml:space="preserve">¿De qué manera lo apoyan? </w:t>
      </w:r>
      <w:r w:rsidRPr="005B259F">
        <w:rPr>
          <w:rFonts w:ascii="Arial" w:eastAsia="Arial" w:hAnsi="Arial" w:cs="Arial"/>
          <w:spacing w:val="-1"/>
          <w:sz w:val="20"/>
          <w:szCs w:val="20"/>
          <w:lang w:val="es-MX"/>
        </w:rPr>
        <w:t>¿Con qué frecuencia se comunica usted con su familia?</w:t>
      </w:r>
    </w:p>
    <w:p w14:paraId="2074D7D0" w14:textId="77777777" w:rsidR="009040F3" w:rsidRPr="005B259F" w:rsidRDefault="009040F3">
      <w:pPr>
        <w:spacing w:line="200" w:lineRule="exact"/>
        <w:rPr>
          <w:sz w:val="20"/>
          <w:szCs w:val="20"/>
          <w:lang w:val="es-MX"/>
        </w:rPr>
      </w:pPr>
    </w:p>
    <w:p w14:paraId="3D881D54" w14:textId="77777777" w:rsidR="009040F3" w:rsidRPr="005B259F" w:rsidRDefault="009040F3">
      <w:pPr>
        <w:spacing w:line="200" w:lineRule="exact"/>
        <w:rPr>
          <w:sz w:val="20"/>
          <w:szCs w:val="20"/>
          <w:lang w:val="es-MX"/>
        </w:rPr>
      </w:pPr>
    </w:p>
    <w:p w14:paraId="29DA0665" w14:textId="77777777" w:rsidR="009040F3" w:rsidRPr="005B259F" w:rsidRDefault="009040F3">
      <w:pPr>
        <w:spacing w:line="200" w:lineRule="exact"/>
        <w:rPr>
          <w:sz w:val="20"/>
          <w:szCs w:val="20"/>
          <w:lang w:val="es-MX"/>
        </w:rPr>
      </w:pPr>
    </w:p>
    <w:p w14:paraId="2C34133B" w14:textId="77777777" w:rsidR="009040F3" w:rsidRPr="005B259F" w:rsidRDefault="009040F3">
      <w:pPr>
        <w:spacing w:line="200" w:lineRule="exact"/>
        <w:rPr>
          <w:sz w:val="20"/>
          <w:szCs w:val="20"/>
          <w:lang w:val="es-MX"/>
        </w:rPr>
      </w:pPr>
    </w:p>
    <w:p w14:paraId="64D27D4C" w14:textId="77777777" w:rsidR="009040F3" w:rsidRPr="005B259F" w:rsidRDefault="009040F3">
      <w:pPr>
        <w:spacing w:line="200" w:lineRule="exact"/>
        <w:rPr>
          <w:sz w:val="20"/>
          <w:szCs w:val="20"/>
          <w:lang w:val="es-MX"/>
        </w:rPr>
      </w:pPr>
    </w:p>
    <w:p w14:paraId="7A1DB5A8" w14:textId="77777777" w:rsidR="009040F3" w:rsidRPr="005B259F" w:rsidRDefault="009040F3">
      <w:pPr>
        <w:spacing w:line="200" w:lineRule="exact"/>
        <w:rPr>
          <w:sz w:val="20"/>
          <w:szCs w:val="20"/>
          <w:lang w:val="es-MX"/>
        </w:rPr>
      </w:pPr>
    </w:p>
    <w:p w14:paraId="60CEE132" w14:textId="77777777" w:rsidR="009040F3" w:rsidRPr="005B259F" w:rsidRDefault="009040F3">
      <w:pPr>
        <w:spacing w:line="200" w:lineRule="exact"/>
        <w:rPr>
          <w:sz w:val="20"/>
          <w:szCs w:val="20"/>
          <w:lang w:val="es-MX"/>
        </w:rPr>
      </w:pPr>
    </w:p>
    <w:p w14:paraId="7BA21C0B" w14:textId="77777777" w:rsidR="009040F3" w:rsidRPr="005B259F" w:rsidRDefault="009040F3">
      <w:pPr>
        <w:spacing w:line="200" w:lineRule="exact"/>
        <w:rPr>
          <w:sz w:val="20"/>
          <w:szCs w:val="20"/>
          <w:lang w:val="es-MX"/>
        </w:rPr>
      </w:pPr>
    </w:p>
    <w:p w14:paraId="151ACCE2" w14:textId="77777777" w:rsidR="009040F3" w:rsidRPr="005B259F" w:rsidRDefault="009040F3">
      <w:pPr>
        <w:spacing w:line="200" w:lineRule="exact"/>
        <w:rPr>
          <w:sz w:val="20"/>
          <w:szCs w:val="20"/>
          <w:lang w:val="es-MX"/>
        </w:rPr>
      </w:pPr>
    </w:p>
    <w:p w14:paraId="4032A962" w14:textId="77777777" w:rsidR="009040F3" w:rsidRPr="005B259F" w:rsidRDefault="009040F3">
      <w:pPr>
        <w:spacing w:line="200" w:lineRule="exact"/>
        <w:rPr>
          <w:sz w:val="20"/>
          <w:szCs w:val="20"/>
          <w:lang w:val="es-MX"/>
        </w:rPr>
      </w:pPr>
    </w:p>
    <w:p w14:paraId="7298DFAD" w14:textId="77777777" w:rsidR="009040F3" w:rsidRPr="005B259F" w:rsidRDefault="009040F3">
      <w:pPr>
        <w:spacing w:line="200" w:lineRule="exact"/>
        <w:rPr>
          <w:sz w:val="20"/>
          <w:szCs w:val="20"/>
          <w:lang w:val="es-MX"/>
        </w:rPr>
      </w:pPr>
    </w:p>
    <w:p w14:paraId="7710B435" w14:textId="77777777" w:rsidR="009040F3" w:rsidRPr="005B259F" w:rsidRDefault="009040F3">
      <w:pPr>
        <w:spacing w:before="14" w:line="280" w:lineRule="exact"/>
        <w:rPr>
          <w:sz w:val="28"/>
          <w:szCs w:val="28"/>
          <w:lang w:val="es-MX"/>
        </w:rPr>
      </w:pPr>
    </w:p>
    <w:p w14:paraId="56DE53CF" w14:textId="3355AFFB" w:rsidR="009040F3" w:rsidRPr="003A4190" w:rsidRDefault="003A4190">
      <w:pPr>
        <w:ind w:left="110"/>
        <w:rPr>
          <w:rFonts w:ascii="Arial" w:eastAsia="Arial" w:hAnsi="Arial" w:cs="Arial"/>
          <w:sz w:val="20"/>
          <w:szCs w:val="20"/>
          <w:lang w:val="es-MX"/>
        </w:rPr>
      </w:pPr>
      <w:r w:rsidRPr="003A4190">
        <w:rPr>
          <w:rFonts w:ascii="Arial" w:eastAsia="Arial" w:hAnsi="Arial" w:cs="Arial"/>
          <w:spacing w:val="-1"/>
          <w:sz w:val="20"/>
          <w:szCs w:val="20"/>
          <w:lang w:val="es-MX"/>
        </w:rPr>
        <w:t xml:space="preserve">Indique si algunos </w:t>
      </w:r>
      <w:r>
        <w:rPr>
          <w:rFonts w:ascii="Arial" w:eastAsia="Arial" w:hAnsi="Arial" w:cs="Arial"/>
          <w:spacing w:val="-1"/>
          <w:sz w:val="20"/>
          <w:szCs w:val="20"/>
          <w:lang w:val="es-MX"/>
        </w:rPr>
        <w:t xml:space="preserve">de sus </w:t>
      </w:r>
      <w:r w:rsidRPr="003A4190">
        <w:rPr>
          <w:rFonts w:ascii="Arial" w:eastAsia="Arial" w:hAnsi="Arial" w:cs="Arial"/>
          <w:spacing w:val="-1"/>
          <w:sz w:val="20"/>
          <w:szCs w:val="20"/>
          <w:lang w:val="es-MX"/>
        </w:rPr>
        <w:t>familiar</w:t>
      </w:r>
      <w:r>
        <w:rPr>
          <w:rFonts w:ascii="Arial" w:eastAsia="Arial" w:hAnsi="Arial" w:cs="Arial"/>
          <w:spacing w:val="-1"/>
          <w:sz w:val="20"/>
          <w:szCs w:val="20"/>
          <w:lang w:val="es-MX"/>
        </w:rPr>
        <w:t>e</w:t>
      </w:r>
      <w:r w:rsidRPr="003A4190">
        <w:rPr>
          <w:rFonts w:ascii="Arial" w:eastAsia="Arial" w:hAnsi="Arial" w:cs="Arial"/>
          <w:spacing w:val="-1"/>
          <w:sz w:val="20"/>
          <w:szCs w:val="20"/>
          <w:lang w:val="es-MX"/>
        </w:rPr>
        <w:t>s sufren de problemas serios de salud, si tienen historial penal, drogadicción u otros problemas.</w:t>
      </w:r>
    </w:p>
    <w:p w14:paraId="2A41FE19" w14:textId="77777777" w:rsidR="009040F3" w:rsidRPr="003A4190" w:rsidRDefault="009040F3">
      <w:pPr>
        <w:rPr>
          <w:rFonts w:ascii="Arial" w:eastAsia="Arial" w:hAnsi="Arial" w:cs="Arial"/>
          <w:sz w:val="20"/>
          <w:szCs w:val="20"/>
          <w:lang w:val="es-MX"/>
        </w:rPr>
        <w:sectPr w:rsidR="009040F3" w:rsidRPr="003A4190">
          <w:pgSz w:w="12240" w:h="15840"/>
          <w:pgMar w:top="760" w:right="520" w:bottom="480" w:left="280" w:header="0" w:footer="297" w:gutter="0"/>
          <w:cols w:space="720"/>
        </w:sectPr>
      </w:pPr>
    </w:p>
    <w:p w14:paraId="40BDCD03" w14:textId="77777777" w:rsidR="009040F3" w:rsidRPr="003A4190" w:rsidRDefault="009040F3">
      <w:pPr>
        <w:spacing w:before="9" w:line="90" w:lineRule="exact"/>
        <w:rPr>
          <w:sz w:val="9"/>
          <w:szCs w:val="9"/>
          <w:lang w:val="es-MX"/>
        </w:rPr>
      </w:pPr>
    </w:p>
    <w:tbl>
      <w:tblPr>
        <w:tblW w:w="0" w:type="auto"/>
        <w:tblInd w:w="108" w:type="dxa"/>
        <w:tblLayout w:type="fixed"/>
        <w:tblCellMar>
          <w:left w:w="0" w:type="dxa"/>
          <w:right w:w="0" w:type="dxa"/>
        </w:tblCellMar>
        <w:tblLook w:val="01E0" w:firstRow="1" w:lastRow="1" w:firstColumn="1" w:lastColumn="1" w:noHBand="0" w:noVBand="0"/>
      </w:tblPr>
      <w:tblGrid>
        <w:gridCol w:w="3510"/>
        <w:gridCol w:w="2531"/>
        <w:gridCol w:w="79"/>
        <w:gridCol w:w="2430"/>
        <w:gridCol w:w="1541"/>
        <w:gridCol w:w="79"/>
        <w:gridCol w:w="1510"/>
      </w:tblGrid>
      <w:tr w:rsidR="009040F3" w14:paraId="52D3F44D" w14:textId="77777777">
        <w:trPr>
          <w:trHeight w:hRule="exact" w:val="407"/>
        </w:trPr>
        <w:tc>
          <w:tcPr>
            <w:tcW w:w="11680" w:type="dxa"/>
            <w:gridSpan w:val="7"/>
            <w:tcBorders>
              <w:top w:val="single" w:sz="8" w:space="0" w:color="000000"/>
              <w:left w:val="single" w:sz="8" w:space="0" w:color="000000"/>
              <w:bottom w:val="single" w:sz="8" w:space="0" w:color="000000"/>
              <w:right w:val="single" w:sz="8" w:space="0" w:color="000000"/>
            </w:tcBorders>
            <w:shd w:val="clear" w:color="auto" w:fill="C0C0C0"/>
          </w:tcPr>
          <w:p w14:paraId="52B4A900" w14:textId="77777777" w:rsidR="005B259F" w:rsidRDefault="005B259F" w:rsidP="005B259F">
            <w:pPr>
              <w:pStyle w:val="TableParagraph"/>
              <w:spacing w:before="97"/>
              <w:ind w:left="4814" w:right="4813"/>
              <w:jc w:val="center"/>
              <w:rPr>
                <w:rFonts w:ascii="Arial" w:eastAsia="Arial" w:hAnsi="Arial" w:cs="Arial"/>
                <w:spacing w:val="-1"/>
                <w:sz w:val="20"/>
                <w:szCs w:val="20"/>
              </w:rPr>
            </w:pPr>
            <w:r>
              <w:rPr>
                <w:rFonts w:ascii="Arial" w:eastAsia="Arial" w:hAnsi="Arial" w:cs="Arial"/>
                <w:spacing w:val="-1"/>
                <w:sz w:val="20"/>
                <w:szCs w:val="20"/>
              </w:rPr>
              <w:t>ESTADO CIVIL</w:t>
            </w:r>
          </w:p>
          <w:p w14:paraId="4C6ED451" w14:textId="77C451CB" w:rsidR="009040F3" w:rsidRDefault="005B259F" w:rsidP="005B259F">
            <w:pPr>
              <w:pStyle w:val="TableParagraph"/>
              <w:spacing w:before="97"/>
              <w:ind w:left="4814" w:right="4813"/>
              <w:jc w:val="center"/>
              <w:rPr>
                <w:rFonts w:ascii="Arial" w:eastAsia="Arial" w:hAnsi="Arial" w:cs="Arial"/>
                <w:sz w:val="20"/>
                <w:szCs w:val="20"/>
              </w:rPr>
            </w:pPr>
            <w:r>
              <w:rPr>
                <w:rFonts w:ascii="Arial" w:eastAsia="Arial" w:hAnsi="Arial" w:cs="Arial"/>
                <w:spacing w:val="-1"/>
                <w:sz w:val="20"/>
                <w:szCs w:val="20"/>
              </w:rPr>
              <w:t xml:space="preserve"> </w:t>
            </w:r>
            <w:r w:rsidR="00340FB3">
              <w:rPr>
                <w:rFonts w:ascii="Arial" w:eastAsia="Arial" w:hAnsi="Arial" w:cs="Arial"/>
                <w:spacing w:val="-1"/>
                <w:sz w:val="20"/>
                <w:szCs w:val="20"/>
              </w:rPr>
              <w:t>STATUS</w:t>
            </w:r>
          </w:p>
        </w:tc>
      </w:tr>
      <w:tr w:rsidR="009040F3" w:rsidRPr="00483904" w14:paraId="235F302F" w14:textId="77777777">
        <w:trPr>
          <w:trHeight w:hRule="exact" w:val="397"/>
        </w:trPr>
        <w:tc>
          <w:tcPr>
            <w:tcW w:w="11680" w:type="dxa"/>
            <w:gridSpan w:val="7"/>
            <w:tcBorders>
              <w:top w:val="single" w:sz="8" w:space="0" w:color="000000"/>
              <w:left w:val="single" w:sz="8" w:space="0" w:color="000000"/>
              <w:bottom w:val="single" w:sz="8" w:space="0" w:color="000000"/>
              <w:right w:val="single" w:sz="8" w:space="0" w:color="000000"/>
            </w:tcBorders>
          </w:tcPr>
          <w:p w14:paraId="285015C0" w14:textId="4A190872" w:rsidR="009040F3" w:rsidRPr="005B259F" w:rsidRDefault="00340FB3" w:rsidP="005B259F">
            <w:pPr>
              <w:pStyle w:val="TableParagraph"/>
              <w:spacing w:before="97"/>
              <w:ind w:left="99" w:right="2098"/>
              <w:rPr>
                <w:rFonts w:ascii="Arial" w:eastAsia="Arial" w:hAnsi="Arial" w:cs="Arial"/>
                <w:sz w:val="20"/>
                <w:szCs w:val="20"/>
                <w:lang w:val="es-MX"/>
              </w:rPr>
            </w:pPr>
            <w:r>
              <w:rPr>
                <w:rFonts w:ascii="Arial" w:eastAsia="Arial" w:hAnsi="Arial" w:cs="Arial"/>
                <w:w w:val="105"/>
                <w:sz w:val="20"/>
                <w:szCs w:val="20"/>
              </w:rPr>
              <w:sym w:font="Wingdings" w:char="F072"/>
            </w:r>
            <w:r w:rsidRPr="005B259F">
              <w:rPr>
                <w:rFonts w:ascii="Arial" w:eastAsia="Arial" w:hAnsi="Arial" w:cs="Arial"/>
                <w:spacing w:val="-6"/>
                <w:sz w:val="20"/>
                <w:szCs w:val="20"/>
                <w:lang w:val="es-MX"/>
              </w:rPr>
              <w:t xml:space="preserve"> </w:t>
            </w:r>
            <w:r w:rsidR="005B259F" w:rsidRPr="005B259F">
              <w:rPr>
                <w:rFonts w:ascii="Arial" w:eastAsia="Arial" w:hAnsi="Arial" w:cs="Arial"/>
                <w:spacing w:val="-6"/>
                <w:sz w:val="20"/>
                <w:szCs w:val="20"/>
                <w:lang w:val="es-MX"/>
              </w:rPr>
              <w:t>Marque aquí si actualmente es soltero y nunca se ha casado.</w:t>
            </w:r>
          </w:p>
        </w:tc>
      </w:tr>
      <w:tr w:rsidR="009040F3" w14:paraId="22226EDB" w14:textId="77777777">
        <w:trPr>
          <w:trHeight w:hRule="exact" w:val="602"/>
        </w:trPr>
        <w:tc>
          <w:tcPr>
            <w:tcW w:w="3510" w:type="dxa"/>
            <w:tcBorders>
              <w:top w:val="single" w:sz="8" w:space="0" w:color="000000"/>
              <w:left w:val="single" w:sz="8" w:space="0" w:color="000000"/>
              <w:bottom w:val="single" w:sz="8" w:space="0" w:color="000000"/>
              <w:right w:val="single" w:sz="8" w:space="0" w:color="000000"/>
            </w:tcBorders>
          </w:tcPr>
          <w:p w14:paraId="15C82EDA" w14:textId="77777777" w:rsidR="009040F3" w:rsidRPr="005B259F" w:rsidRDefault="009040F3">
            <w:pPr>
              <w:pStyle w:val="TableParagraph"/>
              <w:spacing w:before="9" w:line="100" w:lineRule="exact"/>
              <w:rPr>
                <w:sz w:val="10"/>
                <w:szCs w:val="10"/>
                <w:lang w:val="es-MX"/>
              </w:rPr>
            </w:pPr>
          </w:p>
          <w:p w14:paraId="3BBA2861" w14:textId="67C6AA13" w:rsidR="009040F3" w:rsidRPr="005B259F" w:rsidRDefault="005B259F" w:rsidP="005B259F">
            <w:pPr>
              <w:pStyle w:val="TableParagraph"/>
              <w:ind w:left="99" w:right="146"/>
              <w:rPr>
                <w:rFonts w:ascii="Arial" w:eastAsia="Arial" w:hAnsi="Arial" w:cs="Arial"/>
                <w:sz w:val="18"/>
                <w:szCs w:val="18"/>
                <w:lang w:val="es-MX"/>
              </w:rPr>
            </w:pPr>
            <w:r w:rsidRPr="005B259F">
              <w:rPr>
                <w:rFonts w:ascii="Arial" w:eastAsia="Arial" w:hAnsi="Arial" w:cs="Arial"/>
                <w:spacing w:val="-1"/>
                <w:sz w:val="18"/>
                <w:szCs w:val="18"/>
                <w:lang w:val="es-MX"/>
              </w:rPr>
              <w:t>Esposa/esposo o compañer</w:t>
            </w:r>
            <w:r>
              <w:rPr>
                <w:rFonts w:ascii="Arial" w:eastAsia="Arial" w:hAnsi="Arial" w:cs="Arial"/>
                <w:spacing w:val="-1"/>
                <w:sz w:val="18"/>
                <w:szCs w:val="18"/>
                <w:lang w:val="es-MX"/>
              </w:rPr>
              <w:t>a/</w:t>
            </w:r>
            <w:r w:rsidRPr="005B259F">
              <w:rPr>
                <w:rFonts w:ascii="Arial" w:eastAsia="Arial" w:hAnsi="Arial" w:cs="Arial"/>
                <w:spacing w:val="-1"/>
                <w:sz w:val="18"/>
                <w:szCs w:val="18"/>
                <w:lang w:val="es-MX"/>
              </w:rPr>
              <w:t>o de vida</w:t>
            </w:r>
            <w:r>
              <w:rPr>
                <w:rFonts w:ascii="Arial" w:eastAsia="Arial" w:hAnsi="Arial" w:cs="Arial"/>
                <w:spacing w:val="-1"/>
                <w:sz w:val="18"/>
                <w:szCs w:val="18"/>
                <w:lang w:val="es-MX"/>
              </w:rPr>
              <w:t>, dónde vive y su teléfono</w:t>
            </w:r>
          </w:p>
        </w:tc>
        <w:tc>
          <w:tcPr>
            <w:tcW w:w="2531" w:type="dxa"/>
            <w:tcBorders>
              <w:top w:val="single" w:sz="8" w:space="0" w:color="000000"/>
              <w:left w:val="single" w:sz="8" w:space="0" w:color="000000"/>
              <w:bottom w:val="single" w:sz="8" w:space="0" w:color="000000"/>
              <w:right w:val="single" w:sz="8" w:space="0" w:color="000000"/>
            </w:tcBorders>
          </w:tcPr>
          <w:p w14:paraId="6FABDA24" w14:textId="77777777" w:rsidR="009040F3" w:rsidRPr="005B259F" w:rsidRDefault="009040F3">
            <w:pPr>
              <w:pStyle w:val="TableParagraph"/>
              <w:spacing w:before="9" w:line="100" w:lineRule="exact"/>
              <w:rPr>
                <w:sz w:val="10"/>
                <w:szCs w:val="10"/>
                <w:lang w:val="es-MX"/>
              </w:rPr>
            </w:pPr>
          </w:p>
          <w:p w14:paraId="2EDC8D2B" w14:textId="08769E9B" w:rsidR="009040F3" w:rsidRPr="005B259F" w:rsidRDefault="005B259F" w:rsidP="005B259F">
            <w:pPr>
              <w:pStyle w:val="TableParagraph"/>
              <w:ind w:left="99"/>
              <w:rPr>
                <w:rFonts w:ascii="Arial" w:eastAsia="Arial" w:hAnsi="Arial" w:cs="Arial"/>
                <w:sz w:val="18"/>
                <w:szCs w:val="18"/>
                <w:lang w:val="es-MX"/>
              </w:rPr>
            </w:pPr>
            <w:r>
              <w:rPr>
                <w:rFonts w:ascii="Arial" w:eastAsia="Arial" w:hAnsi="Arial" w:cs="Arial"/>
                <w:spacing w:val="-1"/>
                <w:sz w:val="18"/>
                <w:szCs w:val="18"/>
                <w:lang w:val="es-MX"/>
              </w:rPr>
              <w:t>Fecha y lugar del casamiento</w:t>
            </w:r>
          </w:p>
        </w:tc>
        <w:tc>
          <w:tcPr>
            <w:tcW w:w="79" w:type="dxa"/>
            <w:tcBorders>
              <w:top w:val="single" w:sz="8" w:space="0" w:color="000000"/>
              <w:left w:val="single" w:sz="8" w:space="0" w:color="000000"/>
              <w:bottom w:val="single" w:sz="8" w:space="0" w:color="000000"/>
              <w:right w:val="single" w:sz="8" w:space="0" w:color="000000"/>
            </w:tcBorders>
          </w:tcPr>
          <w:p w14:paraId="5E206849" w14:textId="77777777" w:rsidR="009040F3" w:rsidRPr="005B259F" w:rsidRDefault="009040F3">
            <w:pPr>
              <w:rPr>
                <w:lang w:val="es-MX"/>
              </w:rPr>
            </w:pPr>
          </w:p>
        </w:tc>
        <w:tc>
          <w:tcPr>
            <w:tcW w:w="2430" w:type="dxa"/>
            <w:tcBorders>
              <w:top w:val="single" w:sz="8" w:space="0" w:color="000000"/>
              <w:left w:val="single" w:sz="8" w:space="0" w:color="000000"/>
              <w:bottom w:val="single" w:sz="8" w:space="0" w:color="000000"/>
              <w:right w:val="single" w:sz="8" w:space="0" w:color="000000"/>
            </w:tcBorders>
          </w:tcPr>
          <w:p w14:paraId="1C4DA52B" w14:textId="77777777" w:rsidR="009040F3" w:rsidRPr="005B259F" w:rsidRDefault="009040F3">
            <w:pPr>
              <w:pStyle w:val="TableParagraph"/>
              <w:spacing w:before="9" w:line="100" w:lineRule="exact"/>
              <w:rPr>
                <w:sz w:val="10"/>
                <w:szCs w:val="10"/>
                <w:lang w:val="es-MX"/>
              </w:rPr>
            </w:pPr>
          </w:p>
          <w:p w14:paraId="69C624A1" w14:textId="11731EF0" w:rsidR="009040F3" w:rsidRPr="005B259F" w:rsidRDefault="005B259F" w:rsidP="005B259F">
            <w:pPr>
              <w:pStyle w:val="TableParagraph"/>
              <w:ind w:left="100"/>
              <w:rPr>
                <w:rFonts w:ascii="Arial" w:eastAsia="Arial" w:hAnsi="Arial" w:cs="Arial"/>
                <w:sz w:val="18"/>
                <w:szCs w:val="18"/>
                <w:lang w:val="es-MX"/>
              </w:rPr>
            </w:pPr>
            <w:r>
              <w:rPr>
                <w:rFonts w:ascii="Arial" w:eastAsia="Arial" w:hAnsi="Arial" w:cs="Arial"/>
                <w:spacing w:val="-1"/>
                <w:sz w:val="18"/>
                <w:szCs w:val="18"/>
                <w:lang w:val="es-MX"/>
              </w:rPr>
              <w:t>Fecha y lugar del divorcio</w:t>
            </w:r>
          </w:p>
        </w:tc>
        <w:tc>
          <w:tcPr>
            <w:tcW w:w="1541" w:type="dxa"/>
            <w:tcBorders>
              <w:top w:val="single" w:sz="8" w:space="0" w:color="000000"/>
              <w:left w:val="single" w:sz="8" w:space="0" w:color="000000"/>
              <w:bottom w:val="single" w:sz="8" w:space="0" w:color="000000"/>
              <w:right w:val="single" w:sz="8" w:space="0" w:color="000000"/>
            </w:tcBorders>
          </w:tcPr>
          <w:p w14:paraId="717835A9" w14:textId="77777777" w:rsidR="009040F3" w:rsidRPr="005B259F" w:rsidRDefault="009040F3">
            <w:pPr>
              <w:pStyle w:val="TableParagraph"/>
              <w:spacing w:before="9" w:line="100" w:lineRule="exact"/>
              <w:rPr>
                <w:sz w:val="10"/>
                <w:szCs w:val="10"/>
                <w:lang w:val="es-MX"/>
              </w:rPr>
            </w:pPr>
          </w:p>
          <w:p w14:paraId="2BAF9A4B" w14:textId="3AB2250D" w:rsidR="009040F3" w:rsidRDefault="005B259F" w:rsidP="005B259F">
            <w:pPr>
              <w:pStyle w:val="TableParagraph"/>
              <w:ind w:left="99" w:right="579" w:firstLine="1"/>
              <w:rPr>
                <w:rFonts w:ascii="Arial" w:eastAsia="Arial" w:hAnsi="Arial" w:cs="Arial"/>
                <w:sz w:val="18"/>
                <w:szCs w:val="18"/>
              </w:rPr>
            </w:pPr>
            <w:proofErr w:type="spellStart"/>
            <w:r>
              <w:rPr>
                <w:rFonts w:ascii="Arial" w:eastAsia="Arial" w:hAnsi="Arial" w:cs="Arial"/>
                <w:sz w:val="18"/>
                <w:szCs w:val="18"/>
              </w:rPr>
              <w:t>Número</w:t>
            </w:r>
            <w:proofErr w:type="spellEnd"/>
            <w:r>
              <w:rPr>
                <w:rFonts w:ascii="Arial" w:eastAsia="Arial" w:hAnsi="Arial" w:cs="Arial"/>
                <w:sz w:val="18"/>
                <w:szCs w:val="18"/>
              </w:rPr>
              <w:t xml:space="preserve"> de </w:t>
            </w:r>
            <w:proofErr w:type="spellStart"/>
            <w:r>
              <w:rPr>
                <w:rFonts w:ascii="Arial" w:eastAsia="Arial" w:hAnsi="Arial" w:cs="Arial"/>
                <w:sz w:val="18"/>
                <w:szCs w:val="18"/>
              </w:rPr>
              <w:t>hijos</w:t>
            </w:r>
            <w:proofErr w:type="spellEnd"/>
          </w:p>
        </w:tc>
        <w:tc>
          <w:tcPr>
            <w:tcW w:w="79" w:type="dxa"/>
            <w:tcBorders>
              <w:top w:val="single" w:sz="8" w:space="0" w:color="000000"/>
              <w:left w:val="single" w:sz="8" w:space="0" w:color="000000"/>
              <w:bottom w:val="single" w:sz="8" w:space="0" w:color="000000"/>
              <w:right w:val="single" w:sz="8" w:space="0" w:color="000000"/>
            </w:tcBorders>
          </w:tcPr>
          <w:p w14:paraId="0ABEF981" w14:textId="77777777" w:rsidR="009040F3" w:rsidRDefault="009040F3"/>
        </w:tc>
        <w:tc>
          <w:tcPr>
            <w:tcW w:w="1510" w:type="dxa"/>
            <w:tcBorders>
              <w:top w:val="single" w:sz="8" w:space="0" w:color="000000"/>
              <w:left w:val="single" w:sz="8" w:space="0" w:color="000000"/>
              <w:bottom w:val="single" w:sz="8" w:space="0" w:color="000000"/>
              <w:right w:val="single" w:sz="8" w:space="0" w:color="000000"/>
            </w:tcBorders>
          </w:tcPr>
          <w:p w14:paraId="5B767D90" w14:textId="77777777" w:rsidR="009040F3" w:rsidRDefault="009040F3">
            <w:pPr>
              <w:pStyle w:val="TableParagraph"/>
              <w:spacing w:before="9" w:line="100" w:lineRule="exact"/>
              <w:rPr>
                <w:sz w:val="10"/>
                <w:szCs w:val="10"/>
              </w:rPr>
            </w:pPr>
          </w:p>
          <w:p w14:paraId="6BBBE3E3" w14:textId="4F1541C3" w:rsidR="009040F3" w:rsidRPr="00134A50" w:rsidRDefault="005B259F" w:rsidP="00086184">
            <w:pPr>
              <w:pStyle w:val="TableParagraph"/>
              <w:rPr>
                <w:rFonts w:ascii="Arial" w:eastAsia="Arial" w:hAnsi="Arial" w:cs="Arial"/>
                <w:sz w:val="16"/>
                <w:szCs w:val="16"/>
              </w:rPr>
            </w:pPr>
            <w:r w:rsidRPr="00134A50">
              <w:rPr>
                <w:rFonts w:ascii="Arial" w:eastAsia="Arial" w:hAnsi="Arial" w:cs="Arial"/>
                <w:spacing w:val="-1"/>
                <w:sz w:val="16"/>
                <w:szCs w:val="16"/>
              </w:rPr>
              <w:t>¿</w:t>
            </w:r>
            <w:proofErr w:type="spellStart"/>
            <w:r w:rsidRPr="00134A50">
              <w:rPr>
                <w:rFonts w:ascii="Arial" w:eastAsia="Arial" w:hAnsi="Arial" w:cs="Arial"/>
                <w:spacing w:val="-1"/>
                <w:sz w:val="16"/>
                <w:szCs w:val="16"/>
              </w:rPr>
              <w:t>E</w:t>
            </w:r>
            <w:r w:rsidR="00134A50" w:rsidRPr="00134A50">
              <w:rPr>
                <w:rFonts w:ascii="Arial" w:eastAsia="Arial" w:hAnsi="Arial" w:cs="Arial"/>
                <w:spacing w:val="-1"/>
                <w:sz w:val="16"/>
                <w:szCs w:val="16"/>
              </w:rPr>
              <w:t>stán</w:t>
            </w:r>
            <w:proofErr w:type="spellEnd"/>
            <w:r w:rsidR="00134A50" w:rsidRPr="00134A50">
              <w:rPr>
                <w:rFonts w:ascii="Arial" w:eastAsia="Arial" w:hAnsi="Arial" w:cs="Arial"/>
                <w:spacing w:val="-1"/>
                <w:sz w:val="16"/>
                <w:szCs w:val="16"/>
              </w:rPr>
              <w:t xml:space="preserve"> </w:t>
            </w:r>
            <w:proofErr w:type="spellStart"/>
            <w:r w:rsidR="00134A50" w:rsidRPr="00134A50">
              <w:rPr>
                <w:rFonts w:ascii="Arial" w:eastAsia="Arial" w:hAnsi="Arial" w:cs="Arial"/>
                <w:spacing w:val="-1"/>
                <w:sz w:val="16"/>
                <w:szCs w:val="16"/>
              </w:rPr>
              <w:t>en</w:t>
            </w:r>
            <w:proofErr w:type="spellEnd"/>
            <w:r w:rsidRPr="00134A50">
              <w:rPr>
                <w:rFonts w:ascii="Arial" w:eastAsia="Arial" w:hAnsi="Arial" w:cs="Arial"/>
                <w:spacing w:val="-1"/>
                <w:sz w:val="16"/>
                <w:szCs w:val="16"/>
              </w:rPr>
              <w:t xml:space="preserve"> </w:t>
            </w:r>
            <w:proofErr w:type="spellStart"/>
            <w:r w:rsidRPr="00134A50">
              <w:rPr>
                <w:rFonts w:ascii="Arial" w:eastAsia="Arial" w:hAnsi="Arial" w:cs="Arial"/>
                <w:spacing w:val="-1"/>
                <w:sz w:val="16"/>
                <w:szCs w:val="16"/>
              </w:rPr>
              <w:t>contacto</w:t>
            </w:r>
            <w:proofErr w:type="spellEnd"/>
            <w:r w:rsidRPr="00134A50">
              <w:rPr>
                <w:rFonts w:ascii="Arial" w:eastAsia="Arial" w:hAnsi="Arial" w:cs="Arial"/>
                <w:spacing w:val="-1"/>
                <w:sz w:val="16"/>
                <w:szCs w:val="16"/>
              </w:rPr>
              <w:t xml:space="preserve"> </w:t>
            </w:r>
            <w:proofErr w:type="spellStart"/>
            <w:r w:rsidRPr="00134A50">
              <w:rPr>
                <w:rFonts w:ascii="Arial" w:eastAsia="Arial" w:hAnsi="Arial" w:cs="Arial"/>
                <w:spacing w:val="-1"/>
                <w:sz w:val="16"/>
                <w:szCs w:val="16"/>
              </w:rPr>
              <w:t>todavía</w:t>
            </w:r>
            <w:proofErr w:type="spellEnd"/>
            <w:r w:rsidRPr="00134A50">
              <w:rPr>
                <w:rFonts w:ascii="Arial" w:eastAsia="Arial" w:hAnsi="Arial" w:cs="Arial"/>
                <w:spacing w:val="-1"/>
                <w:sz w:val="16"/>
                <w:szCs w:val="16"/>
              </w:rPr>
              <w:t>?</w:t>
            </w:r>
          </w:p>
        </w:tc>
      </w:tr>
      <w:tr w:rsidR="009040F3" w14:paraId="6B785389" w14:textId="77777777">
        <w:trPr>
          <w:trHeight w:hRule="exact" w:val="385"/>
        </w:trPr>
        <w:tc>
          <w:tcPr>
            <w:tcW w:w="3510" w:type="dxa"/>
            <w:tcBorders>
              <w:top w:val="single" w:sz="8" w:space="0" w:color="000000"/>
              <w:left w:val="single" w:sz="8" w:space="0" w:color="000000"/>
              <w:bottom w:val="single" w:sz="8" w:space="0" w:color="000000"/>
              <w:right w:val="single" w:sz="8" w:space="0" w:color="000000"/>
            </w:tcBorders>
          </w:tcPr>
          <w:p w14:paraId="1E0396E9" w14:textId="77777777" w:rsidR="009040F3" w:rsidRDefault="009040F3"/>
        </w:tc>
        <w:tc>
          <w:tcPr>
            <w:tcW w:w="2531" w:type="dxa"/>
            <w:tcBorders>
              <w:top w:val="single" w:sz="8" w:space="0" w:color="000000"/>
              <w:left w:val="single" w:sz="8" w:space="0" w:color="000000"/>
              <w:bottom w:val="single" w:sz="8" w:space="0" w:color="000000"/>
              <w:right w:val="single" w:sz="8" w:space="0" w:color="000000"/>
            </w:tcBorders>
          </w:tcPr>
          <w:p w14:paraId="0AC129D6" w14:textId="77777777" w:rsidR="009040F3" w:rsidRDefault="009040F3"/>
        </w:tc>
        <w:tc>
          <w:tcPr>
            <w:tcW w:w="79" w:type="dxa"/>
            <w:tcBorders>
              <w:top w:val="single" w:sz="8" w:space="0" w:color="000000"/>
              <w:left w:val="single" w:sz="8" w:space="0" w:color="000000"/>
              <w:bottom w:val="single" w:sz="8" w:space="0" w:color="000000"/>
              <w:right w:val="single" w:sz="8" w:space="0" w:color="000000"/>
            </w:tcBorders>
          </w:tcPr>
          <w:p w14:paraId="2F6EAB45" w14:textId="77777777" w:rsidR="009040F3" w:rsidRDefault="009040F3"/>
        </w:tc>
        <w:tc>
          <w:tcPr>
            <w:tcW w:w="2430" w:type="dxa"/>
            <w:tcBorders>
              <w:top w:val="single" w:sz="8" w:space="0" w:color="000000"/>
              <w:left w:val="single" w:sz="8" w:space="0" w:color="000000"/>
              <w:bottom w:val="single" w:sz="8" w:space="0" w:color="000000"/>
              <w:right w:val="single" w:sz="8" w:space="0" w:color="000000"/>
            </w:tcBorders>
          </w:tcPr>
          <w:p w14:paraId="43AD3635" w14:textId="77777777" w:rsidR="009040F3" w:rsidRDefault="009040F3"/>
        </w:tc>
        <w:tc>
          <w:tcPr>
            <w:tcW w:w="1541" w:type="dxa"/>
            <w:tcBorders>
              <w:top w:val="single" w:sz="8" w:space="0" w:color="000000"/>
              <w:left w:val="single" w:sz="8" w:space="0" w:color="000000"/>
              <w:bottom w:val="single" w:sz="8" w:space="0" w:color="000000"/>
              <w:right w:val="single" w:sz="8" w:space="0" w:color="000000"/>
            </w:tcBorders>
          </w:tcPr>
          <w:p w14:paraId="6705554F" w14:textId="77777777" w:rsidR="009040F3" w:rsidRDefault="009040F3"/>
        </w:tc>
        <w:tc>
          <w:tcPr>
            <w:tcW w:w="79" w:type="dxa"/>
            <w:tcBorders>
              <w:top w:val="single" w:sz="8" w:space="0" w:color="000000"/>
              <w:left w:val="single" w:sz="8" w:space="0" w:color="000000"/>
              <w:bottom w:val="single" w:sz="8" w:space="0" w:color="000000"/>
              <w:right w:val="single" w:sz="8" w:space="0" w:color="000000"/>
            </w:tcBorders>
          </w:tcPr>
          <w:p w14:paraId="52A6B188" w14:textId="77777777" w:rsidR="009040F3" w:rsidRDefault="009040F3"/>
        </w:tc>
        <w:tc>
          <w:tcPr>
            <w:tcW w:w="1510" w:type="dxa"/>
            <w:tcBorders>
              <w:top w:val="single" w:sz="8" w:space="0" w:color="000000"/>
              <w:left w:val="single" w:sz="8" w:space="0" w:color="000000"/>
              <w:bottom w:val="single" w:sz="8" w:space="0" w:color="000000"/>
              <w:right w:val="single" w:sz="8" w:space="0" w:color="000000"/>
            </w:tcBorders>
          </w:tcPr>
          <w:p w14:paraId="5FF59595" w14:textId="77777777" w:rsidR="009040F3" w:rsidRDefault="009040F3"/>
        </w:tc>
      </w:tr>
      <w:tr w:rsidR="009040F3" w14:paraId="3FA7767F" w14:textId="77777777">
        <w:trPr>
          <w:trHeight w:hRule="exact" w:val="385"/>
        </w:trPr>
        <w:tc>
          <w:tcPr>
            <w:tcW w:w="3510" w:type="dxa"/>
            <w:tcBorders>
              <w:top w:val="single" w:sz="8" w:space="0" w:color="000000"/>
              <w:left w:val="single" w:sz="8" w:space="0" w:color="000000"/>
              <w:bottom w:val="single" w:sz="8" w:space="0" w:color="000000"/>
              <w:right w:val="single" w:sz="8" w:space="0" w:color="000000"/>
            </w:tcBorders>
          </w:tcPr>
          <w:p w14:paraId="0229A9E1" w14:textId="77777777" w:rsidR="009040F3" w:rsidRDefault="009040F3"/>
        </w:tc>
        <w:tc>
          <w:tcPr>
            <w:tcW w:w="2531" w:type="dxa"/>
            <w:tcBorders>
              <w:top w:val="single" w:sz="8" w:space="0" w:color="000000"/>
              <w:left w:val="single" w:sz="8" w:space="0" w:color="000000"/>
              <w:bottom w:val="single" w:sz="8" w:space="0" w:color="000000"/>
              <w:right w:val="single" w:sz="8" w:space="0" w:color="000000"/>
            </w:tcBorders>
          </w:tcPr>
          <w:p w14:paraId="1366E100" w14:textId="77777777" w:rsidR="009040F3" w:rsidRDefault="009040F3"/>
        </w:tc>
        <w:tc>
          <w:tcPr>
            <w:tcW w:w="79" w:type="dxa"/>
            <w:tcBorders>
              <w:top w:val="single" w:sz="8" w:space="0" w:color="000000"/>
              <w:left w:val="single" w:sz="8" w:space="0" w:color="000000"/>
              <w:bottom w:val="single" w:sz="8" w:space="0" w:color="000000"/>
              <w:right w:val="single" w:sz="8" w:space="0" w:color="000000"/>
            </w:tcBorders>
          </w:tcPr>
          <w:p w14:paraId="6CD282AF" w14:textId="77777777" w:rsidR="009040F3" w:rsidRDefault="009040F3"/>
        </w:tc>
        <w:tc>
          <w:tcPr>
            <w:tcW w:w="2430" w:type="dxa"/>
            <w:tcBorders>
              <w:top w:val="single" w:sz="8" w:space="0" w:color="000000"/>
              <w:left w:val="single" w:sz="8" w:space="0" w:color="000000"/>
              <w:bottom w:val="single" w:sz="8" w:space="0" w:color="000000"/>
              <w:right w:val="single" w:sz="8" w:space="0" w:color="000000"/>
            </w:tcBorders>
          </w:tcPr>
          <w:p w14:paraId="62EC6191" w14:textId="77777777" w:rsidR="009040F3" w:rsidRDefault="009040F3"/>
        </w:tc>
        <w:tc>
          <w:tcPr>
            <w:tcW w:w="1541" w:type="dxa"/>
            <w:tcBorders>
              <w:top w:val="single" w:sz="8" w:space="0" w:color="000000"/>
              <w:left w:val="single" w:sz="8" w:space="0" w:color="000000"/>
              <w:bottom w:val="single" w:sz="8" w:space="0" w:color="000000"/>
              <w:right w:val="single" w:sz="8" w:space="0" w:color="000000"/>
            </w:tcBorders>
          </w:tcPr>
          <w:p w14:paraId="2167EA65" w14:textId="77777777" w:rsidR="009040F3" w:rsidRDefault="009040F3"/>
        </w:tc>
        <w:tc>
          <w:tcPr>
            <w:tcW w:w="79" w:type="dxa"/>
            <w:tcBorders>
              <w:top w:val="single" w:sz="8" w:space="0" w:color="000000"/>
              <w:left w:val="single" w:sz="8" w:space="0" w:color="000000"/>
              <w:bottom w:val="single" w:sz="8" w:space="0" w:color="000000"/>
              <w:right w:val="single" w:sz="8" w:space="0" w:color="000000"/>
            </w:tcBorders>
          </w:tcPr>
          <w:p w14:paraId="2A97DBB1" w14:textId="77777777" w:rsidR="009040F3" w:rsidRDefault="009040F3"/>
        </w:tc>
        <w:tc>
          <w:tcPr>
            <w:tcW w:w="1510" w:type="dxa"/>
            <w:tcBorders>
              <w:top w:val="single" w:sz="8" w:space="0" w:color="000000"/>
              <w:left w:val="single" w:sz="8" w:space="0" w:color="000000"/>
              <w:bottom w:val="single" w:sz="8" w:space="0" w:color="000000"/>
              <w:right w:val="single" w:sz="8" w:space="0" w:color="000000"/>
            </w:tcBorders>
          </w:tcPr>
          <w:p w14:paraId="1ED3D538" w14:textId="77777777" w:rsidR="009040F3" w:rsidRDefault="009040F3"/>
        </w:tc>
      </w:tr>
      <w:tr w:rsidR="009040F3" w14:paraId="4016DC81" w14:textId="77777777">
        <w:trPr>
          <w:trHeight w:hRule="exact" w:val="385"/>
        </w:trPr>
        <w:tc>
          <w:tcPr>
            <w:tcW w:w="3510" w:type="dxa"/>
            <w:tcBorders>
              <w:top w:val="single" w:sz="8" w:space="0" w:color="000000"/>
              <w:left w:val="single" w:sz="8" w:space="0" w:color="000000"/>
              <w:bottom w:val="single" w:sz="8" w:space="0" w:color="000000"/>
              <w:right w:val="single" w:sz="8" w:space="0" w:color="000000"/>
            </w:tcBorders>
          </w:tcPr>
          <w:p w14:paraId="1679C5F9" w14:textId="77777777" w:rsidR="009040F3" w:rsidRDefault="009040F3"/>
        </w:tc>
        <w:tc>
          <w:tcPr>
            <w:tcW w:w="2531" w:type="dxa"/>
            <w:tcBorders>
              <w:top w:val="single" w:sz="8" w:space="0" w:color="000000"/>
              <w:left w:val="single" w:sz="8" w:space="0" w:color="000000"/>
              <w:bottom w:val="single" w:sz="8" w:space="0" w:color="000000"/>
              <w:right w:val="single" w:sz="8" w:space="0" w:color="000000"/>
            </w:tcBorders>
          </w:tcPr>
          <w:p w14:paraId="58ACA125" w14:textId="77777777" w:rsidR="009040F3" w:rsidRDefault="009040F3"/>
        </w:tc>
        <w:tc>
          <w:tcPr>
            <w:tcW w:w="79" w:type="dxa"/>
            <w:tcBorders>
              <w:top w:val="single" w:sz="8" w:space="0" w:color="000000"/>
              <w:left w:val="single" w:sz="8" w:space="0" w:color="000000"/>
              <w:bottom w:val="single" w:sz="8" w:space="0" w:color="000000"/>
              <w:right w:val="single" w:sz="8" w:space="0" w:color="000000"/>
            </w:tcBorders>
          </w:tcPr>
          <w:p w14:paraId="71AEF16A" w14:textId="77777777" w:rsidR="009040F3" w:rsidRDefault="009040F3"/>
        </w:tc>
        <w:tc>
          <w:tcPr>
            <w:tcW w:w="2430" w:type="dxa"/>
            <w:tcBorders>
              <w:top w:val="single" w:sz="8" w:space="0" w:color="000000"/>
              <w:left w:val="single" w:sz="8" w:space="0" w:color="000000"/>
              <w:bottom w:val="single" w:sz="8" w:space="0" w:color="000000"/>
              <w:right w:val="single" w:sz="8" w:space="0" w:color="000000"/>
            </w:tcBorders>
          </w:tcPr>
          <w:p w14:paraId="5F705BB4" w14:textId="77777777" w:rsidR="009040F3" w:rsidRDefault="009040F3"/>
        </w:tc>
        <w:tc>
          <w:tcPr>
            <w:tcW w:w="1541" w:type="dxa"/>
            <w:tcBorders>
              <w:top w:val="single" w:sz="8" w:space="0" w:color="000000"/>
              <w:left w:val="single" w:sz="8" w:space="0" w:color="000000"/>
              <w:bottom w:val="single" w:sz="8" w:space="0" w:color="000000"/>
              <w:right w:val="single" w:sz="8" w:space="0" w:color="000000"/>
            </w:tcBorders>
          </w:tcPr>
          <w:p w14:paraId="747AED51" w14:textId="77777777" w:rsidR="009040F3" w:rsidRDefault="009040F3"/>
        </w:tc>
        <w:tc>
          <w:tcPr>
            <w:tcW w:w="79" w:type="dxa"/>
            <w:tcBorders>
              <w:top w:val="single" w:sz="8" w:space="0" w:color="000000"/>
              <w:left w:val="single" w:sz="8" w:space="0" w:color="000000"/>
              <w:bottom w:val="single" w:sz="8" w:space="0" w:color="000000"/>
              <w:right w:val="single" w:sz="8" w:space="0" w:color="000000"/>
            </w:tcBorders>
          </w:tcPr>
          <w:p w14:paraId="2AEF2FF8" w14:textId="77777777" w:rsidR="009040F3" w:rsidRDefault="009040F3"/>
        </w:tc>
        <w:tc>
          <w:tcPr>
            <w:tcW w:w="1510" w:type="dxa"/>
            <w:tcBorders>
              <w:top w:val="single" w:sz="8" w:space="0" w:color="000000"/>
              <w:left w:val="single" w:sz="8" w:space="0" w:color="000000"/>
              <w:bottom w:val="single" w:sz="8" w:space="0" w:color="000000"/>
              <w:right w:val="single" w:sz="8" w:space="0" w:color="000000"/>
            </w:tcBorders>
          </w:tcPr>
          <w:p w14:paraId="350FF42B" w14:textId="77777777" w:rsidR="009040F3" w:rsidRDefault="009040F3"/>
        </w:tc>
      </w:tr>
      <w:tr w:rsidR="009040F3" w14:paraId="0CB9D2CA" w14:textId="77777777">
        <w:trPr>
          <w:trHeight w:hRule="exact" w:val="376"/>
        </w:trPr>
        <w:tc>
          <w:tcPr>
            <w:tcW w:w="3510" w:type="dxa"/>
            <w:tcBorders>
              <w:top w:val="single" w:sz="8" w:space="0" w:color="000000"/>
              <w:left w:val="single" w:sz="8" w:space="0" w:color="000000"/>
              <w:bottom w:val="single" w:sz="16" w:space="0" w:color="000000"/>
              <w:right w:val="single" w:sz="8" w:space="0" w:color="000000"/>
            </w:tcBorders>
          </w:tcPr>
          <w:p w14:paraId="48161442" w14:textId="77777777" w:rsidR="009040F3" w:rsidRDefault="009040F3"/>
        </w:tc>
        <w:tc>
          <w:tcPr>
            <w:tcW w:w="2531" w:type="dxa"/>
            <w:tcBorders>
              <w:top w:val="single" w:sz="8" w:space="0" w:color="000000"/>
              <w:left w:val="single" w:sz="8" w:space="0" w:color="000000"/>
              <w:bottom w:val="single" w:sz="16" w:space="0" w:color="000000"/>
              <w:right w:val="single" w:sz="8" w:space="0" w:color="000000"/>
            </w:tcBorders>
          </w:tcPr>
          <w:p w14:paraId="12140830" w14:textId="77777777" w:rsidR="009040F3" w:rsidRDefault="009040F3"/>
        </w:tc>
        <w:tc>
          <w:tcPr>
            <w:tcW w:w="79" w:type="dxa"/>
            <w:tcBorders>
              <w:top w:val="single" w:sz="8" w:space="0" w:color="000000"/>
              <w:left w:val="single" w:sz="8" w:space="0" w:color="000000"/>
              <w:bottom w:val="single" w:sz="16" w:space="0" w:color="000000"/>
              <w:right w:val="single" w:sz="8" w:space="0" w:color="000000"/>
            </w:tcBorders>
          </w:tcPr>
          <w:p w14:paraId="258AD59B" w14:textId="77777777" w:rsidR="009040F3" w:rsidRDefault="009040F3"/>
        </w:tc>
        <w:tc>
          <w:tcPr>
            <w:tcW w:w="2430" w:type="dxa"/>
            <w:tcBorders>
              <w:top w:val="single" w:sz="8" w:space="0" w:color="000000"/>
              <w:left w:val="single" w:sz="8" w:space="0" w:color="000000"/>
              <w:bottom w:val="single" w:sz="16" w:space="0" w:color="000000"/>
              <w:right w:val="single" w:sz="8" w:space="0" w:color="000000"/>
            </w:tcBorders>
          </w:tcPr>
          <w:p w14:paraId="5A316FAD" w14:textId="77777777" w:rsidR="009040F3" w:rsidRDefault="009040F3"/>
        </w:tc>
        <w:tc>
          <w:tcPr>
            <w:tcW w:w="1541" w:type="dxa"/>
            <w:tcBorders>
              <w:top w:val="single" w:sz="8" w:space="0" w:color="000000"/>
              <w:left w:val="single" w:sz="8" w:space="0" w:color="000000"/>
              <w:bottom w:val="single" w:sz="16" w:space="0" w:color="000000"/>
              <w:right w:val="single" w:sz="8" w:space="0" w:color="000000"/>
            </w:tcBorders>
          </w:tcPr>
          <w:p w14:paraId="35962DEB" w14:textId="77777777" w:rsidR="009040F3" w:rsidRDefault="009040F3"/>
        </w:tc>
        <w:tc>
          <w:tcPr>
            <w:tcW w:w="79" w:type="dxa"/>
            <w:tcBorders>
              <w:top w:val="single" w:sz="8" w:space="0" w:color="000000"/>
              <w:left w:val="single" w:sz="8" w:space="0" w:color="000000"/>
              <w:bottom w:val="single" w:sz="16" w:space="0" w:color="000000"/>
              <w:right w:val="single" w:sz="8" w:space="0" w:color="000000"/>
            </w:tcBorders>
          </w:tcPr>
          <w:p w14:paraId="5D6C63B1" w14:textId="77777777" w:rsidR="009040F3" w:rsidRDefault="009040F3"/>
        </w:tc>
        <w:tc>
          <w:tcPr>
            <w:tcW w:w="1510" w:type="dxa"/>
            <w:tcBorders>
              <w:top w:val="single" w:sz="8" w:space="0" w:color="000000"/>
              <w:left w:val="single" w:sz="8" w:space="0" w:color="000000"/>
              <w:bottom w:val="single" w:sz="16" w:space="0" w:color="000000"/>
              <w:right w:val="single" w:sz="8" w:space="0" w:color="000000"/>
            </w:tcBorders>
          </w:tcPr>
          <w:p w14:paraId="2239568B" w14:textId="77777777" w:rsidR="009040F3" w:rsidRDefault="009040F3"/>
        </w:tc>
      </w:tr>
      <w:tr w:rsidR="009040F3" w:rsidRPr="00483904" w14:paraId="6CA100BF" w14:textId="77777777">
        <w:trPr>
          <w:trHeight w:hRule="exact" w:val="11330"/>
        </w:trPr>
        <w:tc>
          <w:tcPr>
            <w:tcW w:w="11680" w:type="dxa"/>
            <w:gridSpan w:val="7"/>
            <w:tcBorders>
              <w:top w:val="single" w:sz="16" w:space="0" w:color="000000"/>
              <w:left w:val="single" w:sz="8" w:space="0" w:color="000000"/>
              <w:bottom w:val="single" w:sz="8" w:space="0" w:color="000000"/>
              <w:right w:val="single" w:sz="8" w:space="0" w:color="000000"/>
            </w:tcBorders>
          </w:tcPr>
          <w:p w14:paraId="4FD83D03" w14:textId="6699EB74" w:rsidR="009040F3" w:rsidRPr="00134A50" w:rsidRDefault="005B259F">
            <w:pPr>
              <w:pStyle w:val="TableParagraph"/>
              <w:spacing w:before="97"/>
              <w:ind w:left="99"/>
              <w:rPr>
                <w:rFonts w:ascii="Arial" w:eastAsia="Arial" w:hAnsi="Arial" w:cs="Arial"/>
                <w:sz w:val="20"/>
                <w:szCs w:val="20"/>
                <w:lang w:val="es-MX"/>
              </w:rPr>
            </w:pPr>
            <w:r w:rsidRPr="00134A50">
              <w:rPr>
                <w:rFonts w:ascii="Arial" w:eastAsia="Arial" w:hAnsi="Arial" w:cs="Arial"/>
                <w:spacing w:val="-1"/>
                <w:sz w:val="20"/>
                <w:szCs w:val="20"/>
                <w:lang w:val="es-MX"/>
              </w:rPr>
              <w:t>Anote el</w:t>
            </w:r>
            <w:r w:rsidR="00086184">
              <w:rPr>
                <w:rFonts w:ascii="Arial" w:eastAsia="Arial" w:hAnsi="Arial" w:cs="Arial"/>
                <w:spacing w:val="-1"/>
                <w:sz w:val="20"/>
                <w:szCs w:val="20"/>
                <w:lang w:val="es-MX"/>
              </w:rPr>
              <w:t xml:space="preserve">(los) </w:t>
            </w:r>
            <w:r w:rsidRPr="00134A50">
              <w:rPr>
                <w:rFonts w:ascii="Arial" w:eastAsia="Arial" w:hAnsi="Arial" w:cs="Arial"/>
                <w:spacing w:val="-1"/>
                <w:sz w:val="20"/>
                <w:szCs w:val="20"/>
                <w:lang w:val="es-MX"/>
              </w:rPr>
              <w:t>nombre</w:t>
            </w:r>
            <w:r w:rsidR="00086184">
              <w:rPr>
                <w:rFonts w:ascii="Arial" w:eastAsia="Arial" w:hAnsi="Arial" w:cs="Arial"/>
                <w:spacing w:val="-1"/>
                <w:sz w:val="20"/>
                <w:szCs w:val="20"/>
                <w:lang w:val="es-MX"/>
              </w:rPr>
              <w:t>(s)</w:t>
            </w:r>
            <w:r w:rsidRPr="00134A50">
              <w:rPr>
                <w:rFonts w:ascii="Arial" w:eastAsia="Arial" w:hAnsi="Arial" w:cs="Arial"/>
                <w:spacing w:val="-1"/>
                <w:sz w:val="20"/>
                <w:szCs w:val="20"/>
                <w:lang w:val="es-MX"/>
              </w:rPr>
              <w:t xml:space="preserve"> de su esposa</w:t>
            </w:r>
            <w:r w:rsidR="00086184">
              <w:rPr>
                <w:rFonts w:ascii="Arial" w:eastAsia="Arial" w:hAnsi="Arial" w:cs="Arial"/>
                <w:spacing w:val="-1"/>
                <w:sz w:val="20"/>
                <w:szCs w:val="20"/>
                <w:lang w:val="es-MX"/>
              </w:rPr>
              <w:t>(o)</w:t>
            </w:r>
            <w:r w:rsidRPr="00134A50">
              <w:rPr>
                <w:rFonts w:ascii="Arial" w:eastAsia="Arial" w:hAnsi="Arial" w:cs="Arial"/>
                <w:spacing w:val="-1"/>
                <w:sz w:val="20"/>
                <w:szCs w:val="20"/>
                <w:lang w:val="es-MX"/>
              </w:rPr>
              <w:t xml:space="preserve"> ex</w:t>
            </w:r>
            <w:r w:rsidR="00134A50" w:rsidRPr="00134A50">
              <w:rPr>
                <w:rFonts w:ascii="Arial" w:eastAsia="Arial" w:hAnsi="Arial" w:cs="Arial"/>
                <w:spacing w:val="-1"/>
                <w:sz w:val="20"/>
                <w:szCs w:val="20"/>
                <w:lang w:val="es-MX"/>
              </w:rPr>
              <w:t>a</w:t>
            </w:r>
            <w:r w:rsidRPr="00134A50">
              <w:rPr>
                <w:rFonts w:ascii="Arial" w:eastAsia="Arial" w:hAnsi="Arial" w:cs="Arial"/>
                <w:spacing w:val="-1"/>
                <w:sz w:val="20"/>
                <w:szCs w:val="20"/>
                <w:lang w:val="es-MX"/>
              </w:rPr>
              <w:t>ctamente como figuran en su</w:t>
            </w:r>
            <w:r w:rsidR="00134A50">
              <w:rPr>
                <w:rFonts w:ascii="Arial" w:eastAsia="Arial" w:hAnsi="Arial" w:cs="Arial"/>
                <w:spacing w:val="-1"/>
                <w:sz w:val="20"/>
                <w:szCs w:val="20"/>
                <w:lang w:val="es-MX"/>
              </w:rPr>
              <w:t>(s)</w:t>
            </w:r>
            <w:r w:rsidRPr="00134A50">
              <w:rPr>
                <w:rFonts w:ascii="Arial" w:eastAsia="Arial" w:hAnsi="Arial" w:cs="Arial"/>
                <w:spacing w:val="-1"/>
                <w:sz w:val="20"/>
                <w:szCs w:val="20"/>
                <w:lang w:val="es-MX"/>
              </w:rPr>
              <w:t xml:space="preserve"> acta</w:t>
            </w:r>
            <w:r w:rsidR="00134A50">
              <w:rPr>
                <w:rFonts w:ascii="Arial" w:eastAsia="Arial" w:hAnsi="Arial" w:cs="Arial"/>
                <w:spacing w:val="-1"/>
                <w:sz w:val="20"/>
                <w:szCs w:val="20"/>
                <w:lang w:val="es-MX"/>
              </w:rPr>
              <w:t>(s)</w:t>
            </w:r>
            <w:r w:rsidRPr="00134A50">
              <w:rPr>
                <w:rFonts w:ascii="Arial" w:eastAsia="Arial" w:hAnsi="Arial" w:cs="Arial"/>
                <w:spacing w:val="-1"/>
                <w:sz w:val="20"/>
                <w:szCs w:val="20"/>
                <w:lang w:val="es-MX"/>
              </w:rPr>
              <w:t xml:space="preserve"> de matrimonio</w:t>
            </w:r>
            <w:r w:rsidR="00086184">
              <w:rPr>
                <w:rFonts w:ascii="Arial" w:eastAsia="Arial" w:hAnsi="Arial" w:cs="Arial"/>
                <w:spacing w:val="-1"/>
                <w:sz w:val="20"/>
                <w:szCs w:val="20"/>
                <w:lang w:val="es-MX"/>
              </w:rPr>
              <w:t>.</w:t>
            </w:r>
            <w:r w:rsidR="00134A50" w:rsidRPr="00134A50">
              <w:rPr>
                <w:rFonts w:ascii="Arial" w:eastAsia="Arial" w:hAnsi="Arial" w:cs="Arial"/>
                <w:spacing w:val="-1"/>
                <w:sz w:val="20"/>
                <w:szCs w:val="20"/>
                <w:lang w:val="es-MX"/>
              </w:rPr>
              <w:t xml:space="preserve"> </w:t>
            </w:r>
          </w:p>
          <w:p w14:paraId="35A98DAF" w14:textId="77777777" w:rsidR="009040F3" w:rsidRPr="00134A50" w:rsidRDefault="009040F3">
            <w:pPr>
              <w:pStyle w:val="TableParagraph"/>
              <w:spacing w:before="6" w:line="110" w:lineRule="exact"/>
              <w:rPr>
                <w:sz w:val="11"/>
                <w:szCs w:val="11"/>
                <w:lang w:val="es-MX"/>
              </w:rPr>
            </w:pPr>
          </w:p>
          <w:p w14:paraId="44AD3423" w14:textId="77777777" w:rsidR="009040F3" w:rsidRPr="00134A50" w:rsidRDefault="009040F3">
            <w:pPr>
              <w:pStyle w:val="TableParagraph"/>
              <w:spacing w:line="200" w:lineRule="exact"/>
              <w:rPr>
                <w:sz w:val="20"/>
                <w:szCs w:val="20"/>
                <w:lang w:val="es-MX"/>
              </w:rPr>
            </w:pPr>
          </w:p>
          <w:p w14:paraId="43B5FA15" w14:textId="77777777" w:rsidR="009040F3" w:rsidRPr="00134A50" w:rsidRDefault="009040F3">
            <w:pPr>
              <w:pStyle w:val="TableParagraph"/>
              <w:spacing w:line="200" w:lineRule="exact"/>
              <w:rPr>
                <w:sz w:val="20"/>
                <w:szCs w:val="20"/>
                <w:lang w:val="es-MX"/>
              </w:rPr>
            </w:pPr>
          </w:p>
          <w:p w14:paraId="3747C987" w14:textId="77777777" w:rsidR="009040F3" w:rsidRPr="00134A50" w:rsidRDefault="009040F3">
            <w:pPr>
              <w:pStyle w:val="TableParagraph"/>
              <w:spacing w:line="200" w:lineRule="exact"/>
              <w:rPr>
                <w:sz w:val="20"/>
                <w:szCs w:val="20"/>
                <w:lang w:val="es-MX"/>
              </w:rPr>
            </w:pPr>
          </w:p>
          <w:p w14:paraId="580B07F9" w14:textId="77777777" w:rsidR="009040F3" w:rsidRPr="00134A50" w:rsidRDefault="009040F3">
            <w:pPr>
              <w:pStyle w:val="TableParagraph"/>
              <w:spacing w:line="200" w:lineRule="exact"/>
              <w:rPr>
                <w:sz w:val="20"/>
                <w:szCs w:val="20"/>
                <w:lang w:val="es-MX"/>
              </w:rPr>
            </w:pPr>
          </w:p>
          <w:p w14:paraId="3A3DC3AF" w14:textId="3EE752D0" w:rsidR="009040F3" w:rsidRPr="00134A50" w:rsidRDefault="00340FB3">
            <w:pPr>
              <w:pStyle w:val="TableParagraph"/>
              <w:ind w:left="99"/>
              <w:rPr>
                <w:rFonts w:ascii="Arial" w:eastAsia="Arial" w:hAnsi="Arial" w:cs="Arial"/>
                <w:sz w:val="20"/>
                <w:szCs w:val="20"/>
                <w:lang w:val="es-MX"/>
              </w:rPr>
            </w:pPr>
            <w:r w:rsidRPr="00134A50">
              <w:rPr>
                <w:rFonts w:ascii="Arial" w:eastAsia="Arial" w:hAnsi="Arial" w:cs="Arial"/>
                <w:spacing w:val="-1"/>
                <w:sz w:val="20"/>
                <w:szCs w:val="20"/>
                <w:lang w:val="es-MX"/>
              </w:rPr>
              <w:t>Describ</w:t>
            </w:r>
            <w:r w:rsidR="00134A50" w:rsidRPr="00134A50">
              <w:rPr>
                <w:rFonts w:ascii="Arial" w:eastAsia="Arial" w:hAnsi="Arial" w:cs="Arial"/>
                <w:spacing w:val="-1"/>
                <w:sz w:val="20"/>
                <w:szCs w:val="20"/>
                <w:lang w:val="es-MX"/>
              </w:rPr>
              <w:t>a las razones por las cuales terminaron sus relaciones previas</w:t>
            </w:r>
            <w:r w:rsidR="00134A50">
              <w:rPr>
                <w:rFonts w:ascii="Arial" w:eastAsia="Arial" w:hAnsi="Arial" w:cs="Arial"/>
                <w:spacing w:val="-1"/>
                <w:sz w:val="20"/>
                <w:szCs w:val="20"/>
                <w:lang w:val="es-MX"/>
              </w:rPr>
              <w:t>.</w:t>
            </w:r>
          </w:p>
          <w:p w14:paraId="6E88DD73" w14:textId="77777777" w:rsidR="009040F3" w:rsidRPr="00134A50" w:rsidRDefault="009040F3">
            <w:pPr>
              <w:pStyle w:val="TableParagraph"/>
              <w:spacing w:before="8" w:line="170" w:lineRule="exact"/>
              <w:rPr>
                <w:sz w:val="17"/>
                <w:szCs w:val="17"/>
                <w:lang w:val="es-MX"/>
              </w:rPr>
            </w:pPr>
          </w:p>
          <w:p w14:paraId="13A46C8E" w14:textId="77777777" w:rsidR="009040F3" w:rsidRPr="00134A50" w:rsidRDefault="009040F3">
            <w:pPr>
              <w:pStyle w:val="TableParagraph"/>
              <w:spacing w:line="200" w:lineRule="exact"/>
              <w:rPr>
                <w:sz w:val="20"/>
                <w:szCs w:val="20"/>
                <w:lang w:val="es-MX"/>
              </w:rPr>
            </w:pPr>
          </w:p>
          <w:p w14:paraId="25E54D18" w14:textId="77777777" w:rsidR="009040F3" w:rsidRPr="00134A50" w:rsidRDefault="009040F3">
            <w:pPr>
              <w:pStyle w:val="TableParagraph"/>
              <w:spacing w:line="200" w:lineRule="exact"/>
              <w:rPr>
                <w:sz w:val="20"/>
                <w:szCs w:val="20"/>
                <w:lang w:val="es-MX"/>
              </w:rPr>
            </w:pPr>
          </w:p>
          <w:p w14:paraId="68CB4C76" w14:textId="77777777" w:rsidR="009040F3" w:rsidRPr="00134A50" w:rsidRDefault="009040F3">
            <w:pPr>
              <w:pStyle w:val="TableParagraph"/>
              <w:spacing w:line="200" w:lineRule="exact"/>
              <w:rPr>
                <w:sz w:val="20"/>
                <w:szCs w:val="20"/>
                <w:lang w:val="es-MX"/>
              </w:rPr>
            </w:pPr>
          </w:p>
          <w:p w14:paraId="5A41344A" w14:textId="77777777" w:rsidR="009040F3" w:rsidRPr="00134A50" w:rsidRDefault="009040F3">
            <w:pPr>
              <w:pStyle w:val="TableParagraph"/>
              <w:spacing w:line="200" w:lineRule="exact"/>
              <w:rPr>
                <w:sz w:val="20"/>
                <w:szCs w:val="20"/>
                <w:lang w:val="es-MX"/>
              </w:rPr>
            </w:pPr>
          </w:p>
          <w:p w14:paraId="127FEA87" w14:textId="77777777" w:rsidR="009040F3" w:rsidRPr="00134A50" w:rsidRDefault="009040F3">
            <w:pPr>
              <w:pStyle w:val="TableParagraph"/>
              <w:spacing w:line="200" w:lineRule="exact"/>
              <w:rPr>
                <w:sz w:val="20"/>
                <w:szCs w:val="20"/>
                <w:lang w:val="es-MX"/>
              </w:rPr>
            </w:pPr>
          </w:p>
          <w:p w14:paraId="5055093F" w14:textId="77777777" w:rsidR="009040F3" w:rsidRPr="00134A50" w:rsidRDefault="009040F3">
            <w:pPr>
              <w:pStyle w:val="TableParagraph"/>
              <w:spacing w:line="200" w:lineRule="exact"/>
              <w:rPr>
                <w:sz w:val="20"/>
                <w:szCs w:val="20"/>
                <w:lang w:val="es-MX"/>
              </w:rPr>
            </w:pPr>
          </w:p>
          <w:p w14:paraId="51171638" w14:textId="3C5E185E" w:rsidR="009040F3" w:rsidRPr="00134A50" w:rsidRDefault="00340FB3" w:rsidP="00D94109">
            <w:pPr>
              <w:pStyle w:val="TableParagraph"/>
              <w:spacing w:line="230" w:lineRule="exact"/>
              <w:ind w:left="99" w:right="209"/>
              <w:rPr>
                <w:sz w:val="20"/>
                <w:szCs w:val="20"/>
                <w:lang w:val="es-MX"/>
              </w:rPr>
            </w:pPr>
            <w:r w:rsidRPr="00134A50">
              <w:rPr>
                <w:rFonts w:ascii="Arial" w:eastAsia="Arial" w:hAnsi="Arial" w:cs="Arial"/>
                <w:spacing w:val="-1"/>
                <w:sz w:val="20"/>
                <w:szCs w:val="20"/>
                <w:lang w:val="es-MX"/>
              </w:rPr>
              <w:t>Describ</w:t>
            </w:r>
            <w:r w:rsidR="00134A50" w:rsidRPr="00134A50">
              <w:rPr>
                <w:rFonts w:ascii="Arial" w:eastAsia="Arial" w:hAnsi="Arial" w:cs="Arial"/>
                <w:spacing w:val="-1"/>
                <w:sz w:val="20"/>
                <w:szCs w:val="20"/>
                <w:lang w:val="es-MX"/>
              </w:rPr>
              <w:t xml:space="preserve">a su relación con su </w:t>
            </w:r>
            <w:r w:rsidR="00134A50">
              <w:rPr>
                <w:rFonts w:ascii="Arial" w:eastAsia="Arial" w:hAnsi="Arial" w:cs="Arial"/>
                <w:spacing w:val="-1"/>
                <w:sz w:val="20"/>
                <w:szCs w:val="20"/>
                <w:lang w:val="es-MX"/>
              </w:rPr>
              <w:t>actual pareja</w:t>
            </w:r>
            <w:r w:rsidR="00D94109">
              <w:rPr>
                <w:rFonts w:ascii="Arial" w:eastAsia="Arial" w:hAnsi="Arial" w:cs="Arial"/>
                <w:spacing w:val="-1"/>
                <w:sz w:val="20"/>
                <w:szCs w:val="20"/>
                <w:lang w:val="es-MX"/>
              </w:rPr>
              <w:t xml:space="preserve">.  </w:t>
            </w:r>
            <w:r w:rsidR="00D94109" w:rsidRPr="00D94109">
              <w:rPr>
                <w:rFonts w:ascii="Arial" w:eastAsia="Arial" w:hAnsi="Arial" w:cs="Arial"/>
                <w:spacing w:val="-1"/>
                <w:sz w:val="20"/>
                <w:szCs w:val="20"/>
                <w:lang w:val="es-MX"/>
              </w:rPr>
              <w:t xml:space="preserve">¿Cómo se conocieron? ¿Hubo incidentes de maltrato intrafamiliar? ¿Cómo ha afectado su relación este delito </w:t>
            </w:r>
            <w:proofErr w:type="gramStart"/>
            <w:r w:rsidR="00D94109" w:rsidRPr="00D94109">
              <w:rPr>
                <w:rFonts w:ascii="Arial" w:eastAsia="Arial" w:hAnsi="Arial" w:cs="Arial"/>
                <w:spacing w:val="-1"/>
                <w:sz w:val="20"/>
                <w:szCs w:val="20"/>
                <w:lang w:val="es-MX"/>
              </w:rPr>
              <w:t>actual?</w:t>
            </w:r>
            <w:r w:rsidR="00134A50">
              <w:rPr>
                <w:rFonts w:ascii="Arial" w:eastAsia="Arial" w:hAnsi="Arial" w:cs="Arial"/>
                <w:spacing w:val="-1"/>
                <w:sz w:val="20"/>
                <w:szCs w:val="20"/>
                <w:lang w:val="es-MX"/>
              </w:rPr>
              <w:t>.</w:t>
            </w:r>
            <w:proofErr w:type="gramEnd"/>
            <w:r w:rsidRPr="00134A50">
              <w:rPr>
                <w:rFonts w:ascii="Arial" w:eastAsia="Arial" w:hAnsi="Arial" w:cs="Arial"/>
                <w:spacing w:val="45"/>
                <w:sz w:val="20"/>
                <w:szCs w:val="20"/>
                <w:lang w:val="es-MX"/>
              </w:rPr>
              <w:t xml:space="preserve"> </w:t>
            </w:r>
          </w:p>
          <w:p w14:paraId="7DBC391B" w14:textId="77777777" w:rsidR="009040F3" w:rsidRPr="00134A50" w:rsidRDefault="009040F3">
            <w:pPr>
              <w:pStyle w:val="TableParagraph"/>
              <w:spacing w:line="200" w:lineRule="exact"/>
              <w:rPr>
                <w:sz w:val="20"/>
                <w:szCs w:val="20"/>
                <w:lang w:val="es-MX"/>
              </w:rPr>
            </w:pPr>
          </w:p>
          <w:p w14:paraId="38E7CE0D" w14:textId="77777777" w:rsidR="009040F3" w:rsidRPr="00134A50" w:rsidRDefault="009040F3">
            <w:pPr>
              <w:pStyle w:val="TableParagraph"/>
              <w:spacing w:line="200" w:lineRule="exact"/>
              <w:rPr>
                <w:sz w:val="20"/>
                <w:szCs w:val="20"/>
                <w:lang w:val="es-MX"/>
              </w:rPr>
            </w:pPr>
          </w:p>
          <w:p w14:paraId="2FD88B56" w14:textId="77777777" w:rsidR="009040F3" w:rsidRPr="00134A50" w:rsidRDefault="009040F3">
            <w:pPr>
              <w:pStyle w:val="TableParagraph"/>
              <w:spacing w:line="200" w:lineRule="exact"/>
              <w:rPr>
                <w:sz w:val="20"/>
                <w:szCs w:val="20"/>
                <w:lang w:val="es-MX"/>
              </w:rPr>
            </w:pPr>
          </w:p>
          <w:p w14:paraId="21662814" w14:textId="77777777" w:rsidR="009040F3" w:rsidRPr="00134A50" w:rsidRDefault="009040F3">
            <w:pPr>
              <w:pStyle w:val="TableParagraph"/>
              <w:spacing w:line="200" w:lineRule="exact"/>
              <w:rPr>
                <w:sz w:val="20"/>
                <w:szCs w:val="20"/>
                <w:lang w:val="es-MX"/>
              </w:rPr>
            </w:pPr>
          </w:p>
          <w:p w14:paraId="671C45D4" w14:textId="77777777" w:rsidR="009040F3" w:rsidRPr="00134A50" w:rsidRDefault="009040F3">
            <w:pPr>
              <w:pStyle w:val="TableParagraph"/>
              <w:spacing w:line="200" w:lineRule="exact"/>
              <w:rPr>
                <w:sz w:val="20"/>
                <w:szCs w:val="20"/>
                <w:lang w:val="es-MX"/>
              </w:rPr>
            </w:pPr>
          </w:p>
          <w:p w14:paraId="42AFC98E" w14:textId="77777777" w:rsidR="009040F3" w:rsidRPr="00134A50" w:rsidRDefault="009040F3">
            <w:pPr>
              <w:pStyle w:val="TableParagraph"/>
              <w:spacing w:line="200" w:lineRule="exact"/>
              <w:rPr>
                <w:sz w:val="20"/>
                <w:szCs w:val="20"/>
                <w:lang w:val="es-MX"/>
              </w:rPr>
            </w:pPr>
          </w:p>
          <w:p w14:paraId="6CD429DF" w14:textId="77777777" w:rsidR="009040F3" w:rsidRPr="00134A50" w:rsidRDefault="009040F3">
            <w:pPr>
              <w:pStyle w:val="TableParagraph"/>
              <w:spacing w:line="200" w:lineRule="exact"/>
              <w:rPr>
                <w:sz w:val="20"/>
                <w:szCs w:val="20"/>
                <w:lang w:val="es-MX"/>
              </w:rPr>
            </w:pPr>
          </w:p>
          <w:p w14:paraId="22572F53" w14:textId="77777777" w:rsidR="009040F3" w:rsidRPr="00134A50" w:rsidRDefault="009040F3">
            <w:pPr>
              <w:pStyle w:val="TableParagraph"/>
              <w:spacing w:line="200" w:lineRule="exact"/>
              <w:rPr>
                <w:sz w:val="20"/>
                <w:szCs w:val="20"/>
                <w:lang w:val="es-MX"/>
              </w:rPr>
            </w:pPr>
          </w:p>
          <w:p w14:paraId="05BF386E" w14:textId="77777777" w:rsidR="009040F3" w:rsidRPr="00134A50" w:rsidRDefault="009040F3">
            <w:pPr>
              <w:pStyle w:val="TableParagraph"/>
              <w:spacing w:before="12" w:line="260" w:lineRule="exact"/>
              <w:rPr>
                <w:sz w:val="26"/>
                <w:szCs w:val="26"/>
                <w:lang w:val="es-MX"/>
              </w:rPr>
            </w:pPr>
          </w:p>
          <w:p w14:paraId="13E48D0F" w14:textId="63A4499E" w:rsidR="009040F3" w:rsidRPr="00134A50" w:rsidRDefault="00134A50">
            <w:pPr>
              <w:pStyle w:val="TableParagraph"/>
              <w:ind w:left="99"/>
              <w:rPr>
                <w:rFonts w:ascii="Arial" w:eastAsia="Arial" w:hAnsi="Arial" w:cs="Arial"/>
                <w:sz w:val="20"/>
                <w:szCs w:val="20"/>
                <w:lang w:val="es-MX"/>
              </w:rPr>
            </w:pPr>
            <w:r>
              <w:rPr>
                <w:rFonts w:ascii="Arial" w:eastAsia="Arial" w:hAnsi="Arial" w:cs="Arial"/>
                <w:spacing w:val="-1"/>
                <w:sz w:val="20"/>
                <w:szCs w:val="20"/>
                <w:lang w:val="es-MX"/>
              </w:rPr>
              <w:t>Describa el empleo de su pareja actual.</w:t>
            </w:r>
          </w:p>
          <w:p w14:paraId="42043BA9" w14:textId="77777777" w:rsidR="009040F3" w:rsidRPr="00134A50" w:rsidRDefault="009040F3">
            <w:pPr>
              <w:pStyle w:val="TableParagraph"/>
              <w:spacing w:line="200" w:lineRule="exact"/>
              <w:rPr>
                <w:sz w:val="20"/>
                <w:szCs w:val="20"/>
                <w:lang w:val="es-MX"/>
              </w:rPr>
            </w:pPr>
          </w:p>
          <w:p w14:paraId="3771999D" w14:textId="77777777" w:rsidR="009040F3" w:rsidRPr="00134A50" w:rsidRDefault="009040F3">
            <w:pPr>
              <w:pStyle w:val="TableParagraph"/>
              <w:spacing w:line="200" w:lineRule="exact"/>
              <w:rPr>
                <w:sz w:val="20"/>
                <w:szCs w:val="20"/>
                <w:lang w:val="es-MX"/>
              </w:rPr>
            </w:pPr>
          </w:p>
          <w:p w14:paraId="1C1EDFFF" w14:textId="77777777" w:rsidR="009040F3" w:rsidRPr="00134A50" w:rsidRDefault="009040F3">
            <w:pPr>
              <w:pStyle w:val="TableParagraph"/>
              <w:spacing w:line="200" w:lineRule="exact"/>
              <w:rPr>
                <w:sz w:val="20"/>
                <w:szCs w:val="20"/>
                <w:lang w:val="es-MX"/>
              </w:rPr>
            </w:pPr>
          </w:p>
          <w:p w14:paraId="678409CF" w14:textId="77777777" w:rsidR="009040F3" w:rsidRPr="00134A50" w:rsidRDefault="009040F3">
            <w:pPr>
              <w:pStyle w:val="TableParagraph"/>
              <w:spacing w:line="200" w:lineRule="exact"/>
              <w:rPr>
                <w:sz w:val="20"/>
                <w:szCs w:val="20"/>
                <w:lang w:val="es-MX"/>
              </w:rPr>
            </w:pPr>
          </w:p>
          <w:p w14:paraId="4F7931AD" w14:textId="77777777" w:rsidR="009040F3" w:rsidRPr="00134A50" w:rsidRDefault="009040F3">
            <w:pPr>
              <w:pStyle w:val="TableParagraph"/>
              <w:spacing w:line="200" w:lineRule="exact"/>
              <w:rPr>
                <w:sz w:val="20"/>
                <w:szCs w:val="20"/>
                <w:lang w:val="es-MX"/>
              </w:rPr>
            </w:pPr>
          </w:p>
          <w:p w14:paraId="77738DC4" w14:textId="77777777" w:rsidR="009040F3" w:rsidRPr="00134A50" w:rsidRDefault="009040F3">
            <w:pPr>
              <w:pStyle w:val="TableParagraph"/>
              <w:spacing w:before="5" w:line="240" w:lineRule="exact"/>
              <w:rPr>
                <w:sz w:val="24"/>
                <w:szCs w:val="24"/>
                <w:lang w:val="es-MX"/>
              </w:rPr>
            </w:pPr>
          </w:p>
          <w:p w14:paraId="271282D4" w14:textId="218E5265" w:rsidR="009040F3" w:rsidRPr="00134A50" w:rsidRDefault="00134A50">
            <w:pPr>
              <w:pStyle w:val="TableParagraph"/>
              <w:ind w:left="99"/>
              <w:rPr>
                <w:rFonts w:ascii="Arial" w:eastAsia="Arial" w:hAnsi="Arial" w:cs="Arial"/>
                <w:sz w:val="20"/>
                <w:szCs w:val="20"/>
                <w:lang w:val="es-MX"/>
              </w:rPr>
            </w:pPr>
            <w:r>
              <w:rPr>
                <w:rFonts w:ascii="Arial" w:eastAsia="Arial" w:hAnsi="Arial" w:cs="Arial"/>
                <w:spacing w:val="-1"/>
                <w:sz w:val="20"/>
                <w:szCs w:val="20"/>
                <w:lang w:val="es-MX"/>
              </w:rPr>
              <w:t>Indique cualquier historial penal, abuso de sustancias, o enfermedad mental de su actual pareja.</w:t>
            </w:r>
          </w:p>
          <w:p w14:paraId="0C31C4C7" w14:textId="77777777" w:rsidR="009040F3" w:rsidRPr="00134A50" w:rsidRDefault="009040F3">
            <w:pPr>
              <w:pStyle w:val="TableParagraph"/>
              <w:spacing w:line="200" w:lineRule="exact"/>
              <w:rPr>
                <w:sz w:val="20"/>
                <w:szCs w:val="20"/>
                <w:lang w:val="es-MX"/>
              </w:rPr>
            </w:pPr>
          </w:p>
          <w:p w14:paraId="6C56BDE3" w14:textId="77777777" w:rsidR="009040F3" w:rsidRPr="00134A50" w:rsidRDefault="009040F3">
            <w:pPr>
              <w:pStyle w:val="TableParagraph"/>
              <w:spacing w:line="200" w:lineRule="exact"/>
              <w:rPr>
                <w:sz w:val="20"/>
                <w:szCs w:val="20"/>
                <w:lang w:val="es-MX"/>
              </w:rPr>
            </w:pPr>
          </w:p>
          <w:p w14:paraId="56BFA520" w14:textId="77777777" w:rsidR="009040F3" w:rsidRPr="00134A50" w:rsidRDefault="009040F3">
            <w:pPr>
              <w:pStyle w:val="TableParagraph"/>
              <w:spacing w:line="200" w:lineRule="exact"/>
              <w:rPr>
                <w:sz w:val="20"/>
                <w:szCs w:val="20"/>
                <w:lang w:val="es-MX"/>
              </w:rPr>
            </w:pPr>
          </w:p>
          <w:p w14:paraId="112E999D" w14:textId="77777777" w:rsidR="009040F3" w:rsidRPr="00134A50" w:rsidRDefault="009040F3">
            <w:pPr>
              <w:pStyle w:val="TableParagraph"/>
              <w:spacing w:line="200" w:lineRule="exact"/>
              <w:rPr>
                <w:sz w:val="20"/>
                <w:szCs w:val="20"/>
                <w:lang w:val="es-MX"/>
              </w:rPr>
            </w:pPr>
          </w:p>
          <w:p w14:paraId="43C7DF79" w14:textId="77777777" w:rsidR="009040F3" w:rsidRPr="00134A50" w:rsidRDefault="009040F3">
            <w:pPr>
              <w:pStyle w:val="TableParagraph"/>
              <w:spacing w:line="200" w:lineRule="exact"/>
              <w:rPr>
                <w:sz w:val="20"/>
                <w:szCs w:val="20"/>
                <w:lang w:val="es-MX"/>
              </w:rPr>
            </w:pPr>
          </w:p>
          <w:p w14:paraId="65D4EAB7" w14:textId="77777777" w:rsidR="009040F3" w:rsidRPr="00134A50" w:rsidRDefault="009040F3">
            <w:pPr>
              <w:pStyle w:val="TableParagraph"/>
              <w:spacing w:line="200" w:lineRule="exact"/>
              <w:rPr>
                <w:sz w:val="20"/>
                <w:szCs w:val="20"/>
                <w:lang w:val="es-MX"/>
              </w:rPr>
            </w:pPr>
          </w:p>
          <w:p w14:paraId="343D4C71" w14:textId="77777777" w:rsidR="009040F3" w:rsidRPr="00134A50" w:rsidRDefault="009040F3">
            <w:pPr>
              <w:pStyle w:val="TableParagraph"/>
              <w:spacing w:line="200" w:lineRule="exact"/>
              <w:rPr>
                <w:sz w:val="20"/>
                <w:szCs w:val="20"/>
                <w:lang w:val="es-MX"/>
              </w:rPr>
            </w:pPr>
          </w:p>
          <w:p w14:paraId="2EAA5C59" w14:textId="77777777" w:rsidR="009040F3" w:rsidRPr="00134A50" w:rsidRDefault="009040F3">
            <w:pPr>
              <w:pStyle w:val="TableParagraph"/>
              <w:spacing w:line="200" w:lineRule="exact"/>
              <w:rPr>
                <w:sz w:val="20"/>
                <w:szCs w:val="20"/>
                <w:lang w:val="es-MX"/>
              </w:rPr>
            </w:pPr>
          </w:p>
          <w:p w14:paraId="58A59F3E" w14:textId="77777777" w:rsidR="009040F3" w:rsidRPr="00134A50" w:rsidRDefault="009040F3">
            <w:pPr>
              <w:pStyle w:val="TableParagraph"/>
              <w:spacing w:line="200" w:lineRule="exact"/>
              <w:rPr>
                <w:sz w:val="20"/>
                <w:szCs w:val="20"/>
                <w:lang w:val="es-MX"/>
              </w:rPr>
            </w:pPr>
          </w:p>
          <w:p w14:paraId="64DAF05A" w14:textId="77777777" w:rsidR="009040F3" w:rsidRPr="00134A50" w:rsidRDefault="009040F3">
            <w:pPr>
              <w:pStyle w:val="TableParagraph"/>
              <w:spacing w:line="200" w:lineRule="exact"/>
              <w:rPr>
                <w:sz w:val="20"/>
                <w:szCs w:val="20"/>
                <w:lang w:val="es-MX"/>
              </w:rPr>
            </w:pPr>
          </w:p>
          <w:p w14:paraId="3E439CF0" w14:textId="77777777" w:rsidR="009040F3" w:rsidRPr="00134A50" w:rsidRDefault="009040F3">
            <w:pPr>
              <w:pStyle w:val="TableParagraph"/>
              <w:spacing w:before="3" w:line="280" w:lineRule="exact"/>
              <w:rPr>
                <w:sz w:val="28"/>
                <w:szCs w:val="28"/>
                <w:lang w:val="es-MX"/>
              </w:rPr>
            </w:pPr>
          </w:p>
          <w:p w14:paraId="42E880C6" w14:textId="2F8B594D" w:rsidR="009040F3" w:rsidRPr="00134A50" w:rsidRDefault="00134A50" w:rsidP="00134A50">
            <w:pPr>
              <w:pStyle w:val="TableParagraph"/>
              <w:ind w:left="99"/>
              <w:rPr>
                <w:rFonts w:ascii="Arial" w:eastAsia="Arial" w:hAnsi="Arial" w:cs="Arial"/>
                <w:sz w:val="20"/>
                <w:szCs w:val="20"/>
                <w:lang w:val="es-MX"/>
              </w:rPr>
            </w:pPr>
            <w:r w:rsidRPr="00134A50">
              <w:rPr>
                <w:rFonts w:ascii="Arial" w:eastAsia="Arial" w:hAnsi="Arial" w:cs="Arial"/>
                <w:spacing w:val="-1"/>
                <w:sz w:val="20"/>
                <w:szCs w:val="20"/>
                <w:lang w:val="es-MX"/>
              </w:rPr>
              <w:t>¿Qué planes tiene su familia en caso de que quede usted encarcelado?</w:t>
            </w:r>
          </w:p>
        </w:tc>
      </w:tr>
    </w:tbl>
    <w:p w14:paraId="77A690E6" w14:textId="77777777" w:rsidR="009040F3" w:rsidRPr="00134A50" w:rsidRDefault="009040F3">
      <w:pPr>
        <w:rPr>
          <w:rFonts w:ascii="Arial" w:eastAsia="Arial" w:hAnsi="Arial" w:cs="Arial"/>
          <w:sz w:val="20"/>
          <w:szCs w:val="20"/>
          <w:lang w:val="es-MX"/>
        </w:rPr>
        <w:sectPr w:rsidR="009040F3" w:rsidRPr="00134A50">
          <w:pgSz w:w="12240" w:h="15840"/>
          <w:pgMar w:top="620" w:right="180" w:bottom="480" w:left="160" w:header="0" w:footer="297" w:gutter="0"/>
          <w:cols w:space="720"/>
        </w:sectPr>
      </w:pPr>
    </w:p>
    <w:p w14:paraId="4C11CEF3" w14:textId="77777777" w:rsidR="009040F3" w:rsidRPr="00134A50" w:rsidRDefault="009040F3">
      <w:pPr>
        <w:spacing w:before="9" w:line="90" w:lineRule="exact"/>
        <w:rPr>
          <w:sz w:val="9"/>
          <w:szCs w:val="9"/>
          <w:lang w:val="es-MX"/>
        </w:rPr>
      </w:pPr>
    </w:p>
    <w:tbl>
      <w:tblPr>
        <w:tblW w:w="0" w:type="auto"/>
        <w:tblInd w:w="108" w:type="dxa"/>
        <w:tblLayout w:type="fixed"/>
        <w:tblCellMar>
          <w:left w:w="0" w:type="dxa"/>
          <w:right w:w="0" w:type="dxa"/>
        </w:tblCellMar>
        <w:tblLook w:val="01E0" w:firstRow="1" w:lastRow="1" w:firstColumn="1" w:lastColumn="1" w:noHBand="0" w:noVBand="0"/>
      </w:tblPr>
      <w:tblGrid>
        <w:gridCol w:w="3029"/>
        <w:gridCol w:w="1045"/>
        <w:gridCol w:w="1462"/>
        <w:gridCol w:w="523"/>
        <w:gridCol w:w="731"/>
        <w:gridCol w:w="1566"/>
        <w:gridCol w:w="209"/>
        <w:gridCol w:w="3115"/>
      </w:tblGrid>
      <w:tr w:rsidR="009040F3" w14:paraId="5E6D3391" w14:textId="77777777">
        <w:trPr>
          <w:trHeight w:hRule="exact" w:val="407"/>
        </w:trPr>
        <w:tc>
          <w:tcPr>
            <w:tcW w:w="11680" w:type="dxa"/>
            <w:gridSpan w:val="8"/>
            <w:tcBorders>
              <w:top w:val="single" w:sz="8" w:space="0" w:color="000000"/>
              <w:left w:val="single" w:sz="8" w:space="0" w:color="000000"/>
              <w:bottom w:val="single" w:sz="8" w:space="0" w:color="000000"/>
              <w:right w:val="single" w:sz="8" w:space="0" w:color="000000"/>
            </w:tcBorders>
            <w:shd w:val="clear" w:color="auto" w:fill="C0C0C0"/>
          </w:tcPr>
          <w:p w14:paraId="623D22CE" w14:textId="291DABAF" w:rsidR="009040F3" w:rsidRDefault="00134A50">
            <w:pPr>
              <w:pStyle w:val="TableParagraph"/>
              <w:spacing w:before="97"/>
              <w:ind w:left="2"/>
              <w:jc w:val="center"/>
              <w:rPr>
                <w:rFonts w:ascii="Arial" w:eastAsia="Arial" w:hAnsi="Arial" w:cs="Arial"/>
                <w:sz w:val="20"/>
                <w:szCs w:val="20"/>
              </w:rPr>
            </w:pPr>
            <w:r>
              <w:rPr>
                <w:rFonts w:ascii="Arial" w:eastAsia="Arial" w:hAnsi="Arial" w:cs="Arial"/>
                <w:sz w:val="20"/>
                <w:szCs w:val="20"/>
              </w:rPr>
              <w:t>HIJOS</w:t>
            </w:r>
          </w:p>
        </w:tc>
      </w:tr>
      <w:tr w:rsidR="009040F3" w:rsidRPr="00483904" w14:paraId="6B1485B4" w14:textId="77777777">
        <w:trPr>
          <w:trHeight w:hRule="exact" w:val="376"/>
        </w:trPr>
        <w:tc>
          <w:tcPr>
            <w:tcW w:w="11680" w:type="dxa"/>
            <w:gridSpan w:val="8"/>
            <w:tcBorders>
              <w:top w:val="single" w:sz="8" w:space="0" w:color="000000"/>
              <w:left w:val="single" w:sz="8" w:space="0" w:color="000000"/>
              <w:bottom w:val="single" w:sz="8" w:space="0" w:color="000000"/>
              <w:right w:val="single" w:sz="8" w:space="0" w:color="000000"/>
            </w:tcBorders>
          </w:tcPr>
          <w:p w14:paraId="1E602FBF" w14:textId="09566B83" w:rsidR="009040F3" w:rsidRPr="00134A50" w:rsidRDefault="00340FB3" w:rsidP="00134A50">
            <w:pPr>
              <w:pStyle w:val="TableParagraph"/>
              <w:spacing w:before="99"/>
              <w:ind w:left="99"/>
              <w:rPr>
                <w:rFonts w:ascii="Arial" w:eastAsia="Arial" w:hAnsi="Arial" w:cs="Arial"/>
                <w:sz w:val="18"/>
                <w:szCs w:val="18"/>
                <w:lang w:val="es-MX"/>
              </w:rPr>
            </w:pPr>
            <w:r>
              <w:rPr>
                <w:rFonts w:ascii="Arial" w:eastAsia="Arial" w:hAnsi="Arial" w:cs="Arial"/>
                <w:w w:val="105"/>
                <w:sz w:val="20"/>
                <w:szCs w:val="20"/>
              </w:rPr>
              <w:sym w:font="Wingdings" w:char="F072"/>
            </w:r>
            <w:r w:rsidRPr="00134A50">
              <w:rPr>
                <w:rFonts w:ascii="Arial" w:eastAsia="Arial" w:hAnsi="Arial" w:cs="Arial"/>
                <w:sz w:val="18"/>
                <w:szCs w:val="18"/>
                <w:lang w:val="es-MX"/>
              </w:rPr>
              <w:t xml:space="preserve"> </w:t>
            </w:r>
            <w:r w:rsidR="00134A50" w:rsidRPr="00134A50">
              <w:rPr>
                <w:rFonts w:ascii="Arial" w:eastAsia="Arial" w:hAnsi="Arial" w:cs="Arial"/>
                <w:sz w:val="18"/>
                <w:szCs w:val="18"/>
                <w:lang w:val="es-MX"/>
              </w:rPr>
              <w:t>Marque aquí si nunca ha tenido hijos.</w:t>
            </w:r>
          </w:p>
        </w:tc>
      </w:tr>
      <w:tr w:rsidR="009040F3" w14:paraId="2A5E31CA" w14:textId="77777777">
        <w:trPr>
          <w:trHeight w:hRule="exact" w:val="578"/>
        </w:trPr>
        <w:tc>
          <w:tcPr>
            <w:tcW w:w="4074" w:type="dxa"/>
            <w:gridSpan w:val="2"/>
            <w:tcBorders>
              <w:top w:val="single" w:sz="8" w:space="0" w:color="000000"/>
              <w:left w:val="single" w:sz="8" w:space="0" w:color="000000"/>
              <w:bottom w:val="single" w:sz="8" w:space="0" w:color="000000"/>
              <w:right w:val="single" w:sz="8" w:space="0" w:color="000000"/>
            </w:tcBorders>
          </w:tcPr>
          <w:p w14:paraId="0D5A49FF" w14:textId="77777777" w:rsidR="009040F3" w:rsidRPr="00134A50" w:rsidRDefault="009040F3">
            <w:pPr>
              <w:pStyle w:val="TableParagraph"/>
              <w:spacing w:before="9" w:line="100" w:lineRule="exact"/>
              <w:rPr>
                <w:sz w:val="10"/>
                <w:szCs w:val="10"/>
                <w:lang w:val="es-MX"/>
              </w:rPr>
            </w:pPr>
          </w:p>
          <w:p w14:paraId="5BD57C00" w14:textId="137BB569" w:rsidR="009040F3" w:rsidRDefault="00134A50" w:rsidP="00134A50">
            <w:pPr>
              <w:pStyle w:val="TableParagraph"/>
              <w:ind w:right="18"/>
              <w:jc w:val="center"/>
              <w:rPr>
                <w:rFonts w:ascii="Arial" w:eastAsia="Arial" w:hAnsi="Arial" w:cs="Arial"/>
                <w:sz w:val="18"/>
                <w:szCs w:val="18"/>
              </w:rPr>
            </w:pPr>
            <w:proofErr w:type="spellStart"/>
            <w:r>
              <w:rPr>
                <w:rFonts w:ascii="Arial" w:eastAsia="Arial" w:hAnsi="Arial" w:cs="Arial"/>
                <w:spacing w:val="-1"/>
                <w:sz w:val="18"/>
                <w:szCs w:val="18"/>
              </w:rPr>
              <w:t>Nombre</w:t>
            </w:r>
            <w:proofErr w:type="spellEnd"/>
            <w:r>
              <w:rPr>
                <w:rFonts w:ascii="Arial" w:eastAsia="Arial" w:hAnsi="Arial" w:cs="Arial"/>
                <w:spacing w:val="-1"/>
                <w:sz w:val="18"/>
                <w:szCs w:val="18"/>
              </w:rPr>
              <w:t xml:space="preserve"> del </w:t>
            </w:r>
            <w:proofErr w:type="spellStart"/>
            <w:r>
              <w:rPr>
                <w:rFonts w:ascii="Arial" w:eastAsia="Arial" w:hAnsi="Arial" w:cs="Arial"/>
                <w:spacing w:val="-1"/>
                <w:sz w:val="18"/>
                <w:szCs w:val="18"/>
              </w:rPr>
              <w:t>hijo</w:t>
            </w:r>
            <w:proofErr w:type="spellEnd"/>
            <w:r>
              <w:rPr>
                <w:rFonts w:ascii="Arial" w:eastAsia="Arial" w:hAnsi="Arial" w:cs="Arial"/>
                <w:spacing w:val="-1"/>
                <w:sz w:val="18"/>
                <w:szCs w:val="18"/>
              </w:rPr>
              <w:t>(a)</w:t>
            </w:r>
          </w:p>
        </w:tc>
        <w:tc>
          <w:tcPr>
            <w:tcW w:w="1985" w:type="dxa"/>
            <w:gridSpan w:val="2"/>
            <w:tcBorders>
              <w:top w:val="single" w:sz="8" w:space="0" w:color="000000"/>
              <w:left w:val="single" w:sz="8" w:space="0" w:color="000000"/>
              <w:bottom w:val="single" w:sz="8" w:space="0" w:color="000000"/>
              <w:right w:val="single" w:sz="8" w:space="0" w:color="000000"/>
            </w:tcBorders>
          </w:tcPr>
          <w:p w14:paraId="2802E6F7" w14:textId="77777777" w:rsidR="009040F3" w:rsidRDefault="009040F3">
            <w:pPr>
              <w:pStyle w:val="TableParagraph"/>
              <w:spacing w:before="9" w:line="100" w:lineRule="exact"/>
              <w:rPr>
                <w:sz w:val="10"/>
                <w:szCs w:val="10"/>
              </w:rPr>
            </w:pPr>
          </w:p>
          <w:p w14:paraId="126358D7" w14:textId="3C651744" w:rsidR="009040F3" w:rsidRDefault="00134A50" w:rsidP="00134A50">
            <w:pPr>
              <w:pStyle w:val="TableParagraph"/>
              <w:ind w:right="17"/>
              <w:jc w:val="center"/>
              <w:rPr>
                <w:rFonts w:ascii="Arial" w:eastAsia="Arial" w:hAnsi="Arial" w:cs="Arial"/>
                <w:sz w:val="18"/>
                <w:szCs w:val="18"/>
              </w:rPr>
            </w:pPr>
            <w:r>
              <w:rPr>
                <w:rFonts w:ascii="Arial" w:eastAsia="Arial" w:hAnsi="Arial" w:cs="Arial"/>
                <w:spacing w:val="-1"/>
                <w:sz w:val="18"/>
                <w:szCs w:val="18"/>
              </w:rPr>
              <w:t>Padre</w:t>
            </w:r>
            <w:r w:rsidR="00DF1A4F">
              <w:rPr>
                <w:rFonts w:ascii="Arial" w:eastAsia="Arial" w:hAnsi="Arial" w:cs="Arial"/>
                <w:spacing w:val="-1"/>
                <w:sz w:val="18"/>
                <w:szCs w:val="18"/>
              </w:rPr>
              <w:t>/Madre</w:t>
            </w:r>
            <w:r>
              <w:rPr>
                <w:rFonts w:ascii="Arial" w:eastAsia="Arial" w:hAnsi="Arial" w:cs="Arial"/>
                <w:spacing w:val="-1"/>
                <w:sz w:val="18"/>
                <w:szCs w:val="18"/>
              </w:rPr>
              <w:t xml:space="preserve"> </w:t>
            </w:r>
          </w:p>
        </w:tc>
        <w:tc>
          <w:tcPr>
            <w:tcW w:w="731" w:type="dxa"/>
            <w:tcBorders>
              <w:top w:val="single" w:sz="8" w:space="0" w:color="000000"/>
              <w:left w:val="single" w:sz="8" w:space="0" w:color="000000"/>
              <w:bottom w:val="single" w:sz="8" w:space="0" w:color="000000"/>
              <w:right w:val="single" w:sz="8" w:space="0" w:color="000000"/>
            </w:tcBorders>
          </w:tcPr>
          <w:p w14:paraId="0853F20C" w14:textId="77777777" w:rsidR="009040F3" w:rsidRDefault="009040F3">
            <w:pPr>
              <w:pStyle w:val="TableParagraph"/>
              <w:spacing w:before="9" w:line="100" w:lineRule="exact"/>
              <w:rPr>
                <w:sz w:val="10"/>
                <w:szCs w:val="10"/>
              </w:rPr>
            </w:pPr>
          </w:p>
          <w:p w14:paraId="177963D8" w14:textId="3787E729" w:rsidR="009040F3" w:rsidRDefault="00134A50" w:rsidP="00134A50">
            <w:pPr>
              <w:pStyle w:val="TableParagraph"/>
              <w:ind w:left="185"/>
              <w:rPr>
                <w:rFonts w:ascii="Arial" w:eastAsia="Arial" w:hAnsi="Arial" w:cs="Arial"/>
                <w:sz w:val="18"/>
                <w:szCs w:val="18"/>
              </w:rPr>
            </w:pPr>
            <w:proofErr w:type="spellStart"/>
            <w:r>
              <w:rPr>
                <w:rFonts w:ascii="Arial" w:eastAsia="Arial" w:hAnsi="Arial" w:cs="Arial"/>
                <w:spacing w:val="-1"/>
                <w:sz w:val="18"/>
                <w:szCs w:val="18"/>
              </w:rPr>
              <w:t>Edad</w:t>
            </w:r>
            <w:proofErr w:type="spellEnd"/>
          </w:p>
        </w:tc>
        <w:tc>
          <w:tcPr>
            <w:tcW w:w="1566" w:type="dxa"/>
            <w:tcBorders>
              <w:top w:val="single" w:sz="8" w:space="0" w:color="000000"/>
              <w:left w:val="single" w:sz="8" w:space="0" w:color="000000"/>
              <w:bottom w:val="single" w:sz="8" w:space="0" w:color="000000"/>
              <w:right w:val="single" w:sz="8" w:space="0" w:color="000000"/>
            </w:tcBorders>
          </w:tcPr>
          <w:p w14:paraId="26F812C3" w14:textId="77777777" w:rsidR="009040F3" w:rsidRDefault="009040F3">
            <w:pPr>
              <w:pStyle w:val="TableParagraph"/>
              <w:spacing w:before="9" w:line="100" w:lineRule="exact"/>
              <w:rPr>
                <w:sz w:val="10"/>
                <w:szCs w:val="10"/>
              </w:rPr>
            </w:pPr>
          </w:p>
          <w:p w14:paraId="15F48CA6" w14:textId="3A619F38" w:rsidR="009040F3" w:rsidRDefault="00134A50">
            <w:pPr>
              <w:pStyle w:val="TableParagraph"/>
              <w:ind w:left="100"/>
              <w:rPr>
                <w:rFonts w:ascii="Arial" w:eastAsia="Arial" w:hAnsi="Arial" w:cs="Arial"/>
                <w:sz w:val="18"/>
                <w:szCs w:val="18"/>
              </w:rPr>
            </w:pPr>
            <w:r>
              <w:rPr>
                <w:rFonts w:ascii="Arial" w:eastAsia="Arial" w:hAnsi="Arial" w:cs="Arial"/>
                <w:spacing w:val="-1"/>
                <w:sz w:val="18"/>
                <w:szCs w:val="18"/>
              </w:rPr>
              <w:t xml:space="preserve">     </w:t>
            </w:r>
            <w:r w:rsidR="00340FB3">
              <w:rPr>
                <w:rFonts w:ascii="Arial" w:eastAsia="Arial" w:hAnsi="Arial" w:cs="Arial"/>
                <w:spacing w:val="-1"/>
                <w:sz w:val="18"/>
                <w:szCs w:val="18"/>
              </w:rPr>
              <w:t>Custod</w:t>
            </w:r>
            <w:r>
              <w:rPr>
                <w:rFonts w:ascii="Arial" w:eastAsia="Arial" w:hAnsi="Arial" w:cs="Arial"/>
                <w:spacing w:val="-1"/>
                <w:sz w:val="18"/>
                <w:szCs w:val="18"/>
              </w:rPr>
              <w:t>ia</w:t>
            </w:r>
          </w:p>
          <w:p w14:paraId="61C46C8F" w14:textId="7FF40618" w:rsidR="009040F3" w:rsidRDefault="00340FB3" w:rsidP="00134A50">
            <w:pPr>
              <w:pStyle w:val="TableParagraph"/>
              <w:spacing w:line="183" w:lineRule="exact"/>
              <w:ind w:left="99"/>
              <w:rPr>
                <w:rFonts w:ascii="Arial" w:eastAsia="Arial" w:hAnsi="Arial" w:cs="Arial"/>
                <w:sz w:val="16"/>
                <w:szCs w:val="16"/>
              </w:rPr>
            </w:pPr>
            <w:r>
              <w:rPr>
                <w:rFonts w:ascii="Arial" w:eastAsia="Arial" w:hAnsi="Arial" w:cs="Arial"/>
                <w:spacing w:val="-1"/>
                <w:sz w:val="16"/>
                <w:szCs w:val="16"/>
              </w:rPr>
              <w:t>(</w:t>
            </w:r>
            <w:r w:rsidR="00134A50">
              <w:rPr>
                <w:rFonts w:ascii="Arial" w:eastAsia="Arial" w:hAnsi="Arial" w:cs="Arial"/>
                <w:spacing w:val="-1"/>
                <w:sz w:val="16"/>
                <w:szCs w:val="16"/>
              </w:rPr>
              <w:t>total/</w:t>
            </w:r>
            <w:proofErr w:type="spellStart"/>
            <w:r w:rsidR="00134A50">
              <w:rPr>
                <w:rFonts w:ascii="Arial" w:eastAsia="Arial" w:hAnsi="Arial" w:cs="Arial"/>
                <w:spacing w:val="-1"/>
                <w:sz w:val="16"/>
                <w:szCs w:val="16"/>
              </w:rPr>
              <w:t>compartida</w:t>
            </w:r>
            <w:proofErr w:type="spellEnd"/>
            <w:r>
              <w:rPr>
                <w:rFonts w:ascii="Arial" w:eastAsia="Arial" w:hAnsi="Arial" w:cs="Arial"/>
                <w:sz w:val="16"/>
                <w:szCs w:val="16"/>
              </w:rPr>
              <w:t>)</w:t>
            </w:r>
          </w:p>
        </w:tc>
        <w:tc>
          <w:tcPr>
            <w:tcW w:w="3324" w:type="dxa"/>
            <w:gridSpan w:val="2"/>
            <w:tcBorders>
              <w:top w:val="single" w:sz="8" w:space="0" w:color="000000"/>
              <w:left w:val="single" w:sz="8" w:space="0" w:color="000000"/>
              <w:bottom w:val="single" w:sz="8" w:space="0" w:color="000000"/>
              <w:right w:val="single" w:sz="8" w:space="0" w:color="000000"/>
            </w:tcBorders>
          </w:tcPr>
          <w:p w14:paraId="478582E4" w14:textId="77777777" w:rsidR="009040F3" w:rsidRDefault="009040F3">
            <w:pPr>
              <w:pStyle w:val="TableParagraph"/>
              <w:spacing w:before="9" w:line="100" w:lineRule="exact"/>
              <w:rPr>
                <w:sz w:val="10"/>
                <w:szCs w:val="10"/>
              </w:rPr>
            </w:pPr>
          </w:p>
          <w:p w14:paraId="67FB2F9B" w14:textId="3CA8FF94" w:rsidR="009040F3" w:rsidRDefault="00134A50" w:rsidP="00134A50">
            <w:pPr>
              <w:pStyle w:val="TableParagraph"/>
              <w:ind w:left="99"/>
              <w:jc w:val="center"/>
              <w:rPr>
                <w:rFonts w:ascii="Arial" w:eastAsia="Arial" w:hAnsi="Arial" w:cs="Arial"/>
                <w:sz w:val="18"/>
                <w:szCs w:val="18"/>
              </w:rPr>
            </w:pPr>
            <w:proofErr w:type="spellStart"/>
            <w:r>
              <w:rPr>
                <w:rFonts w:ascii="Arial" w:eastAsia="Arial" w:hAnsi="Arial" w:cs="Arial"/>
                <w:spacing w:val="-1"/>
                <w:sz w:val="18"/>
                <w:szCs w:val="18"/>
              </w:rPr>
              <w:t>Domicilio</w:t>
            </w:r>
            <w:proofErr w:type="spellEnd"/>
            <w:r>
              <w:rPr>
                <w:rFonts w:ascii="Arial" w:eastAsia="Arial" w:hAnsi="Arial" w:cs="Arial"/>
                <w:spacing w:val="-1"/>
                <w:sz w:val="18"/>
                <w:szCs w:val="18"/>
              </w:rPr>
              <w:t xml:space="preserve"> actual</w:t>
            </w:r>
          </w:p>
        </w:tc>
      </w:tr>
      <w:tr w:rsidR="009040F3" w14:paraId="3660A118" w14:textId="77777777">
        <w:trPr>
          <w:trHeight w:hRule="exact" w:val="385"/>
        </w:trPr>
        <w:tc>
          <w:tcPr>
            <w:tcW w:w="4074" w:type="dxa"/>
            <w:gridSpan w:val="2"/>
            <w:tcBorders>
              <w:top w:val="single" w:sz="8" w:space="0" w:color="000000"/>
              <w:left w:val="single" w:sz="8" w:space="0" w:color="000000"/>
              <w:bottom w:val="single" w:sz="8" w:space="0" w:color="000000"/>
              <w:right w:val="single" w:sz="8" w:space="0" w:color="000000"/>
            </w:tcBorders>
          </w:tcPr>
          <w:p w14:paraId="7AA8DC1C" w14:textId="77777777" w:rsidR="009040F3" w:rsidRDefault="009040F3"/>
        </w:tc>
        <w:tc>
          <w:tcPr>
            <w:tcW w:w="1985" w:type="dxa"/>
            <w:gridSpan w:val="2"/>
            <w:tcBorders>
              <w:top w:val="single" w:sz="8" w:space="0" w:color="000000"/>
              <w:left w:val="single" w:sz="8" w:space="0" w:color="000000"/>
              <w:bottom w:val="single" w:sz="8" w:space="0" w:color="000000"/>
              <w:right w:val="single" w:sz="8" w:space="0" w:color="000000"/>
            </w:tcBorders>
          </w:tcPr>
          <w:p w14:paraId="3B11142F" w14:textId="77777777" w:rsidR="009040F3" w:rsidRDefault="009040F3"/>
        </w:tc>
        <w:tc>
          <w:tcPr>
            <w:tcW w:w="731" w:type="dxa"/>
            <w:tcBorders>
              <w:top w:val="single" w:sz="8" w:space="0" w:color="000000"/>
              <w:left w:val="single" w:sz="8" w:space="0" w:color="000000"/>
              <w:bottom w:val="single" w:sz="8" w:space="0" w:color="000000"/>
              <w:right w:val="single" w:sz="8" w:space="0" w:color="000000"/>
            </w:tcBorders>
          </w:tcPr>
          <w:p w14:paraId="19402C36" w14:textId="77777777" w:rsidR="009040F3" w:rsidRDefault="009040F3"/>
        </w:tc>
        <w:tc>
          <w:tcPr>
            <w:tcW w:w="1566" w:type="dxa"/>
            <w:tcBorders>
              <w:top w:val="single" w:sz="8" w:space="0" w:color="000000"/>
              <w:left w:val="single" w:sz="8" w:space="0" w:color="000000"/>
              <w:bottom w:val="single" w:sz="8" w:space="0" w:color="000000"/>
              <w:right w:val="single" w:sz="8" w:space="0" w:color="000000"/>
            </w:tcBorders>
          </w:tcPr>
          <w:p w14:paraId="4DECE4FD" w14:textId="77777777" w:rsidR="009040F3" w:rsidRDefault="009040F3"/>
        </w:tc>
        <w:tc>
          <w:tcPr>
            <w:tcW w:w="3324" w:type="dxa"/>
            <w:gridSpan w:val="2"/>
            <w:tcBorders>
              <w:top w:val="single" w:sz="8" w:space="0" w:color="000000"/>
              <w:left w:val="single" w:sz="8" w:space="0" w:color="000000"/>
              <w:bottom w:val="single" w:sz="8" w:space="0" w:color="000000"/>
              <w:right w:val="single" w:sz="8" w:space="0" w:color="000000"/>
            </w:tcBorders>
          </w:tcPr>
          <w:p w14:paraId="1419A1CB" w14:textId="77777777" w:rsidR="009040F3" w:rsidRDefault="009040F3"/>
        </w:tc>
      </w:tr>
      <w:tr w:rsidR="009040F3" w14:paraId="501263DA" w14:textId="77777777">
        <w:trPr>
          <w:trHeight w:hRule="exact" w:val="385"/>
        </w:trPr>
        <w:tc>
          <w:tcPr>
            <w:tcW w:w="4074" w:type="dxa"/>
            <w:gridSpan w:val="2"/>
            <w:tcBorders>
              <w:top w:val="single" w:sz="8" w:space="0" w:color="000000"/>
              <w:left w:val="single" w:sz="8" w:space="0" w:color="000000"/>
              <w:bottom w:val="single" w:sz="8" w:space="0" w:color="000000"/>
              <w:right w:val="single" w:sz="8" w:space="0" w:color="000000"/>
            </w:tcBorders>
          </w:tcPr>
          <w:p w14:paraId="3410DFF9" w14:textId="77777777" w:rsidR="009040F3" w:rsidRDefault="009040F3"/>
        </w:tc>
        <w:tc>
          <w:tcPr>
            <w:tcW w:w="1985" w:type="dxa"/>
            <w:gridSpan w:val="2"/>
            <w:tcBorders>
              <w:top w:val="single" w:sz="8" w:space="0" w:color="000000"/>
              <w:left w:val="single" w:sz="8" w:space="0" w:color="000000"/>
              <w:bottom w:val="single" w:sz="8" w:space="0" w:color="000000"/>
              <w:right w:val="single" w:sz="8" w:space="0" w:color="000000"/>
            </w:tcBorders>
          </w:tcPr>
          <w:p w14:paraId="066D2D86" w14:textId="77777777" w:rsidR="009040F3" w:rsidRDefault="009040F3"/>
        </w:tc>
        <w:tc>
          <w:tcPr>
            <w:tcW w:w="731" w:type="dxa"/>
            <w:tcBorders>
              <w:top w:val="single" w:sz="8" w:space="0" w:color="000000"/>
              <w:left w:val="single" w:sz="8" w:space="0" w:color="000000"/>
              <w:bottom w:val="single" w:sz="8" w:space="0" w:color="000000"/>
              <w:right w:val="single" w:sz="8" w:space="0" w:color="000000"/>
            </w:tcBorders>
          </w:tcPr>
          <w:p w14:paraId="25782DE5" w14:textId="77777777" w:rsidR="009040F3" w:rsidRDefault="009040F3"/>
        </w:tc>
        <w:tc>
          <w:tcPr>
            <w:tcW w:w="1566" w:type="dxa"/>
            <w:tcBorders>
              <w:top w:val="single" w:sz="8" w:space="0" w:color="000000"/>
              <w:left w:val="single" w:sz="8" w:space="0" w:color="000000"/>
              <w:bottom w:val="single" w:sz="8" w:space="0" w:color="000000"/>
              <w:right w:val="single" w:sz="8" w:space="0" w:color="000000"/>
            </w:tcBorders>
          </w:tcPr>
          <w:p w14:paraId="0E857739" w14:textId="77777777" w:rsidR="009040F3" w:rsidRDefault="009040F3"/>
        </w:tc>
        <w:tc>
          <w:tcPr>
            <w:tcW w:w="3324" w:type="dxa"/>
            <w:gridSpan w:val="2"/>
            <w:tcBorders>
              <w:top w:val="single" w:sz="8" w:space="0" w:color="000000"/>
              <w:left w:val="single" w:sz="8" w:space="0" w:color="000000"/>
              <w:bottom w:val="single" w:sz="8" w:space="0" w:color="000000"/>
              <w:right w:val="single" w:sz="8" w:space="0" w:color="000000"/>
            </w:tcBorders>
          </w:tcPr>
          <w:p w14:paraId="313B6EB2" w14:textId="77777777" w:rsidR="009040F3" w:rsidRDefault="009040F3"/>
        </w:tc>
      </w:tr>
      <w:tr w:rsidR="009040F3" w14:paraId="50240E07" w14:textId="77777777">
        <w:trPr>
          <w:trHeight w:hRule="exact" w:val="385"/>
        </w:trPr>
        <w:tc>
          <w:tcPr>
            <w:tcW w:w="4074" w:type="dxa"/>
            <w:gridSpan w:val="2"/>
            <w:tcBorders>
              <w:top w:val="single" w:sz="8" w:space="0" w:color="000000"/>
              <w:left w:val="single" w:sz="8" w:space="0" w:color="000000"/>
              <w:bottom w:val="single" w:sz="8" w:space="0" w:color="000000"/>
              <w:right w:val="single" w:sz="8" w:space="0" w:color="000000"/>
            </w:tcBorders>
          </w:tcPr>
          <w:p w14:paraId="6C8D7D15" w14:textId="77777777" w:rsidR="009040F3" w:rsidRDefault="009040F3"/>
        </w:tc>
        <w:tc>
          <w:tcPr>
            <w:tcW w:w="1985" w:type="dxa"/>
            <w:gridSpan w:val="2"/>
            <w:tcBorders>
              <w:top w:val="single" w:sz="8" w:space="0" w:color="000000"/>
              <w:left w:val="single" w:sz="8" w:space="0" w:color="000000"/>
              <w:bottom w:val="single" w:sz="8" w:space="0" w:color="000000"/>
              <w:right w:val="single" w:sz="8" w:space="0" w:color="000000"/>
            </w:tcBorders>
          </w:tcPr>
          <w:p w14:paraId="0B047522" w14:textId="77777777" w:rsidR="009040F3" w:rsidRDefault="009040F3"/>
        </w:tc>
        <w:tc>
          <w:tcPr>
            <w:tcW w:w="731" w:type="dxa"/>
            <w:tcBorders>
              <w:top w:val="single" w:sz="8" w:space="0" w:color="000000"/>
              <w:left w:val="single" w:sz="8" w:space="0" w:color="000000"/>
              <w:bottom w:val="single" w:sz="8" w:space="0" w:color="000000"/>
              <w:right w:val="single" w:sz="8" w:space="0" w:color="000000"/>
            </w:tcBorders>
          </w:tcPr>
          <w:p w14:paraId="450E5F69" w14:textId="77777777" w:rsidR="009040F3" w:rsidRDefault="009040F3"/>
        </w:tc>
        <w:tc>
          <w:tcPr>
            <w:tcW w:w="1566" w:type="dxa"/>
            <w:tcBorders>
              <w:top w:val="single" w:sz="8" w:space="0" w:color="000000"/>
              <w:left w:val="single" w:sz="8" w:space="0" w:color="000000"/>
              <w:bottom w:val="single" w:sz="8" w:space="0" w:color="000000"/>
              <w:right w:val="single" w:sz="8" w:space="0" w:color="000000"/>
            </w:tcBorders>
          </w:tcPr>
          <w:p w14:paraId="536F129D" w14:textId="77777777" w:rsidR="009040F3" w:rsidRDefault="009040F3"/>
        </w:tc>
        <w:tc>
          <w:tcPr>
            <w:tcW w:w="3324" w:type="dxa"/>
            <w:gridSpan w:val="2"/>
            <w:tcBorders>
              <w:top w:val="single" w:sz="8" w:space="0" w:color="000000"/>
              <w:left w:val="single" w:sz="8" w:space="0" w:color="000000"/>
              <w:bottom w:val="single" w:sz="8" w:space="0" w:color="000000"/>
              <w:right w:val="single" w:sz="8" w:space="0" w:color="000000"/>
            </w:tcBorders>
          </w:tcPr>
          <w:p w14:paraId="6729F836" w14:textId="77777777" w:rsidR="009040F3" w:rsidRDefault="009040F3"/>
        </w:tc>
      </w:tr>
      <w:tr w:rsidR="009040F3" w14:paraId="2F0837FD" w14:textId="77777777">
        <w:trPr>
          <w:trHeight w:hRule="exact" w:val="385"/>
        </w:trPr>
        <w:tc>
          <w:tcPr>
            <w:tcW w:w="4074" w:type="dxa"/>
            <w:gridSpan w:val="2"/>
            <w:tcBorders>
              <w:top w:val="single" w:sz="8" w:space="0" w:color="000000"/>
              <w:left w:val="single" w:sz="8" w:space="0" w:color="000000"/>
              <w:bottom w:val="single" w:sz="8" w:space="0" w:color="000000"/>
              <w:right w:val="single" w:sz="8" w:space="0" w:color="000000"/>
            </w:tcBorders>
          </w:tcPr>
          <w:p w14:paraId="123AF74A" w14:textId="77777777" w:rsidR="009040F3" w:rsidRDefault="009040F3"/>
        </w:tc>
        <w:tc>
          <w:tcPr>
            <w:tcW w:w="1985" w:type="dxa"/>
            <w:gridSpan w:val="2"/>
            <w:tcBorders>
              <w:top w:val="single" w:sz="8" w:space="0" w:color="000000"/>
              <w:left w:val="single" w:sz="8" w:space="0" w:color="000000"/>
              <w:bottom w:val="single" w:sz="8" w:space="0" w:color="000000"/>
              <w:right w:val="single" w:sz="8" w:space="0" w:color="000000"/>
            </w:tcBorders>
          </w:tcPr>
          <w:p w14:paraId="7B2D9610" w14:textId="77777777" w:rsidR="009040F3" w:rsidRDefault="009040F3"/>
        </w:tc>
        <w:tc>
          <w:tcPr>
            <w:tcW w:w="731" w:type="dxa"/>
            <w:tcBorders>
              <w:top w:val="single" w:sz="8" w:space="0" w:color="000000"/>
              <w:left w:val="single" w:sz="8" w:space="0" w:color="000000"/>
              <w:bottom w:val="single" w:sz="8" w:space="0" w:color="000000"/>
              <w:right w:val="single" w:sz="8" w:space="0" w:color="000000"/>
            </w:tcBorders>
          </w:tcPr>
          <w:p w14:paraId="1EE2EF42" w14:textId="77777777" w:rsidR="009040F3" w:rsidRDefault="009040F3"/>
        </w:tc>
        <w:tc>
          <w:tcPr>
            <w:tcW w:w="1566" w:type="dxa"/>
            <w:tcBorders>
              <w:top w:val="single" w:sz="8" w:space="0" w:color="000000"/>
              <w:left w:val="single" w:sz="8" w:space="0" w:color="000000"/>
              <w:bottom w:val="single" w:sz="8" w:space="0" w:color="000000"/>
              <w:right w:val="single" w:sz="8" w:space="0" w:color="000000"/>
            </w:tcBorders>
          </w:tcPr>
          <w:p w14:paraId="03016BCE" w14:textId="77777777" w:rsidR="009040F3" w:rsidRDefault="009040F3"/>
        </w:tc>
        <w:tc>
          <w:tcPr>
            <w:tcW w:w="3324" w:type="dxa"/>
            <w:gridSpan w:val="2"/>
            <w:tcBorders>
              <w:top w:val="single" w:sz="8" w:space="0" w:color="000000"/>
              <w:left w:val="single" w:sz="8" w:space="0" w:color="000000"/>
              <w:bottom w:val="single" w:sz="8" w:space="0" w:color="000000"/>
              <w:right w:val="single" w:sz="8" w:space="0" w:color="000000"/>
            </w:tcBorders>
          </w:tcPr>
          <w:p w14:paraId="6891737C" w14:textId="77777777" w:rsidR="009040F3" w:rsidRDefault="009040F3"/>
        </w:tc>
      </w:tr>
      <w:tr w:rsidR="009040F3" w14:paraId="1B3EFC18" w14:textId="77777777">
        <w:trPr>
          <w:trHeight w:hRule="exact" w:val="385"/>
        </w:trPr>
        <w:tc>
          <w:tcPr>
            <w:tcW w:w="4074" w:type="dxa"/>
            <w:gridSpan w:val="2"/>
            <w:tcBorders>
              <w:top w:val="single" w:sz="8" w:space="0" w:color="000000"/>
              <w:left w:val="single" w:sz="8" w:space="0" w:color="000000"/>
              <w:bottom w:val="single" w:sz="8" w:space="0" w:color="000000"/>
              <w:right w:val="single" w:sz="8" w:space="0" w:color="000000"/>
            </w:tcBorders>
          </w:tcPr>
          <w:p w14:paraId="6958AA84" w14:textId="77777777" w:rsidR="009040F3" w:rsidRDefault="009040F3"/>
        </w:tc>
        <w:tc>
          <w:tcPr>
            <w:tcW w:w="1985" w:type="dxa"/>
            <w:gridSpan w:val="2"/>
            <w:tcBorders>
              <w:top w:val="single" w:sz="8" w:space="0" w:color="000000"/>
              <w:left w:val="single" w:sz="8" w:space="0" w:color="000000"/>
              <w:bottom w:val="single" w:sz="8" w:space="0" w:color="000000"/>
              <w:right w:val="single" w:sz="8" w:space="0" w:color="000000"/>
            </w:tcBorders>
          </w:tcPr>
          <w:p w14:paraId="09928058" w14:textId="77777777" w:rsidR="009040F3" w:rsidRDefault="009040F3"/>
        </w:tc>
        <w:tc>
          <w:tcPr>
            <w:tcW w:w="731" w:type="dxa"/>
            <w:tcBorders>
              <w:top w:val="single" w:sz="8" w:space="0" w:color="000000"/>
              <w:left w:val="single" w:sz="8" w:space="0" w:color="000000"/>
              <w:bottom w:val="single" w:sz="8" w:space="0" w:color="000000"/>
              <w:right w:val="single" w:sz="8" w:space="0" w:color="000000"/>
            </w:tcBorders>
          </w:tcPr>
          <w:p w14:paraId="54526325" w14:textId="77777777" w:rsidR="009040F3" w:rsidRDefault="009040F3"/>
        </w:tc>
        <w:tc>
          <w:tcPr>
            <w:tcW w:w="1566" w:type="dxa"/>
            <w:tcBorders>
              <w:top w:val="single" w:sz="8" w:space="0" w:color="000000"/>
              <w:left w:val="single" w:sz="8" w:space="0" w:color="000000"/>
              <w:bottom w:val="single" w:sz="8" w:space="0" w:color="000000"/>
              <w:right w:val="single" w:sz="8" w:space="0" w:color="000000"/>
            </w:tcBorders>
          </w:tcPr>
          <w:p w14:paraId="77B25E9A" w14:textId="77777777" w:rsidR="009040F3" w:rsidRDefault="009040F3"/>
        </w:tc>
        <w:tc>
          <w:tcPr>
            <w:tcW w:w="3324" w:type="dxa"/>
            <w:gridSpan w:val="2"/>
            <w:tcBorders>
              <w:top w:val="single" w:sz="8" w:space="0" w:color="000000"/>
              <w:left w:val="single" w:sz="8" w:space="0" w:color="000000"/>
              <w:bottom w:val="single" w:sz="8" w:space="0" w:color="000000"/>
              <w:right w:val="single" w:sz="8" w:space="0" w:color="000000"/>
            </w:tcBorders>
          </w:tcPr>
          <w:p w14:paraId="10E423D2" w14:textId="77777777" w:rsidR="009040F3" w:rsidRDefault="009040F3"/>
        </w:tc>
      </w:tr>
      <w:tr w:rsidR="009040F3" w14:paraId="6E730176" w14:textId="77777777">
        <w:trPr>
          <w:trHeight w:hRule="exact" w:val="385"/>
        </w:trPr>
        <w:tc>
          <w:tcPr>
            <w:tcW w:w="4074" w:type="dxa"/>
            <w:gridSpan w:val="2"/>
            <w:tcBorders>
              <w:top w:val="single" w:sz="8" w:space="0" w:color="000000"/>
              <w:left w:val="single" w:sz="8" w:space="0" w:color="000000"/>
              <w:bottom w:val="single" w:sz="8" w:space="0" w:color="000000"/>
              <w:right w:val="single" w:sz="8" w:space="0" w:color="000000"/>
            </w:tcBorders>
          </w:tcPr>
          <w:p w14:paraId="5A59DF29" w14:textId="77777777" w:rsidR="009040F3" w:rsidRDefault="009040F3"/>
        </w:tc>
        <w:tc>
          <w:tcPr>
            <w:tcW w:w="1985" w:type="dxa"/>
            <w:gridSpan w:val="2"/>
            <w:tcBorders>
              <w:top w:val="single" w:sz="8" w:space="0" w:color="000000"/>
              <w:left w:val="single" w:sz="8" w:space="0" w:color="000000"/>
              <w:bottom w:val="single" w:sz="8" w:space="0" w:color="000000"/>
              <w:right w:val="single" w:sz="8" w:space="0" w:color="000000"/>
            </w:tcBorders>
          </w:tcPr>
          <w:p w14:paraId="44D31BCF" w14:textId="77777777" w:rsidR="009040F3" w:rsidRDefault="009040F3"/>
        </w:tc>
        <w:tc>
          <w:tcPr>
            <w:tcW w:w="731" w:type="dxa"/>
            <w:tcBorders>
              <w:top w:val="single" w:sz="8" w:space="0" w:color="000000"/>
              <w:left w:val="single" w:sz="8" w:space="0" w:color="000000"/>
              <w:bottom w:val="single" w:sz="8" w:space="0" w:color="000000"/>
              <w:right w:val="single" w:sz="8" w:space="0" w:color="000000"/>
            </w:tcBorders>
          </w:tcPr>
          <w:p w14:paraId="71DEADF6" w14:textId="77777777" w:rsidR="009040F3" w:rsidRDefault="009040F3"/>
        </w:tc>
        <w:tc>
          <w:tcPr>
            <w:tcW w:w="1566" w:type="dxa"/>
            <w:tcBorders>
              <w:top w:val="single" w:sz="8" w:space="0" w:color="000000"/>
              <w:left w:val="single" w:sz="8" w:space="0" w:color="000000"/>
              <w:bottom w:val="single" w:sz="8" w:space="0" w:color="000000"/>
              <w:right w:val="single" w:sz="8" w:space="0" w:color="000000"/>
            </w:tcBorders>
          </w:tcPr>
          <w:p w14:paraId="06C4A770" w14:textId="77777777" w:rsidR="009040F3" w:rsidRDefault="009040F3"/>
        </w:tc>
        <w:tc>
          <w:tcPr>
            <w:tcW w:w="3324" w:type="dxa"/>
            <w:gridSpan w:val="2"/>
            <w:tcBorders>
              <w:top w:val="single" w:sz="8" w:space="0" w:color="000000"/>
              <w:left w:val="single" w:sz="8" w:space="0" w:color="000000"/>
              <w:bottom w:val="single" w:sz="8" w:space="0" w:color="000000"/>
              <w:right w:val="single" w:sz="8" w:space="0" w:color="000000"/>
            </w:tcBorders>
          </w:tcPr>
          <w:p w14:paraId="41582AE9" w14:textId="77777777" w:rsidR="009040F3" w:rsidRDefault="009040F3"/>
        </w:tc>
      </w:tr>
      <w:tr w:rsidR="009040F3" w14:paraId="68F1F760" w14:textId="77777777">
        <w:trPr>
          <w:trHeight w:hRule="exact" w:val="376"/>
        </w:trPr>
        <w:tc>
          <w:tcPr>
            <w:tcW w:w="4074" w:type="dxa"/>
            <w:gridSpan w:val="2"/>
            <w:tcBorders>
              <w:top w:val="single" w:sz="8" w:space="0" w:color="000000"/>
              <w:left w:val="single" w:sz="8" w:space="0" w:color="000000"/>
              <w:bottom w:val="single" w:sz="16" w:space="0" w:color="000000"/>
              <w:right w:val="single" w:sz="8" w:space="0" w:color="000000"/>
            </w:tcBorders>
          </w:tcPr>
          <w:p w14:paraId="4D0BFD62" w14:textId="77777777" w:rsidR="009040F3" w:rsidRDefault="009040F3"/>
        </w:tc>
        <w:tc>
          <w:tcPr>
            <w:tcW w:w="1985" w:type="dxa"/>
            <w:gridSpan w:val="2"/>
            <w:tcBorders>
              <w:top w:val="single" w:sz="8" w:space="0" w:color="000000"/>
              <w:left w:val="single" w:sz="8" w:space="0" w:color="000000"/>
              <w:bottom w:val="single" w:sz="16" w:space="0" w:color="000000"/>
              <w:right w:val="single" w:sz="8" w:space="0" w:color="000000"/>
            </w:tcBorders>
          </w:tcPr>
          <w:p w14:paraId="600479A2" w14:textId="77777777" w:rsidR="009040F3" w:rsidRDefault="009040F3"/>
        </w:tc>
        <w:tc>
          <w:tcPr>
            <w:tcW w:w="731" w:type="dxa"/>
            <w:tcBorders>
              <w:top w:val="single" w:sz="8" w:space="0" w:color="000000"/>
              <w:left w:val="single" w:sz="8" w:space="0" w:color="000000"/>
              <w:bottom w:val="single" w:sz="16" w:space="0" w:color="000000"/>
              <w:right w:val="single" w:sz="8" w:space="0" w:color="000000"/>
            </w:tcBorders>
          </w:tcPr>
          <w:p w14:paraId="26BB1E4F" w14:textId="77777777" w:rsidR="009040F3" w:rsidRDefault="009040F3"/>
        </w:tc>
        <w:tc>
          <w:tcPr>
            <w:tcW w:w="1566" w:type="dxa"/>
            <w:tcBorders>
              <w:top w:val="single" w:sz="8" w:space="0" w:color="000000"/>
              <w:left w:val="single" w:sz="8" w:space="0" w:color="000000"/>
              <w:bottom w:val="single" w:sz="16" w:space="0" w:color="000000"/>
              <w:right w:val="single" w:sz="8" w:space="0" w:color="000000"/>
            </w:tcBorders>
          </w:tcPr>
          <w:p w14:paraId="73868A19" w14:textId="77777777" w:rsidR="009040F3" w:rsidRDefault="009040F3"/>
        </w:tc>
        <w:tc>
          <w:tcPr>
            <w:tcW w:w="3324" w:type="dxa"/>
            <w:gridSpan w:val="2"/>
            <w:tcBorders>
              <w:top w:val="single" w:sz="8" w:space="0" w:color="000000"/>
              <w:left w:val="single" w:sz="8" w:space="0" w:color="000000"/>
              <w:bottom w:val="single" w:sz="16" w:space="0" w:color="000000"/>
              <w:right w:val="single" w:sz="8" w:space="0" w:color="000000"/>
            </w:tcBorders>
          </w:tcPr>
          <w:p w14:paraId="0B6CD347" w14:textId="77777777" w:rsidR="009040F3" w:rsidRDefault="009040F3"/>
        </w:tc>
      </w:tr>
      <w:tr w:rsidR="009040F3" w:rsidRPr="00483904" w14:paraId="0B87D121" w14:textId="77777777">
        <w:trPr>
          <w:trHeight w:hRule="exact" w:val="5886"/>
        </w:trPr>
        <w:tc>
          <w:tcPr>
            <w:tcW w:w="11680" w:type="dxa"/>
            <w:gridSpan w:val="8"/>
            <w:tcBorders>
              <w:top w:val="single" w:sz="16" w:space="0" w:color="000000"/>
              <w:left w:val="single" w:sz="8" w:space="0" w:color="000000"/>
              <w:bottom w:val="single" w:sz="16" w:space="0" w:color="000000"/>
              <w:right w:val="single" w:sz="8" w:space="0" w:color="000000"/>
            </w:tcBorders>
          </w:tcPr>
          <w:p w14:paraId="25ABFAA3" w14:textId="14E8AE52" w:rsidR="009040F3" w:rsidRPr="00134A50" w:rsidRDefault="00340FB3">
            <w:pPr>
              <w:pStyle w:val="TableParagraph"/>
              <w:spacing w:before="97"/>
              <w:ind w:left="99"/>
              <w:rPr>
                <w:rFonts w:ascii="Arial" w:eastAsia="Arial" w:hAnsi="Arial" w:cs="Arial"/>
                <w:sz w:val="20"/>
                <w:szCs w:val="20"/>
                <w:lang w:val="es-MX"/>
              </w:rPr>
            </w:pPr>
            <w:r w:rsidRPr="00134A50">
              <w:rPr>
                <w:rFonts w:ascii="Arial" w:eastAsia="Arial" w:hAnsi="Arial" w:cs="Arial"/>
                <w:spacing w:val="-1"/>
                <w:sz w:val="20"/>
                <w:szCs w:val="20"/>
                <w:lang w:val="es-MX"/>
              </w:rPr>
              <w:t>Indi</w:t>
            </w:r>
            <w:r w:rsidR="00134A50" w:rsidRPr="00134A50">
              <w:rPr>
                <w:rFonts w:ascii="Arial" w:eastAsia="Arial" w:hAnsi="Arial" w:cs="Arial"/>
                <w:spacing w:val="-1"/>
                <w:sz w:val="20"/>
                <w:szCs w:val="20"/>
                <w:lang w:val="es-MX"/>
              </w:rPr>
              <w:t>que si miembros de su familia tienen problemas de salud, historial penal, y/o problemas de abuso de sustancias.</w:t>
            </w:r>
          </w:p>
          <w:p w14:paraId="51BB141C" w14:textId="77777777" w:rsidR="009040F3" w:rsidRPr="00134A50" w:rsidRDefault="009040F3">
            <w:pPr>
              <w:pStyle w:val="TableParagraph"/>
              <w:spacing w:before="8" w:line="170" w:lineRule="exact"/>
              <w:rPr>
                <w:sz w:val="17"/>
                <w:szCs w:val="17"/>
                <w:lang w:val="es-MX"/>
              </w:rPr>
            </w:pPr>
          </w:p>
          <w:p w14:paraId="10FF484C" w14:textId="77777777" w:rsidR="009040F3" w:rsidRPr="00134A50" w:rsidRDefault="009040F3">
            <w:pPr>
              <w:pStyle w:val="TableParagraph"/>
              <w:spacing w:line="200" w:lineRule="exact"/>
              <w:rPr>
                <w:sz w:val="20"/>
                <w:szCs w:val="20"/>
                <w:lang w:val="es-MX"/>
              </w:rPr>
            </w:pPr>
          </w:p>
          <w:p w14:paraId="2C854215" w14:textId="77777777" w:rsidR="009040F3" w:rsidRPr="00134A50" w:rsidRDefault="009040F3">
            <w:pPr>
              <w:pStyle w:val="TableParagraph"/>
              <w:spacing w:line="200" w:lineRule="exact"/>
              <w:rPr>
                <w:sz w:val="20"/>
                <w:szCs w:val="20"/>
                <w:lang w:val="es-MX"/>
              </w:rPr>
            </w:pPr>
          </w:p>
          <w:p w14:paraId="0F44FB7F" w14:textId="77777777" w:rsidR="009040F3" w:rsidRPr="00134A50" w:rsidRDefault="009040F3">
            <w:pPr>
              <w:pStyle w:val="TableParagraph"/>
              <w:spacing w:line="200" w:lineRule="exact"/>
              <w:rPr>
                <w:sz w:val="20"/>
                <w:szCs w:val="20"/>
                <w:lang w:val="es-MX"/>
              </w:rPr>
            </w:pPr>
          </w:p>
          <w:p w14:paraId="6470DEC6" w14:textId="77777777" w:rsidR="009040F3" w:rsidRPr="00134A50" w:rsidRDefault="009040F3">
            <w:pPr>
              <w:pStyle w:val="TableParagraph"/>
              <w:spacing w:line="200" w:lineRule="exact"/>
              <w:rPr>
                <w:sz w:val="20"/>
                <w:szCs w:val="20"/>
                <w:lang w:val="es-MX"/>
              </w:rPr>
            </w:pPr>
          </w:p>
          <w:p w14:paraId="591F2F24" w14:textId="77777777" w:rsidR="009040F3" w:rsidRPr="00134A50" w:rsidRDefault="009040F3">
            <w:pPr>
              <w:pStyle w:val="TableParagraph"/>
              <w:spacing w:line="200" w:lineRule="exact"/>
              <w:rPr>
                <w:sz w:val="20"/>
                <w:szCs w:val="20"/>
                <w:lang w:val="es-MX"/>
              </w:rPr>
            </w:pPr>
          </w:p>
          <w:p w14:paraId="1C60506C" w14:textId="77777777" w:rsidR="009040F3" w:rsidRPr="00134A50" w:rsidRDefault="009040F3">
            <w:pPr>
              <w:pStyle w:val="TableParagraph"/>
              <w:spacing w:line="200" w:lineRule="exact"/>
              <w:rPr>
                <w:sz w:val="20"/>
                <w:szCs w:val="20"/>
                <w:lang w:val="es-MX"/>
              </w:rPr>
            </w:pPr>
          </w:p>
          <w:p w14:paraId="35F9F8A1" w14:textId="7893A157" w:rsidR="009040F3" w:rsidRPr="008053F7" w:rsidRDefault="00340FB3">
            <w:pPr>
              <w:pStyle w:val="TableParagraph"/>
              <w:spacing w:line="230" w:lineRule="exact"/>
              <w:ind w:left="99" w:right="592"/>
              <w:rPr>
                <w:rFonts w:ascii="Arial" w:eastAsia="Arial" w:hAnsi="Arial" w:cs="Arial"/>
                <w:sz w:val="20"/>
                <w:szCs w:val="20"/>
                <w:lang w:val="es-MX"/>
              </w:rPr>
            </w:pPr>
            <w:r w:rsidRPr="008053F7">
              <w:rPr>
                <w:rFonts w:ascii="Arial" w:eastAsia="Arial" w:hAnsi="Arial" w:cs="Arial"/>
                <w:spacing w:val="-1"/>
                <w:sz w:val="20"/>
                <w:szCs w:val="20"/>
                <w:lang w:val="es-MX"/>
              </w:rPr>
              <w:t>Describ</w:t>
            </w:r>
            <w:r w:rsidR="008053F7" w:rsidRPr="008053F7">
              <w:rPr>
                <w:rFonts w:ascii="Arial" w:eastAsia="Arial" w:hAnsi="Arial" w:cs="Arial"/>
                <w:spacing w:val="-1"/>
                <w:sz w:val="20"/>
                <w:szCs w:val="20"/>
                <w:lang w:val="es-MX"/>
              </w:rPr>
              <w:t>a su relación actual con sus hijos.  Si se aplica, anote detalles</w:t>
            </w:r>
            <w:r w:rsidRPr="008053F7">
              <w:rPr>
                <w:rFonts w:ascii="Arial" w:eastAsia="Arial" w:hAnsi="Arial" w:cs="Arial"/>
                <w:spacing w:val="-7"/>
                <w:sz w:val="20"/>
                <w:szCs w:val="20"/>
                <w:lang w:val="es-MX"/>
              </w:rPr>
              <w:t xml:space="preserve"> </w:t>
            </w:r>
            <w:r w:rsidR="008053F7" w:rsidRPr="008053F7">
              <w:rPr>
                <w:rFonts w:ascii="Arial" w:eastAsia="Arial" w:hAnsi="Arial" w:cs="Arial"/>
                <w:spacing w:val="-7"/>
                <w:sz w:val="20"/>
                <w:szCs w:val="20"/>
                <w:lang w:val="es-MX"/>
              </w:rPr>
              <w:t xml:space="preserve">en cuanto a manutención de niños, preocupaciones acerca del cuidado de los niños, custodia </w:t>
            </w:r>
            <w:r w:rsidR="00551481">
              <w:rPr>
                <w:rFonts w:ascii="Arial" w:eastAsia="Arial" w:hAnsi="Arial" w:cs="Arial"/>
                <w:spacing w:val="-7"/>
                <w:sz w:val="20"/>
                <w:szCs w:val="20"/>
                <w:lang w:val="es-MX"/>
              </w:rPr>
              <w:t xml:space="preserve">física </w:t>
            </w:r>
            <w:r w:rsidR="008053F7">
              <w:rPr>
                <w:rFonts w:ascii="Arial" w:eastAsia="Arial" w:hAnsi="Arial" w:cs="Arial"/>
                <w:spacing w:val="-7"/>
                <w:sz w:val="20"/>
                <w:szCs w:val="20"/>
                <w:lang w:val="es-MX"/>
              </w:rPr>
              <w:t>/</w:t>
            </w:r>
            <w:r w:rsidR="00551481">
              <w:rPr>
                <w:rFonts w:ascii="Arial" w:eastAsia="Arial" w:hAnsi="Arial" w:cs="Arial"/>
                <w:spacing w:val="-7"/>
                <w:sz w:val="20"/>
                <w:szCs w:val="20"/>
                <w:lang w:val="es-MX"/>
              </w:rPr>
              <w:t xml:space="preserve"> </w:t>
            </w:r>
            <w:r w:rsidR="008053F7">
              <w:rPr>
                <w:rFonts w:ascii="Arial" w:eastAsia="Arial" w:hAnsi="Arial" w:cs="Arial"/>
                <w:spacing w:val="-7"/>
                <w:sz w:val="20"/>
                <w:szCs w:val="20"/>
                <w:lang w:val="es-MX"/>
              </w:rPr>
              <w:t>legal y detalles sobre las visitas.</w:t>
            </w:r>
          </w:p>
          <w:p w14:paraId="51C41792" w14:textId="77777777" w:rsidR="009040F3" w:rsidRPr="008053F7" w:rsidRDefault="009040F3">
            <w:pPr>
              <w:pStyle w:val="TableParagraph"/>
              <w:spacing w:before="10" w:line="190" w:lineRule="exact"/>
              <w:rPr>
                <w:sz w:val="19"/>
                <w:szCs w:val="19"/>
                <w:lang w:val="es-MX"/>
              </w:rPr>
            </w:pPr>
          </w:p>
          <w:p w14:paraId="6AC92922" w14:textId="77777777" w:rsidR="009040F3" w:rsidRPr="008053F7" w:rsidRDefault="009040F3">
            <w:pPr>
              <w:pStyle w:val="TableParagraph"/>
              <w:spacing w:line="200" w:lineRule="exact"/>
              <w:rPr>
                <w:sz w:val="20"/>
                <w:szCs w:val="20"/>
                <w:lang w:val="es-MX"/>
              </w:rPr>
            </w:pPr>
          </w:p>
          <w:p w14:paraId="423BE92C" w14:textId="77777777" w:rsidR="009040F3" w:rsidRPr="008053F7" w:rsidRDefault="009040F3">
            <w:pPr>
              <w:pStyle w:val="TableParagraph"/>
              <w:spacing w:line="200" w:lineRule="exact"/>
              <w:rPr>
                <w:sz w:val="20"/>
                <w:szCs w:val="20"/>
                <w:lang w:val="es-MX"/>
              </w:rPr>
            </w:pPr>
          </w:p>
          <w:p w14:paraId="0F6D2583" w14:textId="77777777" w:rsidR="009040F3" w:rsidRPr="008053F7" w:rsidRDefault="009040F3">
            <w:pPr>
              <w:pStyle w:val="TableParagraph"/>
              <w:spacing w:line="200" w:lineRule="exact"/>
              <w:rPr>
                <w:sz w:val="20"/>
                <w:szCs w:val="20"/>
                <w:lang w:val="es-MX"/>
              </w:rPr>
            </w:pPr>
          </w:p>
          <w:p w14:paraId="6944D4F9" w14:textId="77777777" w:rsidR="009040F3" w:rsidRPr="008053F7" w:rsidRDefault="009040F3">
            <w:pPr>
              <w:pStyle w:val="TableParagraph"/>
              <w:spacing w:line="200" w:lineRule="exact"/>
              <w:rPr>
                <w:sz w:val="20"/>
                <w:szCs w:val="20"/>
                <w:lang w:val="es-MX"/>
              </w:rPr>
            </w:pPr>
          </w:p>
          <w:p w14:paraId="10AB521D" w14:textId="77777777" w:rsidR="009040F3" w:rsidRPr="008053F7" w:rsidRDefault="009040F3">
            <w:pPr>
              <w:pStyle w:val="TableParagraph"/>
              <w:spacing w:line="200" w:lineRule="exact"/>
              <w:rPr>
                <w:sz w:val="20"/>
                <w:szCs w:val="20"/>
                <w:lang w:val="es-MX"/>
              </w:rPr>
            </w:pPr>
          </w:p>
          <w:p w14:paraId="1779ED77" w14:textId="77777777" w:rsidR="009040F3" w:rsidRPr="008053F7" w:rsidRDefault="009040F3">
            <w:pPr>
              <w:pStyle w:val="TableParagraph"/>
              <w:spacing w:line="200" w:lineRule="exact"/>
              <w:rPr>
                <w:sz w:val="20"/>
                <w:szCs w:val="20"/>
                <w:lang w:val="es-MX"/>
              </w:rPr>
            </w:pPr>
          </w:p>
          <w:p w14:paraId="3B97BA49" w14:textId="77777777" w:rsidR="009040F3" w:rsidRPr="008053F7" w:rsidRDefault="009040F3">
            <w:pPr>
              <w:pStyle w:val="TableParagraph"/>
              <w:spacing w:line="200" w:lineRule="exact"/>
              <w:rPr>
                <w:sz w:val="20"/>
                <w:szCs w:val="20"/>
                <w:lang w:val="es-MX"/>
              </w:rPr>
            </w:pPr>
          </w:p>
          <w:p w14:paraId="46D24402" w14:textId="38321D82" w:rsidR="009040F3" w:rsidRPr="008053F7" w:rsidRDefault="00340FB3" w:rsidP="008053F7">
            <w:pPr>
              <w:pStyle w:val="TableParagraph"/>
              <w:ind w:left="99"/>
              <w:rPr>
                <w:rFonts w:ascii="Arial" w:eastAsia="Arial" w:hAnsi="Arial" w:cs="Arial"/>
                <w:sz w:val="20"/>
                <w:szCs w:val="20"/>
                <w:lang w:val="es-MX"/>
              </w:rPr>
            </w:pPr>
            <w:r w:rsidRPr="008053F7">
              <w:rPr>
                <w:rFonts w:ascii="Arial" w:eastAsia="Arial" w:hAnsi="Arial" w:cs="Arial"/>
                <w:spacing w:val="-1"/>
                <w:sz w:val="20"/>
                <w:szCs w:val="20"/>
                <w:lang w:val="es-MX"/>
              </w:rPr>
              <w:t>Describ</w:t>
            </w:r>
            <w:r w:rsidR="008053F7" w:rsidRPr="008053F7">
              <w:rPr>
                <w:rFonts w:ascii="Arial" w:eastAsia="Arial" w:hAnsi="Arial" w:cs="Arial"/>
                <w:spacing w:val="-1"/>
                <w:sz w:val="20"/>
                <w:szCs w:val="20"/>
                <w:lang w:val="es-MX"/>
              </w:rPr>
              <w:t>a cualquier contacto que haya tenido con el Servicio para la Protección de Menores (</w:t>
            </w:r>
            <w:r w:rsidRPr="008053F7">
              <w:rPr>
                <w:rFonts w:ascii="Arial" w:eastAsia="Arial" w:hAnsi="Arial" w:cs="Arial"/>
                <w:spacing w:val="-1"/>
                <w:sz w:val="20"/>
                <w:szCs w:val="20"/>
                <w:lang w:val="es-MX"/>
              </w:rPr>
              <w:t>Chil</w:t>
            </w:r>
            <w:r w:rsidRPr="008053F7">
              <w:rPr>
                <w:rFonts w:ascii="Arial" w:eastAsia="Arial" w:hAnsi="Arial" w:cs="Arial"/>
                <w:sz w:val="20"/>
                <w:szCs w:val="20"/>
                <w:lang w:val="es-MX"/>
              </w:rPr>
              <w:t>d</w:t>
            </w:r>
            <w:r w:rsidRPr="008053F7">
              <w:rPr>
                <w:rFonts w:ascii="Arial" w:eastAsia="Arial" w:hAnsi="Arial" w:cs="Arial"/>
                <w:spacing w:val="-8"/>
                <w:sz w:val="20"/>
                <w:szCs w:val="20"/>
                <w:lang w:val="es-MX"/>
              </w:rPr>
              <w:t xml:space="preserve"> </w:t>
            </w:r>
            <w:proofErr w:type="spellStart"/>
            <w:r w:rsidRPr="008053F7">
              <w:rPr>
                <w:rFonts w:ascii="Arial" w:eastAsia="Arial" w:hAnsi="Arial" w:cs="Arial"/>
                <w:spacing w:val="-1"/>
                <w:sz w:val="20"/>
                <w:szCs w:val="20"/>
                <w:lang w:val="es-MX"/>
              </w:rPr>
              <w:t>Protectiv</w:t>
            </w:r>
            <w:r w:rsidRPr="008053F7">
              <w:rPr>
                <w:rFonts w:ascii="Arial" w:eastAsia="Arial" w:hAnsi="Arial" w:cs="Arial"/>
                <w:sz w:val="20"/>
                <w:szCs w:val="20"/>
                <w:lang w:val="es-MX"/>
              </w:rPr>
              <w:t>e</w:t>
            </w:r>
            <w:proofErr w:type="spellEnd"/>
            <w:r w:rsidRPr="008053F7">
              <w:rPr>
                <w:rFonts w:ascii="Arial" w:eastAsia="Arial" w:hAnsi="Arial" w:cs="Arial"/>
                <w:spacing w:val="-8"/>
                <w:sz w:val="20"/>
                <w:szCs w:val="20"/>
                <w:lang w:val="es-MX"/>
              </w:rPr>
              <w:t xml:space="preserve"> </w:t>
            </w:r>
            <w:proofErr w:type="spellStart"/>
            <w:r w:rsidRPr="008053F7">
              <w:rPr>
                <w:rFonts w:ascii="Arial" w:eastAsia="Arial" w:hAnsi="Arial" w:cs="Arial"/>
                <w:spacing w:val="-1"/>
                <w:sz w:val="20"/>
                <w:szCs w:val="20"/>
                <w:lang w:val="es-MX"/>
              </w:rPr>
              <w:t>Services</w:t>
            </w:r>
            <w:proofErr w:type="spellEnd"/>
            <w:r w:rsidR="003A6BC7">
              <w:rPr>
                <w:rFonts w:ascii="Arial" w:eastAsia="Arial" w:hAnsi="Arial" w:cs="Arial"/>
                <w:spacing w:val="-1"/>
                <w:sz w:val="20"/>
                <w:szCs w:val="20"/>
                <w:lang w:val="es-MX"/>
              </w:rPr>
              <w:t>).</w:t>
            </w:r>
          </w:p>
        </w:tc>
      </w:tr>
      <w:tr w:rsidR="009040F3" w14:paraId="5063177F" w14:textId="77777777">
        <w:trPr>
          <w:trHeight w:hRule="exact" w:val="463"/>
        </w:trPr>
        <w:tc>
          <w:tcPr>
            <w:tcW w:w="11680" w:type="dxa"/>
            <w:gridSpan w:val="8"/>
            <w:tcBorders>
              <w:top w:val="single" w:sz="16" w:space="0" w:color="000000"/>
              <w:left w:val="single" w:sz="8" w:space="0" w:color="000000"/>
              <w:bottom w:val="single" w:sz="8" w:space="0" w:color="000000"/>
              <w:right w:val="single" w:sz="8" w:space="0" w:color="000000"/>
            </w:tcBorders>
            <w:shd w:val="clear" w:color="auto" w:fill="C0C0C0"/>
          </w:tcPr>
          <w:p w14:paraId="746E8EA4" w14:textId="641F7C90" w:rsidR="009040F3" w:rsidRDefault="00340FB3" w:rsidP="008053F7">
            <w:pPr>
              <w:pStyle w:val="TableParagraph"/>
              <w:spacing w:before="98"/>
              <w:ind w:left="4372" w:right="4370"/>
              <w:rPr>
                <w:rFonts w:ascii="Arial" w:eastAsia="Arial" w:hAnsi="Arial" w:cs="Arial"/>
                <w:sz w:val="24"/>
                <w:szCs w:val="24"/>
              </w:rPr>
            </w:pPr>
            <w:r>
              <w:rPr>
                <w:rFonts w:ascii="Arial" w:eastAsia="Arial" w:hAnsi="Arial" w:cs="Arial"/>
                <w:spacing w:val="-1"/>
                <w:sz w:val="24"/>
                <w:szCs w:val="24"/>
              </w:rPr>
              <w:t>DESCRI</w:t>
            </w:r>
            <w:r w:rsidR="008053F7">
              <w:rPr>
                <w:rFonts w:ascii="Arial" w:eastAsia="Arial" w:hAnsi="Arial" w:cs="Arial"/>
                <w:spacing w:val="-1"/>
                <w:sz w:val="24"/>
                <w:szCs w:val="24"/>
              </w:rPr>
              <w:t xml:space="preserve">PCIÓN FÍSICA </w:t>
            </w:r>
          </w:p>
        </w:tc>
      </w:tr>
      <w:tr w:rsidR="009040F3" w14:paraId="4EF1955C" w14:textId="77777777">
        <w:trPr>
          <w:trHeight w:hRule="exact" w:val="407"/>
        </w:trPr>
        <w:tc>
          <w:tcPr>
            <w:tcW w:w="3029" w:type="dxa"/>
            <w:tcBorders>
              <w:top w:val="single" w:sz="8" w:space="0" w:color="000000"/>
              <w:left w:val="single" w:sz="8" w:space="0" w:color="000000"/>
              <w:bottom w:val="single" w:sz="8" w:space="0" w:color="000000"/>
              <w:right w:val="single" w:sz="8" w:space="0" w:color="000000"/>
            </w:tcBorders>
          </w:tcPr>
          <w:p w14:paraId="04894EF6" w14:textId="755E113B" w:rsidR="009040F3" w:rsidRDefault="008053F7" w:rsidP="008053F7">
            <w:pPr>
              <w:pStyle w:val="TableParagraph"/>
              <w:spacing w:before="97"/>
              <w:ind w:left="99"/>
              <w:rPr>
                <w:rFonts w:ascii="Arial" w:eastAsia="Arial" w:hAnsi="Arial" w:cs="Arial"/>
                <w:sz w:val="20"/>
                <w:szCs w:val="20"/>
              </w:rPr>
            </w:pPr>
            <w:r>
              <w:rPr>
                <w:rFonts w:ascii="Arial" w:eastAsia="Arial" w:hAnsi="Arial" w:cs="Arial"/>
                <w:spacing w:val="-1"/>
                <w:sz w:val="20"/>
                <w:szCs w:val="20"/>
              </w:rPr>
              <w:t>Altura:</w:t>
            </w:r>
          </w:p>
        </w:tc>
        <w:tc>
          <w:tcPr>
            <w:tcW w:w="2507" w:type="dxa"/>
            <w:gridSpan w:val="2"/>
            <w:tcBorders>
              <w:top w:val="single" w:sz="8" w:space="0" w:color="000000"/>
              <w:left w:val="single" w:sz="8" w:space="0" w:color="000000"/>
              <w:bottom w:val="single" w:sz="8" w:space="0" w:color="000000"/>
              <w:right w:val="single" w:sz="8" w:space="0" w:color="000000"/>
            </w:tcBorders>
          </w:tcPr>
          <w:p w14:paraId="22A6F575" w14:textId="07CA424C" w:rsidR="009040F3" w:rsidRDefault="008053F7" w:rsidP="008053F7">
            <w:pPr>
              <w:pStyle w:val="TableParagraph"/>
              <w:spacing w:before="97"/>
              <w:ind w:left="99"/>
              <w:rPr>
                <w:rFonts w:ascii="Arial" w:eastAsia="Arial" w:hAnsi="Arial" w:cs="Arial"/>
                <w:sz w:val="20"/>
                <w:szCs w:val="20"/>
              </w:rPr>
            </w:pPr>
            <w:r>
              <w:rPr>
                <w:rFonts w:ascii="Arial" w:eastAsia="Arial" w:hAnsi="Arial" w:cs="Arial"/>
                <w:sz w:val="20"/>
                <w:szCs w:val="20"/>
              </w:rPr>
              <w:t>Peso:</w:t>
            </w:r>
          </w:p>
        </w:tc>
        <w:tc>
          <w:tcPr>
            <w:tcW w:w="3029" w:type="dxa"/>
            <w:gridSpan w:val="4"/>
            <w:tcBorders>
              <w:top w:val="single" w:sz="8" w:space="0" w:color="000000"/>
              <w:left w:val="single" w:sz="8" w:space="0" w:color="000000"/>
              <w:bottom w:val="single" w:sz="8" w:space="0" w:color="000000"/>
              <w:right w:val="single" w:sz="8" w:space="0" w:color="000000"/>
            </w:tcBorders>
          </w:tcPr>
          <w:p w14:paraId="7A2344EB" w14:textId="1601CA8D" w:rsidR="009040F3" w:rsidRDefault="008053F7" w:rsidP="008053F7">
            <w:pPr>
              <w:pStyle w:val="TableParagraph"/>
              <w:spacing w:before="97"/>
              <w:ind w:left="99"/>
              <w:rPr>
                <w:rFonts w:ascii="Arial" w:eastAsia="Arial" w:hAnsi="Arial" w:cs="Arial"/>
                <w:sz w:val="20"/>
                <w:szCs w:val="20"/>
              </w:rPr>
            </w:pPr>
            <w:r>
              <w:rPr>
                <w:rFonts w:ascii="Arial" w:eastAsia="Arial" w:hAnsi="Arial" w:cs="Arial"/>
                <w:sz w:val="20"/>
                <w:szCs w:val="20"/>
              </w:rPr>
              <w:t xml:space="preserve">Color de </w:t>
            </w:r>
            <w:proofErr w:type="spellStart"/>
            <w:r>
              <w:rPr>
                <w:rFonts w:ascii="Arial" w:eastAsia="Arial" w:hAnsi="Arial" w:cs="Arial"/>
                <w:sz w:val="20"/>
                <w:szCs w:val="20"/>
              </w:rPr>
              <w:t>ojos</w:t>
            </w:r>
            <w:proofErr w:type="spellEnd"/>
            <w:r>
              <w:rPr>
                <w:rFonts w:ascii="Arial" w:eastAsia="Arial" w:hAnsi="Arial" w:cs="Arial"/>
                <w:sz w:val="20"/>
                <w:szCs w:val="20"/>
              </w:rPr>
              <w:t>:</w:t>
            </w:r>
          </w:p>
        </w:tc>
        <w:tc>
          <w:tcPr>
            <w:tcW w:w="3115" w:type="dxa"/>
            <w:tcBorders>
              <w:top w:val="single" w:sz="8" w:space="0" w:color="000000"/>
              <w:left w:val="single" w:sz="8" w:space="0" w:color="000000"/>
              <w:bottom w:val="single" w:sz="8" w:space="0" w:color="000000"/>
              <w:right w:val="single" w:sz="8" w:space="0" w:color="000000"/>
            </w:tcBorders>
          </w:tcPr>
          <w:p w14:paraId="3617ED26" w14:textId="753F8D97" w:rsidR="009040F3" w:rsidRDefault="008053F7" w:rsidP="008053F7">
            <w:pPr>
              <w:pStyle w:val="TableParagraph"/>
              <w:spacing w:before="97"/>
              <w:ind w:left="99"/>
              <w:rPr>
                <w:rFonts w:ascii="Arial" w:eastAsia="Arial" w:hAnsi="Arial" w:cs="Arial"/>
                <w:sz w:val="20"/>
                <w:szCs w:val="20"/>
              </w:rPr>
            </w:pPr>
            <w:r>
              <w:rPr>
                <w:rFonts w:ascii="Arial" w:eastAsia="Arial" w:hAnsi="Arial" w:cs="Arial"/>
                <w:spacing w:val="-1"/>
                <w:sz w:val="20"/>
                <w:szCs w:val="20"/>
              </w:rPr>
              <w:t xml:space="preserve">Color de </w:t>
            </w:r>
            <w:proofErr w:type="spellStart"/>
            <w:r>
              <w:rPr>
                <w:rFonts w:ascii="Arial" w:eastAsia="Arial" w:hAnsi="Arial" w:cs="Arial"/>
                <w:spacing w:val="-1"/>
                <w:sz w:val="20"/>
                <w:szCs w:val="20"/>
              </w:rPr>
              <w:t>cabello</w:t>
            </w:r>
            <w:proofErr w:type="spellEnd"/>
            <w:r>
              <w:rPr>
                <w:rFonts w:ascii="Arial" w:eastAsia="Arial" w:hAnsi="Arial" w:cs="Arial"/>
                <w:spacing w:val="-1"/>
                <w:sz w:val="20"/>
                <w:szCs w:val="20"/>
              </w:rPr>
              <w:t>:</w:t>
            </w:r>
          </w:p>
        </w:tc>
      </w:tr>
      <w:tr w:rsidR="009040F3" w:rsidRPr="00483904" w14:paraId="03A33CEC" w14:textId="77777777">
        <w:trPr>
          <w:trHeight w:hRule="exact" w:val="2900"/>
        </w:trPr>
        <w:tc>
          <w:tcPr>
            <w:tcW w:w="3029" w:type="dxa"/>
            <w:tcBorders>
              <w:top w:val="single" w:sz="8" w:space="0" w:color="000000"/>
              <w:left w:val="single" w:sz="8" w:space="0" w:color="000000"/>
              <w:bottom w:val="single" w:sz="8" w:space="0" w:color="000000"/>
              <w:right w:val="single" w:sz="8" w:space="0" w:color="000000"/>
            </w:tcBorders>
          </w:tcPr>
          <w:p w14:paraId="24FBB9FF" w14:textId="77777777" w:rsidR="009040F3" w:rsidRPr="008053F7" w:rsidRDefault="009040F3">
            <w:pPr>
              <w:pStyle w:val="TableParagraph"/>
              <w:spacing w:before="1" w:line="100" w:lineRule="exact"/>
              <w:rPr>
                <w:sz w:val="10"/>
                <w:szCs w:val="10"/>
                <w:lang w:val="es-MX"/>
              </w:rPr>
            </w:pPr>
          </w:p>
          <w:p w14:paraId="681B41BA" w14:textId="72A1D616" w:rsidR="009040F3" w:rsidRPr="008053F7" w:rsidRDefault="008053F7" w:rsidP="008053F7">
            <w:pPr>
              <w:pStyle w:val="TableParagraph"/>
              <w:spacing w:line="230" w:lineRule="exact"/>
              <w:ind w:left="99" w:right="663"/>
              <w:rPr>
                <w:rFonts w:ascii="Arial" w:eastAsia="Arial" w:hAnsi="Arial" w:cs="Arial"/>
                <w:sz w:val="20"/>
                <w:szCs w:val="20"/>
                <w:lang w:val="es-MX"/>
              </w:rPr>
            </w:pPr>
            <w:r w:rsidRPr="008053F7">
              <w:rPr>
                <w:rFonts w:ascii="Arial" w:eastAsia="Arial" w:hAnsi="Arial" w:cs="Arial"/>
                <w:spacing w:val="-1"/>
                <w:sz w:val="20"/>
                <w:szCs w:val="20"/>
                <w:lang w:val="es-MX"/>
              </w:rPr>
              <w:t>Marcas o manchas de nacimiento</w:t>
            </w:r>
            <w:r>
              <w:rPr>
                <w:rFonts w:ascii="Arial" w:eastAsia="Arial" w:hAnsi="Arial" w:cs="Arial"/>
                <w:spacing w:val="-1"/>
                <w:sz w:val="20"/>
                <w:szCs w:val="20"/>
                <w:lang w:val="es-MX"/>
              </w:rPr>
              <w:t>/distintivas:</w:t>
            </w:r>
          </w:p>
        </w:tc>
        <w:tc>
          <w:tcPr>
            <w:tcW w:w="2507" w:type="dxa"/>
            <w:gridSpan w:val="2"/>
            <w:tcBorders>
              <w:top w:val="single" w:sz="8" w:space="0" w:color="000000"/>
              <w:left w:val="single" w:sz="8" w:space="0" w:color="000000"/>
              <w:bottom w:val="single" w:sz="8" w:space="0" w:color="000000"/>
              <w:right w:val="single" w:sz="8" w:space="0" w:color="000000"/>
            </w:tcBorders>
          </w:tcPr>
          <w:p w14:paraId="78B57175" w14:textId="4ABBECFF" w:rsidR="009040F3" w:rsidRDefault="008053F7" w:rsidP="008053F7">
            <w:pPr>
              <w:pStyle w:val="TableParagraph"/>
              <w:spacing w:before="97"/>
              <w:ind w:left="99"/>
              <w:rPr>
                <w:rFonts w:ascii="Arial" w:eastAsia="Arial" w:hAnsi="Arial" w:cs="Arial"/>
                <w:sz w:val="20"/>
                <w:szCs w:val="20"/>
              </w:rPr>
            </w:pPr>
            <w:r>
              <w:rPr>
                <w:rFonts w:ascii="Arial" w:eastAsia="Arial" w:hAnsi="Arial" w:cs="Arial"/>
                <w:spacing w:val="-1"/>
                <w:sz w:val="20"/>
                <w:szCs w:val="20"/>
              </w:rPr>
              <w:t>Cicatrices:</w:t>
            </w:r>
          </w:p>
        </w:tc>
        <w:tc>
          <w:tcPr>
            <w:tcW w:w="6144" w:type="dxa"/>
            <w:gridSpan w:val="5"/>
            <w:tcBorders>
              <w:top w:val="single" w:sz="8" w:space="0" w:color="000000"/>
              <w:left w:val="single" w:sz="8" w:space="0" w:color="000000"/>
              <w:bottom w:val="single" w:sz="8" w:space="0" w:color="000000"/>
              <w:right w:val="single" w:sz="8" w:space="0" w:color="000000"/>
            </w:tcBorders>
          </w:tcPr>
          <w:p w14:paraId="63CE7D21" w14:textId="7C20B1C3" w:rsidR="009040F3" w:rsidRPr="008053F7" w:rsidRDefault="008053F7" w:rsidP="008053F7">
            <w:pPr>
              <w:pStyle w:val="TableParagraph"/>
              <w:spacing w:before="97"/>
              <w:ind w:left="99"/>
              <w:rPr>
                <w:rFonts w:ascii="Arial" w:eastAsia="Arial" w:hAnsi="Arial" w:cs="Arial"/>
                <w:sz w:val="20"/>
                <w:szCs w:val="20"/>
                <w:lang w:val="es-MX"/>
              </w:rPr>
            </w:pPr>
            <w:r w:rsidRPr="008053F7">
              <w:rPr>
                <w:rFonts w:ascii="Arial" w:eastAsia="Arial" w:hAnsi="Arial" w:cs="Arial"/>
                <w:spacing w:val="-1"/>
                <w:sz w:val="20"/>
                <w:szCs w:val="20"/>
                <w:lang w:val="es-MX"/>
              </w:rPr>
              <w:t xml:space="preserve">Tatuajes (¿Algunos de </w:t>
            </w:r>
            <w:r>
              <w:rPr>
                <w:rFonts w:ascii="Arial" w:eastAsia="Arial" w:hAnsi="Arial" w:cs="Arial"/>
                <w:spacing w:val="-1"/>
                <w:sz w:val="20"/>
                <w:szCs w:val="20"/>
                <w:lang w:val="es-MX"/>
              </w:rPr>
              <w:t>esos</w:t>
            </w:r>
            <w:r w:rsidRPr="008053F7">
              <w:rPr>
                <w:rFonts w:ascii="Arial" w:eastAsia="Arial" w:hAnsi="Arial" w:cs="Arial"/>
                <w:spacing w:val="-1"/>
                <w:sz w:val="20"/>
                <w:szCs w:val="20"/>
                <w:lang w:val="es-MX"/>
              </w:rPr>
              <w:t xml:space="preserve"> tatuajes denotan afiliación con pandillas?)  </w:t>
            </w:r>
          </w:p>
        </w:tc>
      </w:tr>
    </w:tbl>
    <w:p w14:paraId="2864ECB9" w14:textId="77777777" w:rsidR="009040F3" w:rsidRPr="008053F7" w:rsidRDefault="009040F3">
      <w:pPr>
        <w:rPr>
          <w:rFonts w:ascii="Arial" w:eastAsia="Arial" w:hAnsi="Arial" w:cs="Arial"/>
          <w:sz w:val="20"/>
          <w:szCs w:val="20"/>
          <w:lang w:val="es-MX"/>
        </w:rPr>
        <w:sectPr w:rsidR="009040F3" w:rsidRPr="008053F7">
          <w:footerReference w:type="default" r:id="rId12"/>
          <w:pgSz w:w="12240" w:h="15840"/>
          <w:pgMar w:top="620" w:right="180" w:bottom="940" w:left="160" w:header="0" w:footer="747" w:gutter="0"/>
          <w:pgNumType w:start="8"/>
          <w:cols w:space="720"/>
        </w:sectPr>
      </w:pPr>
    </w:p>
    <w:p w14:paraId="42DA3785" w14:textId="77777777" w:rsidR="009040F3" w:rsidRPr="008053F7" w:rsidRDefault="009040F3">
      <w:pPr>
        <w:spacing w:before="9" w:line="90" w:lineRule="exact"/>
        <w:rPr>
          <w:sz w:val="9"/>
          <w:szCs w:val="9"/>
          <w:lang w:val="es-MX"/>
        </w:rPr>
      </w:pPr>
    </w:p>
    <w:tbl>
      <w:tblPr>
        <w:tblW w:w="0" w:type="auto"/>
        <w:tblInd w:w="108" w:type="dxa"/>
        <w:tblLayout w:type="fixed"/>
        <w:tblCellMar>
          <w:left w:w="0" w:type="dxa"/>
          <w:right w:w="0" w:type="dxa"/>
        </w:tblCellMar>
        <w:tblLook w:val="01E0" w:firstRow="1" w:lastRow="1" w:firstColumn="1" w:lastColumn="1" w:noHBand="0" w:noVBand="0"/>
      </w:tblPr>
      <w:tblGrid>
        <w:gridCol w:w="11680"/>
      </w:tblGrid>
      <w:tr w:rsidR="009040F3" w14:paraId="732E97A0" w14:textId="77777777">
        <w:trPr>
          <w:trHeight w:hRule="exact" w:val="454"/>
        </w:trPr>
        <w:tc>
          <w:tcPr>
            <w:tcW w:w="11680" w:type="dxa"/>
            <w:tcBorders>
              <w:top w:val="single" w:sz="8" w:space="0" w:color="000000"/>
              <w:left w:val="single" w:sz="8" w:space="0" w:color="000000"/>
              <w:bottom w:val="single" w:sz="8" w:space="0" w:color="000000"/>
              <w:right w:val="single" w:sz="8" w:space="0" w:color="000000"/>
            </w:tcBorders>
            <w:shd w:val="clear" w:color="auto" w:fill="C0C0C0"/>
          </w:tcPr>
          <w:p w14:paraId="4890B9A4" w14:textId="0292E6ED" w:rsidR="009040F3" w:rsidRDefault="008053F7">
            <w:pPr>
              <w:pStyle w:val="TableParagraph"/>
              <w:spacing w:before="98"/>
              <w:ind w:left="1"/>
              <w:jc w:val="center"/>
              <w:rPr>
                <w:rFonts w:ascii="Arial" w:eastAsia="Arial" w:hAnsi="Arial" w:cs="Arial"/>
                <w:sz w:val="24"/>
                <w:szCs w:val="24"/>
              </w:rPr>
            </w:pPr>
            <w:r>
              <w:rPr>
                <w:rFonts w:ascii="Arial" w:eastAsia="Arial" w:hAnsi="Arial" w:cs="Arial"/>
                <w:sz w:val="24"/>
                <w:szCs w:val="24"/>
              </w:rPr>
              <w:t>SALUD FÍSICA</w:t>
            </w:r>
          </w:p>
        </w:tc>
      </w:tr>
      <w:tr w:rsidR="009040F3" w:rsidRPr="00483904" w14:paraId="709481C7" w14:textId="77777777">
        <w:trPr>
          <w:trHeight w:hRule="exact" w:val="407"/>
        </w:trPr>
        <w:tc>
          <w:tcPr>
            <w:tcW w:w="11680" w:type="dxa"/>
            <w:tcBorders>
              <w:top w:val="single" w:sz="8" w:space="0" w:color="000000"/>
              <w:left w:val="single" w:sz="8" w:space="0" w:color="000000"/>
              <w:bottom w:val="single" w:sz="8" w:space="0" w:color="000000"/>
              <w:right w:val="single" w:sz="8" w:space="0" w:color="000000"/>
            </w:tcBorders>
          </w:tcPr>
          <w:p w14:paraId="5D7BC72A" w14:textId="0E658424" w:rsidR="009040F3" w:rsidRPr="00045CCC" w:rsidRDefault="00340FB3" w:rsidP="00045CCC">
            <w:pPr>
              <w:pStyle w:val="TableParagraph"/>
              <w:spacing w:before="97"/>
              <w:ind w:left="99"/>
              <w:rPr>
                <w:rFonts w:ascii="Arial" w:eastAsia="Arial" w:hAnsi="Arial" w:cs="Arial"/>
                <w:sz w:val="20"/>
                <w:szCs w:val="20"/>
                <w:lang w:val="es-MX"/>
              </w:rPr>
            </w:pPr>
            <w:r>
              <w:rPr>
                <w:rFonts w:ascii="Arial" w:eastAsia="Arial" w:hAnsi="Arial" w:cs="Arial"/>
                <w:w w:val="105"/>
                <w:sz w:val="20"/>
                <w:szCs w:val="20"/>
              </w:rPr>
              <w:sym w:font="Wingdings" w:char="F072"/>
            </w:r>
            <w:r w:rsidRPr="00045CCC">
              <w:rPr>
                <w:rFonts w:ascii="Arial" w:eastAsia="Arial" w:hAnsi="Arial" w:cs="Arial"/>
                <w:spacing w:val="-5"/>
                <w:sz w:val="20"/>
                <w:szCs w:val="20"/>
                <w:lang w:val="es-MX"/>
              </w:rPr>
              <w:t xml:space="preserve"> </w:t>
            </w:r>
            <w:r w:rsidR="00045CCC" w:rsidRPr="00045CCC">
              <w:rPr>
                <w:rFonts w:ascii="Arial" w:eastAsia="Arial" w:hAnsi="Arial" w:cs="Arial"/>
                <w:spacing w:val="-5"/>
                <w:sz w:val="20"/>
                <w:szCs w:val="20"/>
                <w:lang w:val="es-MX"/>
              </w:rPr>
              <w:t xml:space="preserve">Marque aquí si se encuentra sano y no tiene historial de </w:t>
            </w:r>
            <w:r w:rsidR="00B37F19">
              <w:rPr>
                <w:rFonts w:ascii="Arial" w:eastAsia="Arial" w:hAnsi="Arial" w:cs="Arial"/>
                <w:spacing w:val="-5"/>
                <w:sz w:val="20"/>
                <w:szCs w:val="20"/>
                <w:lang w:val="es-MX"/>
              </w:rPr>
              <w:t>condiciones</w:t>
            </w:r>
            <w:r w:rsidR="00045CCC" w:rsidRPr="00045CCC">
              <w:rPr>
                <w:rFonts w:ascii="Arial" w:eastAsia="Arial" w:hAnsi="Arial" w:cs="Arial"/>
                <w:spacing w:val="-5"/>
                <w:sz w:val="20"/>
                <w:szCs w:val="20"/>
                <w:lang w:val="es-MX"/>
              </w:rPr>
              <w:t xml:space="preserve"> de salud</w:t>
            </w:r>
            <w:r w:rsidRPr="00045CCC">
              <w:rPr>
                <w:rFonts w:ascii="Arial" w:eastAsia="Arial" w:hAnsi="Arial" w:cs="Arial"/>
                <w:spacing w:val="-1"/>
                <w:sz w:val="20"/>
                <w:szCs w:val="20"/>
                <w:lang w:val="es-MX"/>
              </w:rPr>
              <w:t>.</w:t>
            </w:r>
          </w:p>
        </w:tc>
      </w:tr>
      <w:tr w:rsidR="009040F3" w:rsidRPr="00483904" w14:paraId="19B3A3DA" w14:textId="77777777">
        <w:trPr>
          <w:trHeight w:hRule="exact" w:val="4262"/>
        </w:trPr>
        <w:tc>
          <w:tcPr>
            <w:tcW w:w="11680" w:type="dxa"/>
            <w:tcBorders>
              <w:top w:val="single" w:sz="8" w:space="0" w:color="000000"/>
              <w:left w:val="single" w:sz="8" w:space="0" w:color="000000"/>
              <w:bottom w:val="single" w:sz="8" w:space="0" w:color="000000"/>
              <w:right w:val="single" w:sz="8" w:space="0" w:color="000000"/>
            </w:tcBorders>
          </w:tcPr>
          <w:p w14:paraId="0C43A23D" w14:textId="07E37D3C" w:rsidR="009040F3" w:rsidRPr="00045CCC" w:rsidRDefault="00045CCC" w:rsidP="00045CCC">
            <w:pPr>
              <w:pStyle w:val="TableParagraph"/>
              <w:spacing w:before="97"/>
              <w:ind w:left="99"/>
              <w:rPr>
                <w:rFonts w:ascii="Arial" w:eastAsia="Arial" w:hAnsi="Arial" w:cs="Arial"/>
                <w:sz w:val="20"/>
                <w:szCs w:val="20"/>
                <w:lang w:val="es-MX"/>
              </w:rPr>
            </w:pPr>
            <w:r w:rsidRPr="00045CCC">
              <w:rPr>
                <w:rFonts w:ascii="Arial" w:eastAsia="Arial" w:hAnsi="Arial" w:cs="Arial"/>
                <w:spacing w:val="-1"/>
                <w:sz w:val="20"/>
                <w:szCs w:val="20"/>
                <w:lang w:val="es-MX"/>
              </w:rPr>
              <w:t>Indique todas las enfermedades graves o crónicas y/o condiciones médicas</w:t>
            </w:r>
            <w:r>
              <w:rPr>
                <w:rFonts w:ascii="Arial" w:eastAsia="Arial" w:hAnsi="Arial" w:cs="Arial"/>
                <w:spacing w:val="-1"/>
                <w:sz w:val="20"/>
                <w:szCs w:val="20"/>
                <w:lang w:val="es-MX"/>
              </w:rPr>
              <w:t>, hospitalizaciones o cirugías</w:t>
            </w:r>
            <w:r w:rsidR="00340FB3" w:rsidRPr="00045CCC">
              <w:rPr>
                <w:rFonts w:ascii="Arial" w:eastAsia="Arial" w:hAnsi="Arial" w:cs="Arial"/>
                <w:spacing w:val="-1"/>
                <w:sz w:val="20"/>
                <w:szCs w:val="20"/>
                <w:lang w:val="es-MX"/>
              </w:rPr>
              <w:t>.</w:t>
            </w:r>
          </w:p>
        </w:tc>
      </w:tr>
      <w:tr w:rsidR="009040F3" w:rsidRPr="00483904" w14:paraId="231140F9" w14:textId="77777777">
        <w:trPr>
          <w:trHeight w:hRule="exact" w:val="4532"/>
        </w:trPr>
        <w:tc>
          <w:tcPr>
            <w:tcW w:w="11680" w:type="dxa"/>
            <w:tcBorders>
              <w:top w:val="single" w:sz="8" w:space="0" w:color="000000"/>
              <w:left w:val="single" w:sz="8" w:space="0" w:color="000000"/>
              <w:bottom w:val="single" w:sz="8" w:space="0" w:color="000000"/>
              <w:right w:val="single" w:sz="8" w:space="0" w:color="000000"/>
            </w:tcBorders>
          </w:tcPr>
          <w:p w14:paraId="1BA1A3AF" w14:textId="337B3D17" w:rsidR="009040F3" w:rsidRPr="00045CCC" w:rsidRDefault="00045CCC" w:rsidP="00045CCC">
            <w:pPr>
              <w:pStyle w:val="TableParagraph"/>
              <w:spacing w:before="97"/>
              <w:ind w:left="99"/>
              <w:rPr>
                <w:rFonts w:ascii="Arial" w:eastAsia="Arial" w:hAnsi="Arial" w:cs="Arial"/>
                <w:sz w:val="20"/>
                <w:szCs w:val="20"/>
                <w:lang w:val="es-MX"/>
              </w:rPr>
            </w:pPr>
            <w:r>
              <w:rPr>
                <w:rFonts w:ascii="Arial" w:eastAsia="Arial" w:hAnsi="Arial" w:cs="Arial"/>
                <w:spacing w:val="-1"/>
                <w:sz w:val="20"/>
                <w:szCs w:val="20"/>
                <w:lang w:val="es-MX"/>
              </w:rPr>
              <w:t>Enumere todas las recetas médicas o medicamentos. Indique cualquier alergia a ciertos alimentos o medicamentos.</w:t>
            </w:r>
          </w:p>
        </w:tc>
      </w:tr>
      <w:tr w:rsidR="009040F3" w:rsidRPr="00483904" w14:paraId="72C61DE0" w14:textId="77777777">
        <w:trPr>
          <w:trHeight w:hRule="exact" w:val="4033"/>
        </w:trPr>
        <w:tc>
          <w:tcPr>
            <w:tcW w:w="11680" w:type="dxa"/>
            <w:tcBorders>
              <w:top w:val="single" w:sz="8" w:space="0" w:color="000000"/>
              <w:left w:val="single" w:sz="8" w:space="0" w:color="000000"/>
              <w:bottom w:val="single" w:sz="8" w:space="0" w:color="000000"/>
              <w:right w:val="single" w:sz="8" w:space="0" w:color="000000"/>
            </w:tcBorders>
          </w:tcPr>
          <w:p w14:paraId="67F66679" w14:textId="1C8B3A3B" w:rsidR="009040F3" w:rsidRPr="00045CCC" w:rsidRDefault="00045CCC" w:rsidP="00045CCC">
            <w:pPr>
              <w:pStyle w:val="TableParagraph"/>
              <w:spacing w:before="97"/>
              <w:ind w:left="99"/>
              <w:rPr>
                <w:rFonts w:ascii="Arial" w:eastAsia="Arial" w:hAnsi="Arial" w:cs="Arial"/>
                <w:sz w:val="20"/>
                <w:szCs w:val="20"/>
                <w:lang w:val="es-MX"/>
              </w:rPr>
            </w:pPr>
            <w:r w:rsidRPr="00045CCC">
              <w:rPr>
                <w:rFonts w:ascii="Arial" w:eastAsia="Arial" w:hAnsi="Arial" w:cs="Arial"/>
                <w:spacing w:val="-1"/>
                <w:sz w:val="20"/>
                <w:szCs w:val="20"/>
                <w:lang w:val="es-MX"/>
              </w:rPr>
              <w:t>Indique el nombre, dirección y número telefónico de su m</w:t>
            </w:r>
            <w:r>
              <w:rPr>
                <w:rFonts w:ascii="Arial" w:eastAsia="Arial" w:hAnsi="Arial" w:cs="Arial"/>
                <w:spacing w:val="-1"/>
                <w:sz w:val="20"/>
                <w:szCs w:val="20"/>
                <w:lang w:val="es-MX"/>
              </w:rPr>
              <w:t>é</w:t>
            </w:r>
            <w:r w:rsidRPr="00045CCC">
              <w:rPr>
                <w:rFonts w:ascii="Arial" w:eastAsia="Arial" w:hAnsi="Arial" w:cs="Arial"/>
                <w:spacing w:val="-1"/>
                <w:sz w:val="20"/>
                <w:szCs w:val="20"/>
                <w:lang w:val="es-MX"/>
              </w:rPr>
              <w:t>dico.</w:t>
            </w:r>
          </w:p>
        </w:tc>
      </w:tr>
    </w:tbl>
    <w:p w14:paraId="3575061F" w14:textId="77777777" w:rsidR="009040F3" w:rsidRPr="00045CCC" w:rsidRDefault="009040F3">
      <w:pPr>
        <w:rPr>
          <w:rFonts w:ascii="Arial" w:eastAsia="Arial" w:hAnsi="Arial" w:cs="Arial"/>
          <w:sz w:val="20"/>
          <w:szCs w:val="20"/>
          <w:lang w:val="es-MX"/>
        </w:rPr>
        <w:sectPr w:rsidR="009040F3" w:rsidRPr="00045CCC">
          <w:pgSz w:w="12240" w:h="15840"/>
          <w:pgMar w:top="620" w:right="180" w:bottom="940" w:left="160" w:header="0" w:footer="747" w:gutter="0"/>
          <w:cols w:space="720"/>
        </w:sectPr>
      </w:pPr>
    </w:p>
    <w:p w14:paraId="6578B4E4" w14:textId="77777777" w:rsidR="009040F3" w:rsidRPr="00045CCC" w:rsidRDefault="009040F3">
      <w:pPr>
        <w:spacing w:before="9" w:line="90" w:lineRule="exact"/>
        <w:rPr>
          <w:sz w:val="9"/>
          <w:szCs w:val="9"/>
          <w:lang w:val="es-MX"/>
        </w:rPr>
      </w:pPr>
    </w:p>
    <w:tbl>
      <w:tblPr>
        <w:tblW w:w="0" w:type="auto"/>
        <w:tblInd w:w="108" w:type="dxa"/>
        <w:tblLayout w:type="fixed"/>
        <w:tblCellMar>
          <w:left w:w="0" w:type="dxa"/>
          <w:right w:w="0" w:type="dxa"/>
        </w:tblCellMar>
        <w:tblLook w:val="01E0" w:firstRow="1" w:lastRow="1" w:firstColumn="1" w:lastColumn="1" w:noHBand="0" w:noVBand="0"/>
      </w:tblPr>
      <w:tblGrid>
        <w:gridCol w:w="11680"/>
      </w:tblGrid>
      <w:tr w:rsidR="009040F3" w14:paraId="0E61ACEC" w14:textId="77777777">
        <w:trPr>
          <w:trHeight w:hRule="exact" w:val="454"/>
        </w:trPr>
        <w:tc>
          <w:tcPr>
            <w:tcW w:w="11680" w:type="dxa"/>
            <w:tcBorders>
              <w:top w:val="single" w:sz="8" w:space="0" w:color="000000"/>
              <w:left w:val="single" w:sz="8" w:space="0" w:color="000000"/>
              <w:bottom w:val="single" w:sz="8" w:space="0" w:color="000000"/>
              <w:right w:val="single" w:sz="8" w:space="0" w:color="000000"/>
            </w:tcBorders>
            <w:shd w:val="clear" w:color="auto" w:fill="C0C0C0"/>
          </w:tcPr>
          <w:p w14:paraId="62C082AA" w14:textId="25113136" w:rsidR="009040F3" w:rsidRDefault="00045CCC" w:rsidP="00045CCC">
            <w:pPr>
              <w:pStyle w:val="TableParagraph"/>
              <w:spacing w:before="98"/>
              <w:ind w:left="3811"/>
              <w:rPr>
                <w:rFonts w:ascii="Arial" w:eastAsia="Arial" w:hAnsi="Arial" w:cs="Arial"/>
                <w:sz w:val="24"/>
                <w:szCs w:val="24"/>
              </w:rPr>
            </w:pPr>
            <w:r>
              <w:rPr>
                <w:rFonts w:ascii="Arial" w:eastAsia="Arial" w:hAnsi="Arial" w:cs="Arial"/>
                <w:spacing w:val="-1"/>
                <w:sz w:val="24"/>
                <w:szCs w:val="24"/>
                <w:lang w:val="es-MX"/>
              </w:rPr>
              <w:t>SALUD MENTAL Y EMOCIONAL</w:t>
            </w:r>
          </w:p>
        </w:tc>
      </w:tr>
      <w:tr w:rsidR="009040F3" w:rsidRPr="00483904" w14:paraId="5716954D" w14:textId="77777777">
        <w:trPr>
          <w:trHeight w:hRule="exact" w:val="407"/>
        </w:trPr>
        <w:tc>
          <w:tcPr>
            <w:tcW w:w="11680" w:type="dxa"/>
            <w:tcBorders>
              <w:top w:val="single" w:sz="8" w:space="0" w:color="000000"/>
              <w:left w:val="single" w:sz="8" w:space="0" w:color="000000"/>
              <w:bottom w:val="single" w:sz="8" w:space="0" w:color="000000"/>
              <w:right w:val="single" w:sz="8" w:space="0" w:color="000000"/>
            </w:tcBorders>
          </w:tcPr>
          <w:p w14:paraId="54338232" w14:textId="1D668654" w:rsidR="009040F3" w:rsidRPr="00045CCC" w:rsidRDefault="00340FB3" w:rsidP="00586F36">
            <w:pPr>
              <w:pStyle w:val="TableParagraph"/>
              <w:spacing w:before="97"/>
              <w:ind w:left="99"/>
              <w:rPr>
                <w:rFonts w:ascii="Arial" w:eastAsia="Arial" w:hAnsi="Arial" w:cs="Arial"/>
                <w:sz w:val="20"/>
                <w:szCs w:val="20"/>
                <w:lang w:val="es-MX"/>
              </w:rPr>
            </w:pPr>
            <w:r>
              <w:rPr>
                <w:rFonts w:ascii="Arial" w:eastAsia="Arial" w:hAnsi="Arial" w:cs="Arial"/>
                <w:w w:val="105"/>
                <w:sz w:val="20"/>
                <w:szCs w:val="20"/>
              </w:rPr>
              <w:sym w:font="Wingdings" w:char="F072"/>
            </w:r>
            <w:r w:rsidRPr="00045CCC">
              <w:rPr>
                <w:rFonts w:ascii="Arial" w:eastAsia="Arial" w:hAnsi="Arial" w:cs="Arial"/>
                <w:spacing w:val="-6"/>
                <w:sz w:val="20"/>
                <w:szCs w:val="20"/>
                <w:lang w:val="es-MX"/>
              </w:rPr>
              <w:t xml:space="preserve"> </w:t>
            </w:r>
            <w:r w:rsidR="00045CCC" w:rsidRPr="00586F36">
              <w:rPr>
                <w:rFonts w:ascii="Arial" w:eastAsia="Arial" w:hAnsi="Arial" w:cs="Arial"/>
                <w:spacing w:val="-6"/>
                <w:sz w:val="20"/>
                <w:szCs w:val="20"/>
                <w:lang w:val="es-MX"/>
              </w:rPr>
              <w:t xml:space="preserve">Marque si no tiene </w:t>
            </w:r>
            <w:r w:rsidR="003F4DDD">
              <w:rPr>
                <w:rFonts w:ascii="Arial" w:eastAsia="Arial" w:hAnsi="Arial" w:cs="Arial"/>
                <w:spacing w:val="-6"/>
                <w:sz w:val="20"/>
                <w:szCs w:val="20"/>
                <w:lang w:val="es-MX"/>
              </w:rPr>
              <w:t>historial</w:t>
            </w:r>
            <w:r w:rsidR="00045CCC" w:rsidRPr="00586F36">
              <w:rPr>
                <w:rFonts w:ascii="Arial" w:eastAsia="Arial" w:hAnsi="Arial" w:cs="Arial"/>
                <w:spacing w:val="-6"/>
                <w:sz w:val="20"/>
                <w:szCs w:val="20"/>
                <w:lang w:val="es-MX"/>
              </w:rPr>
              <w:t xml:space="preserve"> de </w:t>
            </w:r>
            <w:r w:rsidR="00B17223">
              <w:rPr>
                <w:rFonts w:ascii="Arial" w:eastAsia="Arial" w:hAnsi="Arial" w:cs="Arial"/>
                <w:spacing w:val="-6"/>
                <w:sz w:val="20"/>
                <w:szCs w:val="20"/>
                <w:lang w:val="es-MX"/>
              </w:rPr>
              <w:t>condiciones</w:t>
            </w:r>
            <w:r w:rsidR="00045CCC" w:rsidRPr="00586F36">
              <w:rPr>
                <w:rFonts w:ascii="Arial" w:eastAsia="Arial" w:hAnsi="Arial" w:cs="Arial"/>
                <w:spacing w:val="-6"/>
                <w:sz w:val="20"/>
                <w:szCs w:val="20"/>
                <w:lang w:val="es-MX"/>
              </w:rPr>
              <w:t xml:space="preserve"> mentales o emocionales, ni </w:t>
            </w:r>
            <w:r w:rsidR="00586F36" w:rsidRPr="00586F36">
              <w:rPr>
                <w:rFonts w:ascii="Arial" w:eastAsia="Arial" w:hAnsi="Arial" w:cs="Arial"/>
                <w:spacing w:val="-6"/>
                <w:sz w:val="20"/>
                <w:szCs w:val="20"/>
                <w:lang w:val="es-MX"/>
              </w:rPr>
              <w:t xml:space="preserve">de haber recibido </w:t>
            </w:r>
            <w:r w:rsidR="00045CCC" w:rsidRPr="00586F36">
              <w:rPr>
                <w:rFonts w:ascii="Arial" w:eastAsia="Arial" w:hAnsi="Arial" w:cs="Arial"/>
                <w:spacing w:val="-6"/>
                <w:sz w:val="20"/>
                <w:szCs w:val="20"/>
                <w:lang w:val="es-MX"/>
              </w:rPr>
              <w:t>tratamiento para dich</w:t>
            </w:r>
            <w:r w:rsidR="00B17223">
              <w:rPr>
                <w:rFonts w:ascii="Arial" w:eastAsia="Arial" w:hAnsi="Arial" w:cs="Arial"/>
                <w:spacing w:val="-6"/>
                <w:sz w:val="20"/>
                <w:szCs w:val="20"/>
                <w:lang w:val="es-MX"/>
              </w:rPr>
              <w:t>as condiciones</w:t>
            </w:r>
            <w:r w:rsidR="00586F36">
              <w:rPr>
                <w:rFonts w:ascii="Arial" w:eastAsia="Arial" w:hAnsi="Arial" w:cs="Arial"/>
                <w:spacing w:val="-6"/>
                <w:sz w:val="20"/>
                <w:szCs w:val="20"/>
                <w:lang w:val="es-MX"/>
              </w:rPr>
              <w:t>.</w:t>
            </w:r>
          </w:p>
        </w:tc>
      </w:tr>
      <w:tr w:rsidR="009040F3" w:rsidRPr="00483904" w14:paraId="59EA9418" w14:textId="77777777">
        <w:trPr>
          <w:trHeight w:hRule="exact" w:val="12994"/>
        </w:trPr>
        <w:tc>
          <w:tcPr>
            <w:tcW w:w="11680" w:type="dxa"/>
            <w:tcBorders>
              <w:top w:val="single" w:sz="8" w:space="0" w:color="000000"/>
              <w:left w:val="single" w:sz="8" w:space="0" w:color="000000"/>
              <w:bottom w:val="single" w:sz="8" w:space="0" w:color="000000"/>
              <w:right w:val="single" w:sz="8" w:space="0" w:color="000000"/>
            </w:tcBorders>
          </w:tcPr>
          <w:p w14:paraId="186A7C59" w14:textId="77777777" w:rsidR="009040F3" w:rsidRPr="00045CCC" w:rsidRDefault="009040F3">
            <w:pPr>
              <w:pStyle w:val="TableParagraph"/>
              <w:spacing w:before="1" w:line="100" w:lineRule="exact"/>
              <w:rPr>
                <w:sz w:val="10"/>
                <w:szCs w:val="10"/>
                <w:lang w:val="es-MX"/>
              </w:rPr>
            </w:pPr>
          </w:p>
          <w:p w14:paraId="48311FD9" w14:textId="1C90869F" w:rsidR="009040F3" w:rsidRPr="00586F36" w:rsidRDefault="00340FB3">
            <w:pPr>
              <w:pStyle w:val="TableParagraph"/>
              <w:spacing w:line="230" w:lineRule="exact"/>
              <w:ind w:left="99"/>
              <w:rPr>
                <w:rFonts w:ascii="Arial" w:eastAsia="Arial" w:hAnsi="Arial" w:cs="Arial"/>
                <w:sz w:val="20"/>
                <w:szCs w:val="20"/>
                <w:lang w:val="es-MX"/>
              </w:rPr>
            </w:pPr>
            <w:r w:rsidRPr="00586F36">
              <w:rPr>
                <w:rFonts w:ascii="Arial" w:eastAsia="Arial" w:hAnsi="Arial" w:cs="Arial"/>
                <w:spacing w:val="-1"/>
                <w:sz w:val="20"/>
                <w:szCs w:val="20"/>
                <w:lang w:val="es-MX"/>
              </w:rPr>
              <w:t>Describ</w:t>
            </w:r>
            <w:r w:rsidR="00586F36" w:rsidRPr="00586F36">
              <w:rPr>
                <w:rFonts w:ascii="Arial" w:eastAsia="Arial" w:hAnsi="Arial" w:cs="Arial"/>
                <w:spacing w:val="-1"/>
                <w:sz w:val="20"/>
                <w:szCs w:val="20"/>
                <w:lang w:val="es-MX"/>
              </w:rPr>
              <w:t xml:space="preserve">a cualquier </w:t>
            </w:r>
            <w:r w:rsidR="0086642D">
              <w:rPr>
                <w:rFonts w:ascii="Arial" w:eastAsia="Arial" w:hAnsi="Arial" w:cs="Arial"/>
                <w:spacing w:val="-1"/>
                <w:sz w:val="20"/>
                <w:szCs w:val="20"/>
                <w:lang w:val="es-MX"/>
              </w:rPr>
              <w:t xml:space="preserve">condición </w:t>
            </w:r>
            <w:r w:rsidR="00586F36" w:rsidRPr="00586F36">
              <w:rPr>
                <w:rFonts w:ascii="Arial" w:eastAsia="Arial" w:hAnsi="Arial" w:cs="Arial"/>
                <w:spacing w:val="-1"/>
                <w:sz w:val="20"/>
                <w:szCs w:val="20"/>
                <w:lang w:val="es-MX"/>
              </w:rPr>
              <w:t>de salud mental o emocional, en el pasado o en la actualidad, incluyendo pensamientos o intentos de suicidio.</w:t>
            </w:r>
            <w:r w:rsidR="00586F36">
              <w:rPr>
                <w:rFonts w:ascii="Arial" w:eastAsia="Arial" w:hAnsi="Arial" w:cs="Arial"/>
                <w:spacing w:val="-1"/>
                <w:sz w:val="20"/>
                <w:szCs w:val="20"/>
                <w:lang w:val="es-MX"/>
              </w:rPr>
              <w:t xml:space="preserve">  También describa el diagnóstico, si lo sabe</w:t>
            </w:r>
            <w:r w:rsidRPr="00586F36">
              <w:rPr>
                <w:rFonts w:ascii="Arial" w:eastAsia="Arial" w:hAnsi="Arial" w:cs="Arial"/>
                <w:spacing w:val="-1"/>
                <w:sz w:val="20"/>
                <w:szCs w:val="20"/>
                <w:lang w:val="es-MX"/>
              </w:rPr>
              <w:t>.</w:t>
            </w:r>
          </w:p>
          <w:p w14:paraId="1F9FA68B" w14:textId="77777777" w:rsidR="009040F3" w:rsidRPr="00586F36" w:rsidRDefault="009040F3">
            <w:pPr>
              <w:pStyle w:val="TableParagraph"/>
              <w:spacing w:line="200" w:lineRule="exact"/>
              <w:rPr>
                <w:sz w:val="20"/>
                <w:szCs w:val="20"/>
                <w:lang w:val="es-MX"/>
              </w:rPr>
            </w:pPr>
          </w:p>
          <w:p w14:paraId="4AC4ECC0" w14:textId="77777777" w:rsidR="009040F3" w:rsidRPr="00586F36" w:rsidRDefault="009040F3">
            <w:pPr>
              <w:pStyle w:val="TableParagraph"/>
              <w:spacing w:line="200" w:lineRule="exact"/>
              <w:rPr>
                <w:sz w:val="20"/>
                <w:szCs w:val="20"/>
                <w:lang w:val="es-MX"/>
              </w:rPr>
            </w:pPr>
          </w:p>
          <w:p w14:paraId="7FBB5BCF" w14:textId="77777777" w:rsidR="009040F3" w:rsidRPr="00586F36" w:rsidRDefault="009040F3">
            <w:pPr>
              <w:pStyle w:val="TableParagraph"/>
              <w:spacing w:line="200" w:lineRule="exact"/>
              <w:rPr>
                <w:sz w:val="20"/>
                <w:szCs w:val="20"/>
                <w:lang w:val="es-MX"/>
              </w:rPr>
            </w:pPr>
          </w:p>
          <w:p w14:paraId="51BE2123" w14:textId="77777777" w:rsidR="009040F3" w:rsidRPr="00586F36" w:rsidRDefault="009040F3">
            <w:pPr>
              <w:pStyle w:val="TableParagraph"/>
              <w:spacing w:line="200" w:lineRule="exact"/>
              <w:rPr>
                <w:sz w:val="20"/>
                <w:szCs w:val="20"/>
                <w:lang w:val="es-MX"/>
              </w:rPr>
            </w:pPr>
          </w:p>
          <w:p w14:paraId="060A2F2F" w14:textId="77777777" w:rsidR="009040F3" w:rsidRPr="00586F36" w:rsidRDefault="009040F3">
            <w:pPr>
              <w:pStyle w:val="TableParagraph"/>
              <w:spacing w:line="200" w:lineRule="exact"/>
              <w:rPr>
                <w:sz w:val="20"/>
                <w:szCs w:val="20"/>
                <w:lang w:val="es-MX"/>
              </w:rPr>
            </w:pPr>
          </w:p>
          <w:p w14:paraId="4FC0CE07" w14:textId="77777777" w:rsidR="009040F3" w:rsidRPr="00586F36" w:rsidRDefault="009040F3">
            <w:pPr>
              <w:pStyle w:val="TableParagraph"/>
              <w:spacing w:line="200" w:lineRule="exact"/>
              <w:rPr>
                <w:sz w:val="20"/>
                <w:szCs w:val="20"/>
                <w:lang w:val="es-MX"/>
              </w:rPr>
            </w:pPr>
          </w:p>
          <w:p w14:paraId="32ACC5F9" w14:textId="77777777" w:rsidR="009040F3" w:rsidRPr="00586F36" w:rsidRDefault="009040F3">
            <w:pPr>
              <w:pStyle w:val="TableParagraph"/>
              <w:spacing w:line="200" w:lineRule="exact"/>
              <w:rPr>
                <w:sz w:val="20"/>
                <w:szCs w:val="20"/>
                <w:lang w:val="es-MX"/>
              </w:rPr>
            </w:pPr>
          </w:p>
          <w:p w14:paraId="2933BCB9" w14:textId="77777777" w:rsidR="009040F3" w:rsidRPr="00586F36" w:rsidRDefault="009040F3">
            <w:pPr>
              <w:pStyle w:val="TableParagraph"/>
              <w:spacing w:line="200" w:lineRule="exact"/>
              <w:rPr>
                <w:sz w:val="20"/>
                <w:szCs w:val="20"/>
                <w:lang w:val="es-MX"/>
              </w:rPr>
            </w:pPr>
          </w:p>
          <w:p w14:paraId="40DBC1D3" w14:textId="77777777" w:rsidR="009040F3" w:rsidRPr="00586F36" w:rsidRDefault="009040F3">
            <w:pPr>
              <w:pStyle w:val="TableParagraph"/>
              <w:spacing w:line="200" w:lineRule="exact"/>
              <w:rPr>
                <w:sz w:val="20"/>
                <w:szCs w:val="20"/>
                <w:lang w:val="es-MX"/>
              </w:rPr>
            </w:pPr>
          </w:p>
          <w:p w14:paraId="49A79378" w14:textId="77777777" w:rsidR="009040F3" w:rsidRPr="00586F36" w:rsidRDefault="009040F3">
            <w:pPr>
              <w:pStyle w:val="TableParagraph"/>
              <w:spacing w:line="200" w:lineRule="exact"/>
              <w:rPr>
                <w:sz w:val="20"/>
                <w:szCs w:val="20"/>
                <w:lang w:val="es-MX"/>
              </w:rPr>
            </w:pPr>
          </w:p>
          <w:p w14:paraId="3CD137F0" w14:textId="77777777" w:rsidR="009040F3" w:rsidRPr="00586F36" w:rsidRDefault="009040F3">
            <w:pPr>
              <w:pStyle w:val="TableParagraph"/>
              <w:spacing w:before="8" w:line="280" w:lineRule="exact"/>
              <w:rPr>
                <w:sz w:val="28"/>
                <w:szCs w:val="28"/>
                <w:lang w:val="es-MX"/>
              </w:rPr>
            </w:pPr>
          </w:p>
          <w:p w14:paraId="415BC7C1" w14:textId="56ECD3AC" w:rsidR="009040F3" w:rsidRPr="00586F36" w:rsidRDefault="00340FB3">
            <w:pPr>
              <w:pStyle w:val="TableParagraph"/>
              <w:ind w:left="99"/>
              <w:rPr>
                <w:rFonts w:ascii="Arial" w:eastAsia="Arial" w:hAnsi="Arial" w:cs="Arial"/>
                <w:sz w:val="20"/>
                <w:szCs w:val="20"/>
                <w:lang w:val="es-MX"/>
              </w:rPr>
            </w:pPr>
            <w:r w:rsidRPr="00586F36">
              <w:rPr>
                <w:rFonts w:ascii="Arial" w:eastAsia="Arial" w:hAnsi="Arial" w:cs="Arial"/>
                <w:spacing w:val="-1"/>
                <w:sz w:val="20"/>
                <w:szCs w:val="20"/>
                <w:lang w:val="es-MX"/>
              </w:rPr>
              <w:t>Describ</w:t>
            </w:r>
            <w:r w:rsidR="00586F36" w:rsidRPr="00586F36">
              <w:rPr>
                <w:rFonts w:ascii="Arial" w:eastAsia="Arial" w:hAnsi="Arial" w:cs="Arial"/>
                <w:spacing w:val="-1"/>
                <w:sz w:val="20"/>
                <w:szCs w:val="20"/>
                <w:lang w:val="es-MX"/>
              </w:rPr>
              <w:t>a problemas o adicci</w:t>
            </w:r>
            <w:r w:rsidR="00586F36">
              <w:rPr>
                <w:rFonts w:ascii="Arial" w:eastAsia="Arial" w:hAnsi="Arial" w:cs="Arial"/>
                <w:spacing w:val="-1"/>
                <w:sz w:val="20"/>
                <w:szCs w:val="20"/>
                <w:lang w:val="es-MX"/>
              </w:rPr>
              <w:t>ones</w:t>
            </w:r>
            <w:r w:rsidR="00586F36" w:rsidRPr="00586F36">
              <w:rPr>
                <w:rFonts w:ascii="Arial" w:eastAsia="Arial" w:hAnsi="Arial" w:cs="Arial"/>
                <w:spacing w:val="-1"/>
                <w:sz w:val="20"/>
                <w:szCs w:val="20"/>
                <w:lang w:val="es-MX"/>
              </w:rPr>
              <w:t>, ya sea en</w:t>
            </w:r>
            <w:r w:rsidR="00586F36">
              <w:rPr>
                <w:rFonts w:ascii="Arial" w:eastAsia="Arial" w:hAnsi="Arial" w:cs="Arial"/>
                <w:spacing w:val="-1"/>
                <w:sz w:val="20"/>
                <w:szCs w:val="20"/>
                <w:lang w:val="es-MX"/>
              </w:rPr>
              <w:t xml:space="preserve"> </w:t>
            </w:r>
            <w:r w:rsidR="00586F36" w:rsidRPr="00586F36">
              <w:rPr>
                <w:rFonts w:ascii="Arial" w:eastAsia="Arial" w:hAnsi="Arial" w:cs="Arial"/>
                <w:spacing w:val="-1"/>
                <w:sz w:val="20"/>
                <w:szCs w:val="20"/>
                <w:lang w:val="es-MX"/>
              </w:rPr>
              <w:t xml:space="preserve">el pasado o </w:t>
            </w:r>
            <w:r w:rsidRPr="00586F36">
              <w:rPr>
                <w:rFonts w:ascii="Arial" w:eastAsia="Arial" w:hAnsi="Arial" w:cs="Arial"/>
                <w:sz w:val="20"/>
                <w:szCs w:val="20"/>
                <w:lang w:val="es-MX"/>
              </w:rPr>
              <w:t>e</w:t>
            </w:r>
            <w:r w:rsidR="00586F36">
              <w:rPr>
                <w:rFonts w:ascii="Arial" w:eastAsia="Arial" w:hAnsi="Arial" w:cs="Arial"/>
                <w:sz w:val="20"/>
                <w:szCs w:val="20"/>
                <w:lang w:val="es-MX"/>
              </w:rPr>
              <w:t>n el presente, relacionados con apuestas o juegos de azar.</w:t>
            </w:r>
          </w:p>
          <w:p w14:paraId="790B2195" w14:textId="77777777" w:rsidR="009040F3" w:rsidRPr="00586F36" w:rsidRDefault="009040F3">
            <w:pPr>
              <w:pStyle w:val="TableParagraph"/>
              <w:spacing w:line="200" w:lineRule="exact"/>
              <w:rPr>
                <w:sz w:val="20"/>
                <w:szCs w:val="20"/>
                <w:lang w:val="es-MX"/>
              </w:rPr>
            </w:pPr>
          </w:p>
          <w:p w14:paraId="3B14559A" w14:textId="77777777" w:rsidR="009040F3" w:rsidRPr="00586F36" w:rsidRDefault="009040F3">
            <w:pPr>
              <w:pStyle w:val="TableParagraph"/>
              <w:spacing w:line="200" w:lineRule="exact"/>
              <w:rPr>
                <w:sz w:val="20"/>
                <w:szCs w:val="20"/>
                <w:lang w:val="es-MX"/>
              </w:rPr>
            </w:pPr>
          </w:p>
          <w:p w14:paraId="1624D42F" w14:textId="77777777" w:rsidR="009040F3" w:rsidRPr="00586F36" w:rsidRDefault="009040F3">
            <w:pPr>
              <w:pStyle w:val="TableParagraph"/>
              <w:spacing w:line="200" w:lineRule="exact"/>
              <w:rPr>
                <w:sz w:val="20"/>
                <w:szCs w:val="20"/>
                <w:lang w:val="es-MX"/>
              </w:rPr>
            </w:pPr>
          </w:p>
          <w:p w14:paraId="1DECBD62" w14:textId="77777777" w:rsidR="009040F3" w:rsidRPr="00586F36" w:rsidRDefault="009040F3">
            <w:pPr>
              <w:pStyle w:val="TableParagraph"/>
              <w:spacing w:line="200" w:lineRule="exact"/>
              <w:rPr>
                <w:sz w:val="20"/>
                <w:szCs w:val="20"/>
                <w:lang w:val="es-MX"/>
              </w:rPr>
            </w:pPr>
          </w:p>
          <w:p w14:paraId="1E2A15D2" w14:textId="77777777" w:rsidR="009040F3" w:rsidRPr="00586F36" w:rsidRDefault="009040F3">
            <w:pPr>
              <w:pStyle w:val="TableParagraph"/>
              <w:spacing w:line="200" w:lineRule="exact"/>
              <w:rPr>
                <w:sz w:val="20"/>
                <w:szCs w:val="20"/>
                <w:lang w:val="es-MX"/>
              </w:rPr>
            </w:pPr>
          </w:p>
          <w:p w14:paraId="4F93DC20" w14:textId="77777777" w:rsidR="009040F3" w:rsidRPr="00586F36" w:rsidRDefault="009040F3">
            <w:pPr>
              <w:pStyle w:val="TableParagraph"/>
              <w:spacing w:line="200" w:lineRule="exact"/>
              <w:rPr>
                <w:sz w:val="20"/>
                <w:szCs w:val="20"/>
                <w:lang w:val="es-MX"/>
              </w:rPr>
            </w:pPr>
          </w:p>
          <w:p w14:paraId="7670925C" w14:textId="77777777" w:rsidR="009040F3" w:rsidRPr="00586F36" w:rsidRDefault="009040F3">
            <w:pPr>
              <w:pStyle w:val="TableParagraph"/>
              <w:spacing w:line="200" w:lineRule="exact"/>
              <w:rPr>
                <w:sz w:val="20"/>
                <w:szCs w:val="20"/>
                <w:lang w:val="es-MX"/>
              </w:rPr>
            </w:pPr>
          </w:p>
          <w:p w14:paraId="57ABD259" w14:textId="77777777" w:rsidR="009040F3" w:rsidRPr="00586F36" w:rsidRDefault="009040F3">
            <w:pPr>
              <w:pStyle w:val="TableParagraph"/>
              <w:spacing w:line="200" w:lineRule="exact"/>
              <w:rPr>
                <w:sz w:val="20"/>
                <w:szCs w:val="20"/>
                <w:lang w:val="es-MX"/>
              </w:rPr>
            </w:pPr>
          </w:p>
          <w:p w14:paraId="75B19524" w14:textId="77777777" w:rsidR="009040F3" w:rsidRPr="00586F36" w:rsidRDefault="009040F3">
            <w:pPr>
              <w:pStyle w:val="TableParagraph"/>
              <w:spacing w:line="200" w:lineRule="exact"/>
              <w:rPr>
                <w:sz w:val="20"/>
                <w:szCs w:val="20"/>
                <w:lang w:val="es-MX"/>
              </w:rPr>
            </w:pPr>
          </w:p>
          <w:p w14:paraId="38B38D1A" w14:textId="77777777" w:rsidR="009040F3" w:rsidRPr="00586F36" w:rsidRDefault="009040F3">
            <w:pPr>
              <w:pStyle w:val="TableParagraph"/>
              <w:spacing w:line="200" w:lineRule="exact"/>
              <w:rPr>
                <w:sz w:val="20"/>
                <w:szCs w:val="20"/>
                <w:lang w:val="es-MX"/>
              </w:rPr>
            </w:pPr>
          </w:p>
          <w:p w14:paraId="5B38DE35" w14:textId="77777777" w:rsidR="009040F3" w:rsidRPr="00586F36" w:rsidRDefault="009040F3">
            <w:pPr>
              <w:pStyle w:val="TableParagraph"/>
              <w:spacing w:before="11" w:line="280" w:lineRule="exact"/>
              <w:rPr>
                <w:sz w:val="28"/>
                <w:szCs w:val="28"/>
                <w:lang w:val="es-MX"/>
              </w:rPr>
            </w:pPr>
          </w:p>
          <w:p w14:paraId="2FB18733" w14:textId="6CD787C7" w:rsidR="009040F3" w:rsidRPr="00586F36" w:rsidRDefault="00586F36">
            <w:pPr>
              <w:pStyle w:val="TableParagraph"/>
              <w:ind w:left="99"/>
              <w:rPr>
                <w:rFonts w:ascii="Arial" w:eastAsia="Arial" w:hAnsi="Arial" w:cs="Arial"/>
                <w:sz w:val="20"/>
                <w:szCs w:val="20"/>
                <w:lang w:val="es-MX"/>
              </w:rPr>
            </w:pPr>
            <w:r w:rsidRPr="00586F36">
              <w:rPr>
                <w:rFonts w:ascii="Arial" w:eastAsia="Arial" w:hAnsi="Arial" w:cs="Arial"/>
                <w:spacing w:val="-1"/>
                <w:sz w:val="20"/>
                <w:szCs w:val="20"/>
                <w:lang w:val="es-MX"/>
              </w:rPr>
              <w:t xml:space="preserve">Indique las fechas (año) en que participó en consejería o tratamiento y anote el nombre y dirección del lugar donde recibió </w:t>
            </w:r>
            <w:r>
              <w:rPr>
                <w:rFonts w:ascii="Arial" w:eastAsia="Arial" w:hAnsi="Arial" w:cs="Arial"/>
                <w:spacing w:val="-1"/>
                <w:sz w:val="20"/>
                <w:szCs w:val="20"/>
                <w:lang w:val="es-MX"/>
              </w:rPr>
              <w:t xml:space="preserve">el </w:t>
            </w:r>
            <w:r w:rsidRPr="00586F36">
              <w:rPr>
                <w:rFonts w:ascii="Arial" w:eastAsia="Arial" w:hAnsi="Arial" w:cs="Arial"/>
                <w:spacing w:val="-1"/>
                <w:sz w:val="20"/>
                <w:szCs w:val="20"/>
                <w:lang w:val="es-MX"/>
              </w:rPr>
              <w:t xml:space="preserve">tratamiento. </w:t>
            </w:r>
          </w:p>
          <w:p w14:paraId="489C713D" w14:textId="77777777" w:rsidR="009040F3" w:rsidRPr="00586F36" w:rsidRDefault="009040F3">
            <w:pPr>
              <w:pStyle w:val="TableParagraph"/>
              <w:spacing w:line="200" w:lineRule="exact"/>
              <w:rPr>
                <w:sz w:val="20"/>
                <w:szCs w:val="20"/>
                <w:lang w:val="es-MX"/>
              </w:rPr>
            </w:pPr>
          </w:p>
          <w:p w14:paraId="34B11677" w14:textId="77777777" w:rsidR="009040F3" w:rsidRPr="00586F36" w:rsidRDefault="009040F3">
            <w:pPr>
              <w:pStyle w:val="TableParagraph"/>
              <w:spacing w:line="200" w:lineRule="exact"/>
              <w:rPr>
                <w:sz w:val="20"/>
                <w:szCs w:val="20"/>
                <w:lang w:val="es-MX"/>
              </w:rPr>
            </w:pPr>
          </w:p>
          <w:p w14:paraId="08B79CE4" w14:textId="77777777" w:rsidR="009040F3" w:rsidRPr="00586F36" w:rsidRDefault="009040F3">
            <w:pPr>
              <w:pStyle w:val="TableParagraph"/>
              <w:spacing w:line="200" w:lineRule="exact"/>
              <w:rPr>
                <w:sz w:val="20"/>
                <w:szCs w:val="20"/>
                <w:lang w:val="es-MX"/>
              </w:rPr>
            </w:pPr>
          </w:p>
          <w:p w14:paraId="070A7926" w14:textId="77777777" w:rsidR="009040F3" w:rsidRPr="00586F36" w:rsidRDefault="009040F3">
            <w:pPr>
              <w:pStyle w:val="TableParagraph"/>
              <w:spacing w:line="200" w:lineRule="exact"/>
              <w:rPr>
                <w:sz w:val="20"/>
                <w:szCs w:val="20"/>
                <w:lang w:val="es-MX"/>
              </w:rPr>
            </w:pPr>
          </w:p>
          <w:p w14:paraId="37D661A0" w14:textId="77777777" w:rsidR="009040F3" w:rsidRPr="00586F36" w:rsidRDefault="009040F3">
            <w:pPr>
              <w:pStyle w:val="TableParagraph"/>
              <w:spacing w:line="200" w:lineRule="exact"/>
              <w:rPr>
                <w:sz w:val="20"/>
                <w:szCs w:val="20"/>
                <w:lang w:val="es-MX"/>
              </w:rPr>
            </w:pPr>
          </w:p>
          <w:p w14:paraId="366C0128" w14:textId="77777777" w:rsidR="009040F3" w:rsidRPr="00586F36" w:rsidRDefault="009040F3">
            <w:pPr>
              <w:pStyle w:val="TableParagraph"/>
              <w:spacing w:line="200" w:lineRule="exact"/>
              <w:rPr>
                <w:sz w:val="20"/>
                <w:szCs w:val="20"/>
                <w:lang w:val="es-MX"/>
              </w:rPr>
            </w:pPr>
          </w:p>
          <w:p w14:paraId="687520B0" w14:textId="77777777" w:rsidR="009040F3" w:rsidRPr="00586F36" w:rsidRDefault="009040F3">
            <w:pPr>
              <w:pStyle w:val="TableParagraph"/>
              <w:spacing w:line="200" w:lineRule="exact"/>
              <w:rPr>
                <w:sz w:val="20"/>
                <w:szCs w:val="20"/>
                <w:lang w:val="es-MX"/>
              </w:rPr>
            </w:pPr>
          </w:p>
          <w:p w14:paraId="7073F2E0" w14:textId="77777777" w:rsidR="009040F3" w:rsidRPr="00586F36" w:rsidRDefault="009040F3">
            <w:pPr>
              <w:pStyle w:val="TableParagraph"/>
              <w:spacing w:line="200" w:lineRule="exact"/>
              <w:rPr>
                <w:sz w:val="20"/>
                <w:szCs w:val="20"/>
                <w:lang w:val="es-MX"/>
              </w:rPr>
            </w:pPr>
          </w:p>
          <w:p w14:paraId="2B396DA4" w14:textId="77777777" w:rsidR="009040F3" w:rsidRPr="00586F36" w:rsidRDefault="009040F3">
            <w:pPr>
              <w:pStyle w:val="TableParagraph"/>
              <w:spacing w:line="200" w:lineRule="exact"/>
              <w:rPr>
                <w:sz w:val="20"/>
                <w:szCs w:val="20"/>
                <w:lang w:val="es-MX"/>
              </w:rPr>
            </w:pPr>
          </w:p>
          <w:p w14:paraId="55300691" w14:textId="77777777" w:rsidR="009040F3" w:rsidRPr="00586F36" w:rsidRDefault="009040F3">
            <w:pPr>
              <w:pStyle w:val="TableParagraph"/>
              <w:spacing w:line="200" w:lineRule="exact"/>
              <w:rPr>
                <w:sz w:val="20"/>
                <w:szCs w:val="20"/>
                <w:lang w:val="es-MX"/>
              </w:rPr>
            </w:pPr>
          </w:p>
          <w:p w14:paraId="2E78C849" w14:textId="77777777" w:rsidR="009040F3" w:rsidRPr="00586F36" w:rsidRDefault="009040F3">
            <w:pPr>
              <w:pStyle w:val="TableParagraph"/>
              <w:spacing w:before="15" w:line="280" w:lineRule="exact"/>
              <w:rPr>
                <w:sz w:val="28"/>
                <w:szCs w:val="28"/>
                <w:lang w:val="es-MX"/>
              </w:rPr>
            </w:pPr>
          </w:p>
          <w:p w14:paraId="6AA869AA" w14:textId="43269FA0" w:rsidR="009040F3" w:rsidRPr="003975B6" w:rsidRDefault="00340FB3" w:rsidP="003975B6">
            <w:pPr>
              <w:pStyle w:val="TableParagraph"/>
              <w:spacing w:line="230" w:lineRule="exact"/>
              <w:ind w:left="99" w:right="195"/>
              <w:rPr>
                <w:rFonts w:ascii="Arial" w:eastAsia="Arial" w:hAnsi="Arial" w:cs="Arial"/>
                <w:sz w:val="20"/>
                <w:szCs w:val="20"/>
                <w:lang w:val="es-MX"/>
              </w:rPr>
            </w:pPr>
            <w:r w:rsidRPr="00586F36">
              <w:rPr>
                <w:rFonts w:ascii="Arial" w:eastAsia="Arial" w:hAnsi="Arial" w:cs="Arial"/>
                <w:spacing w:val="-1"/>
                <w:sz w:val="20"/>
                <w:szCs w:val="20"/>
                <w:lang w:val="es-MX"/>
              </w:rPr>
              <w:t>Describ</w:t>
            </w:r>
            <w:r w:rsidR="00586F36" w:rsidRPr="00586F36">
              <w:rPr>
                <w:rFonts w:ascii="Arial" w:eastAsia="Arial" w:hAnsi="Arial" w:cs="Arial"/>
                <w:spacing w:val="-1"/>
                <w:sz w:val="20"/>
                <w:szCs w:val="20"/>
                <w:lang w:val="es-MX"/>
              </w:rPr>
              <w:t xml:space="preserve">a cualquier problema actual en su </w:t>
            </w:r>
            <w:r w:rsidR="00586F36" w:rsidRPr="00086184">
              <w:rPr>
                <w:rFonts w:ascii="Arial" w:eastAsia="Arial" w:hAnsi="Arial" w:cs="Arial"/>
                <w:spacing w:val="-1"/>
                <w:sz w:val="20"/>
                <w:szCs w:val="20"/>
                <w:lang w:val="es-MX"/>
              </w:rPr>
              <w:t>vida sobre el cual opine usted que le ayudaría recibir consejería.</w:t>
            </w:r>
            <w:r w:rsidR="00586F36">
              <w:rPr>
                <w:rFonts w:ascii="Arial" w:eastAsia="Arial" w:hAnsi="Arial" w:cs="Arial"/>
                <w:spacing w:val="-1"/>
                <w:sz w:val="20"/>
                <w:szCs w:val="20"/>
                <w:lang w:val="es-MX"/>
              </w:rPr>
              <w:t xml:space="preserve">  </w:t>
            </w:r>
            <w:r w:rsidR="003975B6" w:rsidRPr="003975B6">
              <w:rPr>
                <w:rFonts w:ascii="Arial" w:eastAsia="Arial" w:hAnsi="Arial" w:cs="Arial"/>
                <w:spacing w:val="-1"/>
                <w:sz w:val="20"/>
                <w:szCs w:val="20"/>
                <w:lang w:val="es-MX"/>
              </w:rPr>
              <w:t xml:space="preserve">De tenerla </w:t>
            </w:r>
            <w:proofErr w:type="gramStart"/>
            <w:r w:rsidR="003975B6" w:rsidRPr="003975B6">
              <w:rPr>
                <w:rFonts w:ascii="Arial" w:eastAsia="Arial" w:hAnsi="Arial" w:cs="Arial"/>
                <w:spacing w:val="-1"/>
                <w:sz w:val="20"/>
                <w:szCs w:val="20"/>
                <w:lang w:val="es-MX"/>
              </w:rPr>
              <w:t xml:space="preserve">disponible,  </w:t>
            </w:r>
            <w:r w:rsidR="003975B6">
              <w:rPr>
                <w:rFonts w:ascii="Arial" w:eastAsia="Arial" w:hAnsi="Arial" w:cs="Arial"/>
                <w:spacing w:val="-1"/>
                <w:sz w:val="20"/>
                <w:szCs w:val="20"/>
                <w:lang w:val="es-MX"/>
              </w:rPr>
              <w:t>¿</w:t>
            </w:r>
            <w:proofErr w:type="gramEnd"/>
            <w:r w:rsidR="00182A20">
              <w:rPr>
                <w:rFonts w:ascii="Arial" w:eastAsia="Arial" w:hAnsi="Arial" w:cs="Arial"/>
                <w:spacing w:val="-1"/>
                <w:sz w:val="20"/>
                <w:szCs w:val="20"/>
                <w:lang w:val="es-MX"/>
              </w:rPr>
              <w:t>E</w:t>
            </w:r>
            <w:r w:rsidR="003975B6" w:rsidRPr="003975B6">
              <w:rPr>
                <w:rFonts w:ascii="Arial" w:eastAsia="Arial" w:hAnsi="Arial" w:cs="Arial"/>
                <w:spacing w:val="-1"/>
                <w:sz w:val="20"/>
                <w:szCs w:val="20"/>
                <w:lang w:val="es-MX"/>
              </w:rPr>
              <w:t xml:space="preserve">staría dispuesto a participar en dicha consejería? </w:t>
            </w:r>
          </w:p>
        </w:tc>
      </w:tr>
    </w:tbl>
    <w:p w14:paraId="174047CB" w14:textId="77777777" w:rsidR="009040F3" w:rsidRPr="003975B6" w:rsidRDefault="009040F3">
      <w:pPr>
        <w:spacing w:line="230" w:lineRule="exact"/>
        <w:rPr>
          <w:rFonts w:ascii="Arial" w:eastAsia="Arial" w:hAnsi="Arial" w:cs="Arial"/>
          <w:sz w:val="20"/>
          <w:szCs w:val="20"/>
          <w:lang w:val="es-MX"/>
        </w:rPr>
        <w:sectPr w:rsidR="009040F3" w:rsidRPr="003975B6">
          <w:footerReference w:type="default" r:id="rId13"/>
          <w:pgSz w:w="12240" w:h="15840"/>
          <w:pgMar w:top="620" w:right="180" w:bottom="660" w:left="160" w:header="0" w:footer="477" w:gutter="0"/>
          <w:pgNumType w:start="10"/>
          <w:cols w:space="720"/>
        </w:sectPr>
      </w:pPr>
    </w:p>
    <w:p w14:paraId="180EFFE1" w14:textId="77777777" w:rsidR="009040F3" w:rsidRPr="003975B6" w:rsidRDefault="00B817CA">
      <w:pPr>
        <w:spacing w:before="9" w:line="90" w:lineRule="exact"/>
        <w:rPr>
          <w:sz w:val="9"/>
          <w:szCs w:val="9"/>
          <w:lang w:val="es-MX"/>
        </w:rPr>
      </w:pPr>
      <w:r>
        <w:rPr>
          <w:noProof/>
        </w:rPr>
        <w:lastRenderedPageBreak/>
        <mc:AlternateContent>
          <mc:Choice Requires="wpg">
            <w:drawing>
              <wp:anchor distT="0" distB="0" distL="114300" distR="114300" simplePos="0" relativeHeight="503309335" behindDoc="1" locked="0" layoutInCell="1" allowOverlap="1" wp14:anchorId="0D337759" wp14:editId="0A764F4D">
                <wp:simplePos x="0" y="0"/>
                <wp:positionH relativeFrom="page">
                  <wp:posOffset>247650</wp:posOffset>
                </wp:positionH>
                <wp:positionV relativeFrom="page">
                  <wp:posOffset>4017010</wp:posOffset>
                </wp:positionV>
                <wp:extent cx="6200775" cy="1270"/>
                <wp:effectExtent l="9525" t="6985" r="9525" b="10795"/>
                <wp:wrapNone/>
                <wp:docPr id="13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1270"/>
                          <a:chOff x="390" y="6326"/>
                          <a:chExt cx="9765" cy="2"/>
                        </a:xfrm>
                      </wpg:grpSpPr>
                      <wps:wsp>
                        <wps:cNvPr id="131" name="Freeform 101"/>
                        <wps:cNvSpPr>
                          <a:spLocks/>
                        </wps:cNvSpPr>
                        <wps:spPr bwMode="auto">
                          <a:xfrm>
                            <a:off x="390" y="6326"/>
                            <a:ext cx="9765" cy="2"/>
                          </a:xfrm>
                          <a:custGeom>
                            <a:avLst/>
                            <a:gdLst>
                              <a:gd name="T0" fmla="+- 0 390 390"/>
                              <a:gd name="T1" fmla="*/ T0 w 9765"/>
                              <a:gd name="T2" fmla="+- 0 10155 390"/>
                              <a:gd name="T3" fmla="*/ T2 w 9765"/>
                            </a:gdLst>
                            <a:ahLst/>
                            <a:cxnLst>
                              <a:cxn ang="0">
                                <a:pos x="T1" y="0"/>
                              </a:cxn>
                              <a:cxn ang="0">
                                <a:pos x="T3" y="0"/>
                              </a:cxn>
                            </a:cxnLst>
                            <a:rect l="0" t="0" r="r" b="b"/>
                            <a:pathLst>
                              <a:path w="9765">
                                <a:moveTo>
                                  <a:pt x="0" y="0"/>
                                </a:moveTo>
                                <a:lnTo>
                                  <a:pt x="9765" y="0"/>
                                </a:lnTo>
                              </a:path>
                            </a:pathLst>
                          </a:custGeom>
                          <a:noFill/>
                          <a:ln w="63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FB51F" id="Group 100" o:spid="_x0000_s1026" style="position:absolute;margin-left:19.5pt;margin-top:316.3pt;width:488.25pt;height:.1pt;z-index:-7145;mso-position-horizontal-relative:page;mso-position-vertical-relative:page" coordorigin="390,6326" coordsize="9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">
                <v:shape id="Freeform 101" o:spid="_x0000_s1027" style="position:absolute;left:390;top:6326;width:9765;height:2;visibility:visible;mso-wrap-style:square;v-text-anchor:top" coordsize="9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" path="m,l9765,e" filled="f" strokeweight=".17736mm">
                  <v:path arrowok="t" o:connecttype="custom" o:connectlocs="0,0;9765,0" o:connectangles="0,0"/>
                </v:shape>
                <w10:wrap anchorx="page" anchory="page"/>
              </v:group>
            </w:pict>
          </mc:Fallback>
        </mc:AlternateContent>
      </w:r>
    </w:p>
    <w:tbl>
      <w:tblPr>
        <w:tblW w:w="0" w:type="auto"/>
        <w:tblInd w:w="108" w:type="dxa"/>
        <w:tblLayout w:type="fixed"/>
        <w:tblCellMar>
          <w:left w:w="0" w:type="dxa"/>
          <w:right w:w="0" w:type="dxa"/>
        </w:tblCellMar>
        <w:tblLook w:val="01E0" w:firstRow="1" w:lastRow="1" w:firstColumn="1" w:lastColumn="1" w:noHBand="0" w:noVBand="0"/>
      </w:tblPr>
      <w:tblGrid>
        <w:gridCol w:w="11680"/>
      </w:tblGrid>
      <w:tr w:rsidR="009040F3" w14:paraId="177B1308" w14:textId="77777777">
        <w:trPr>
          <w:trHeight w:hRule="exact" w:val="454"/>
        </w:trPr>
        <w:tc>
          <w:tcPr>
            <w:tcW w:w="11680" w:type="dxa"/>
            <w:tcBorders>
              <w:top w:val="single" w:sz="8" w:space="0" w:color="000000"/>
              <w:left w:val="single" w:sz="8" w:space="0" w:color="000000"/>
              <w:bottom w:val="single" w:sz="8" w:space="0" w:color="000000"/>
              <w:right w:val="single" w:sz="8" w:space="0" w:color="000000"/>
            </w:tcBorders>
            <w:shd w:val="clear" w:color="auto" w:fill="C0C0C0"/>
          </w:tcPr>
          <w:p w14:paraId="127B1902" w14:textId="6DD5E69A" w:rsidR="009040F3" w:rsidRDefault="002C048E" w:rsidP="002C048E">
            <w:pPr>
              <w:pStyle w:val="TableParagraph"/>
              <w:spacing w:before="98"/>
              <w:ind w:left="3"/>
              <w:jc w:val="center"/>
              <w:rPr>
                <w:rFonts w:ascii="Arial" w:eastAsia="Arial" w:hAnsi="Arial" w:cs="Arial"/>
                <w:sz w:val="24"/>
                <w:szCs w:val="24"/>
              </w:rPr>
            </w:pPr>
            <w:r>
              <w:rPr>
                <w:rFonts w:ascii="Arial" w:eastAsia="Arial" w:hAnsi="Arial" w:cs="Arial"/>
                <w:spacing w:val="-1"/>
                <w:sz w:val="24"/>
                <w:szCs w:val="24"/>
              </w:rPr>
              <w:t xml:space="preserve">ABUSO DE SUSTANCIAS </w:t>
            </w:r>
          </w:p>
        </w:tc>
      </w:tr>
      <w:tr w:rsidR="009040F3" w:rsidRPr="00483904" w14:paraId="7BF197DF" w14:textId="77777777">
        <w:trPr>
          <w:trHeight w:hRule="exact" w:val="385"/>
        </w:trPr>
        <w:tc>
          <w:tcPr>
            <w:tcW w:w="11680" w:type="dxa"/>
            <w:tcBorders>
              <w:top w:val="single" w:sz="8" w:space="0" w:color="000000"/>
              <w:left w:val="single" w:sz="8" w:space="0" w:color="000000"/>
              <w:bottom w:val="single" w:sz="8" w:space="0" w:color="000000"/>
              <w:right w:val="single" w:sz="8" w:space="0" w:color="000000"/>
            </w:tcBorders>
          </w:tcPr>
          <w:p w14:paraId="6795E150" w14:textId="7E5048F9" w:rsidR="009040F3" w:rsidRPr="002C048E" w:rsidRDefault="00340FB3" w:rsidP="002C048E">
            <w:pPr>
              <w:pStyle w:val="TableParagraph"/>
              <w:spacing w:before="99"/>
              <w:ind w:left="99"/>
              <w:rPr>
                <w:rFonts w:ascii="Arial" w:eastAsia="Arial" w:hAnsi="Arial" w:cs="Arial"/>
                <w:sz w:val="18"/>
                <w:szCs w:val="18"/>
                <w:lang w:val="es-MX"/>
              </w:rPr>
            </w:pPr>
            <w:r>
              <w:rPr>
                <w:rFonts w:ascii="Arial" w:eastAsia="Arial" w:hAnsi="Arial" w:cs="Arial"/>
                <w:w w:val="105"/>
                <w:sz w:val="20"/>
                <w:szCs w:val="20"/>
              </w:rPr>
              <w:sym w:font="Wingdings" w:char="F072"/>
            </w:r>
            <w:r w:rsidRPr="002C048E">
              <w:rPr>
                <w:rFonts w:ascii="Arial" w:eastAsia="Arial" w:hAnsi="Arial" w:cs="Arial"/>
                <w:sz w:val="18"/>
                <w:szCs w:val="18"/>
                <w:lang w:val="es-MX"/>
              </w:rPr>
              <w:t xml:space="preserve"> </w:t>
            </w:r>
            <w:r w:rsidR="002C048E" w:rsidRPr="002C048E">
              <w:rPr>
                <w:rFonts w:ascii="Arial" w:eastAsia="Arial" w:hAnsi="Arial" w:cs="Arial"/>
                <w:sz w:val="18"/>
                <w:szCs w:val="18"/>
                <w:lang w:val="es-MX"/>
              </w:rPr>
              <w:t xml:space="preserve">Marque si no tiene historial de uso de drogas o alcohol, y tampoco historial de tratamiento </w:t>
            </w:r>
            <w:r w:rsidR="002C048E">
              <w:rPr>
                <w:rFonts w:ascii="Arial" w:eastAsia="Arial" w:hAnsi="Arial" w:cs="Arial"/>
                <w:sz w:val="18"/>
                <w:szCs w:val="18"/>
                <w:lang w:val="es-MX"/>
              </w:rPr>
              <w:t>por abuso de sustancias.</w:t>
            </w:r>
          </w:p>
        </w:tc>
      </w:tr>
      <w:tr w:rsidR="009040F3" w:rsidRPr="00483904" w14:paraId="31A02487" w14:textId="77777777">
        <w:trPr>
          <w:trHeight w:hRule="exact" w:val="385"/>
        </w:trPr>
        <w:tc>
          <w:tcPr>
            <w:tcW w:w="11680" w:type="dxa"/>
            <w:tcBorders>
              <w:top w:val="single" w:sz="8" w:space="0" w:color="000000"/>
              <w:left w:val="single" w:sz="8" w:space="0" w:color="000000"/>
              <w:bottom w:val="single" w:sz="8" w:space="0" w:color="000000"/>
              <w:right w:val="single" w:sz="8" w:space="0" w:color="000000"/>
            </w:tcBorders>
          </w:tcPr>
          <w:p w14:paraId="7E5C2FBB" w14:textId="214ACA3C" w:rsidR="009040F3" w:rsidRPr="002C048E" w:rsidRDefault="00340FB3" w:rsidP="002C048E">
            <w:pPr>
              <w:pStyle w:val="TableParagraph"/>
              <w:spacing w:before="99"/>
              <w:ind w:left="99"/>
              <w:rPr>
                <w:rFonts w:ascii="Arial" w:eastAsia="Arial" w:hAnsi="Arial" w:cs="Arial"/>
                <w:sz w:val="18"/>
                <w:szCs w:val="18"/>
                <w:lang w:val="es-MX"/>
              </w:rPr>
            </w:pPr>
            <w:r>
              <w:rPr>
                <w:rFonts w:ascii="Arial" w:eastAsia="Arial" w:hAnsi="Arial" w:cs="Arial"/>
                <w:w w:val="105"/>
                <w:sz w:val="20"/>
                <w:szCs w:val="20"/>
              </w:rPr>
              <w:sym w:font="Wingdings" w:char="F072"/>
            </w:r>
            <w:r w:rsidRPr="002C048E">
              <w:rPr>
                <w:rFonts w:ascii="Arial" w:eastAsia="Arial" w:hAnsi="Arial" w:cs="Arial"/>
                <w:sz w:val="18"/>
                <w:szCs w:val="18"/>
                <w:lang w:val="es-MX"/>
              </w:rPr>
              <w:t xml:space="preserve"> </w:t>
            </w:r>
            <w:r w:rsidR="002C048E" w:rsidRPr="002C048E">
              <w:rPr>
                <w:rFonts w:ascii="Arial" w:eastAsia="Arial" w:hAnsi="Arial" w:cs="Arial"/>
                <w:sz w:val="18"/>
                <w:szCs w:val="18"/>
                <w:lang w:val="es-MX"/>
              </w:rPr>
              <w:t>Marque si se niega a contest</w:t>
            </w:r>
            <w:r w:rsidR="00086184">
              <w:rPr>
                <w:rFonts w:ascii="Arial" w:eastAsia="Arial" w:hAnsi="Arial" w:cs="Arial"/>
                <w:sz w:val="18"/>
                <w:szCs w:val="18"/>
                <w:lang w:val="es-MX"/>
              </w:rPr>
              <w:t>a</w:t>
            </w:r>
            <w:r w:rsidR="002C048E" w:rsidRPr="002C048E">
              <w:rPr>
                <w:rFonts w:ascii="Arial" w:eastAsia="Arial" w:hAnsi="Arial" w:cs="Arial"/>
                <w:sz w:val="18"/>
                <w:szCs w:val="18"/>
                <w:lang w:val="es-MX"/>
              </w:rPr>
              <w:t>r por consejo de su abogado.</w:t>
            </w:r>
          </w:p>
        </w:tc>
      </w:tr>
      <w:tr w:rsidR="009040F3" w:rsidRPr="00483904" w14:paraId="0DFF5F9B" w14:textId="77777777">
        <w:trPr>
          <w:trHeight w:hRule="exact" w:val="12593"/>
        </w:trPr>
        <w:tc>
          <w:tcPr>
            <w:tcW w:w="11680" w:type="dxa"/>
            <w:tcBorders>
              <w:top w:val="single" w:sz="8" w:space="0" w:color="000000"/>
              <w:left w:val="single" w:sz="8" w:space="0" w:color="000000"/>
              <w:bottom w:val="single" w:sz="8" w:space="0" w:color="000000"/>
              <w:right w:val="single" w:sz="8" w:space="0" w:color="000000"/>
            </w:tcBorders>
          </w:tcPr>
          <w:p w14:paraId="67A611CD" w14:textId="3A5352FE" w:rsidR="009040F3" w:rsidRPr="002C048E" w:rsidRDefault="00340FB3">
            <w:pPr>
              <w:pStyle w:val="TableParagraph"/>
              <w:spacing w:before="99"/>
              <w:ind w:left="99"/>
              <w:rPr>
                <w:rFonts w:ascii="Arial" w:eastAsia="Arial" w:hAnsi="Arial" w:cs="Arial"/>
                <w:sz w:val="18"/>
                <w:szCs w:val="18"/>
                <w:lang w:val="es-MX"/>
              </w:rPr>
            </w:pPr>
            <w:r w:rsidRPr="002C048E">
              <w:rPr>
                <w:rFonts w:ascii="Arial" w:eastAsia="Arial" w:hAnsi="Arial" w:cs="Arial"/>
                <w:spacing w:val="-1"/>
                <w:sz w:val="18"/>
                <w:szCs w:val="18"/>
                <w:lang w:val="es-MX"/>
              </w:rPr>
              <w:t>Describ</w:t>
            </w:r>
            <w:r w:rsidR="002C048E" w:rsidRPr="002C048E">
              <w:rPr>
                <w:rFonts w:ascii="Arial" w:eastAsia="Arial" w:hAnsi="Arial" w:cs="Arial"/>
                <w:spacing w:val="-1"/>
                <w:sz w:val="18"/>
                <w:szCs w:val="18"/>
                <w:lang w:val="es-MX"/>
              </w:rPr>
              <w:t>a su uso de sustancias controladas, las fechas en que</w:t>
            </w:r>
            <w:r w:rsidR="002C048E">
              <w:rPr>
                <w:rFonts w:ascii="Arial" w:eastAsia="Arial" w:hAnsi="Arial" w:cs="Arial"/>
                <w:spacing w:val="-1"/>
                <w:sz w:val="18"/>
                <w:szCs w:val="18"/>
                <w:lang w:val="es-MX"/>
              </w:rPr>
              <w:t xml:space="preserve"> las</w:t>
            </w:r>
            <w:r w:rsidR="002C048E" w:rsidRPr="002C048E">
              <w:rPr>
                <w:rFonts w:ascii="Arial" w:eastAsia="Arial" w:hAnsi="Arial" w:cs="Arial"/>
                <w:spacing w:val="-1"/>
                <w:sz w:val="18"/>
                <w:szCs w:val="18"/>
                <w:lang w:val="es-MX"/>
              </w:rPr>
              <w:t xml:space="preserve"> usó</w:t>
            </w:r>
            <w:r w:rsidRPr="002C048E">
              <w:rPr>
                <w:rFonts w:ascii="Arial" w:eastAsia="Arial" w:hAnsi="Arial" w:cs="Arial"/>
                <w:sz w:val="18"/>
                <w:szCs w:val="18"/>
                <w:lang w:val="es-MX"/>
              </w:rPr>
              <w:t>,</w:t>
            </w:r>
            <w:r w:rsidR="002C048E">
              <w:rPr>
                <w:rFonts w:ascii="Arial" w:eastAsia="Arial" w:hAnsi="Arial" w:cs="Arial"/>
                <w:sz w:val="18"/>
                <w:szCs w:val="18"/>
                <w:lang w:val="es-MX"/>
              </w:rPr>
              <w:t xml:space="preserve"> la frecuencia y las cantidades.</w:t>
            </w:r>
          </w:p>
          <w:p w14:paraId="6905DF9B" w14:textId="77777777" w:rsidR="009040F3" w:rsidRPr="002C048E" w:rsidRDefault="009040F3">
            <w:pPr>
              <w:pStyle w:val="TableParagraph"/>
              <w:spacing w:before="9" w:line="200" w:lineRule="exact"/>
              <w:rPr>
                <w:sz w:val="20"/>
                <w:szCs w:val="20"/>
                <w:lang w:val="es-MX"/>
              </w:rPr>
            </w:pPr>
          </w:p>
          <w:p w14:paraId="216019FF" w14:textId="443F8900" w:rsidR="009040F3" w:rsidRPr="002C048E" w:rsidRDefault="00340FB3">
            <w:pPr>
              <w:pStyle w:val="TableParagraph"/>
              <w:tabs>
                <w:tab w:val="left" w:pos="5139"/>
              </w:tabs>
              <w:spacing w:line="184" w:lineRule="exact"/>
              <w:ind w:left="5273" w:right="295" w:hanging="5129"/>
              <w:rPr>
                <w:rFonts w:ascii="Arial" w:eastAsia="Arial" w:hAnsi="Arial" w:cs="Arial"/>
                <w:sz w:val="16"/>
                <w:szCs w:val="16"/>
                <w:lang w:val="es-MX"/>
              </w:rPr>
            </w:pPr>
            <w:r>
              <w:rPr>
                <w:rFonts w:ascii="Arial" w:eastAsia="Arial" w:hAnsi="Arial" w:cs="Arial"/>
                <w:w w:val="105"/>
                <w:sz w:val="16"/>
                <w:szCs w:val="16"/>
              </w:rPr>
              <w:sym w:font="Wingdings" w:char="F072"/>
            </w:r>
            <w:r w:rsidRPr="002C048E">
              <w:rPr>
                <w:rFonts w:ascii="Arial" w:eastAsia="Arial" w:hAnsi="Arial" w:cs="Arial"/>
                <w:spacing w:val="-2"/>
                <w:sz w:val="16"/>
                <w:szCs w:val="16"/>
                <w:lang w:val="es-MX"/>
              </w:rPr>
              <w:t xml:space="preserve"> </w:t>
            </w:r>
            <w:r w:rsidRPr="002C048E">
              <w:rPr>
                <w:rFonts w:ascii="Arial" w:eastAsia="Arial" w:hAnsi="Arial" w:cs="Arial"/>
                <w:sz w:val="16"/>
                <w:szCs w:val="16"/>
                <w:lang w:val="es-MX"/>
              </w:rPr>
              <w:t>Alcohol</w:t>
            </w:r>
            <w:r w:rsidRPr="002C048E">
              <w:rPr>
                <w:rFonts w:ascii="Arial" w:eastAsia="Arial" w:hAnsi="Arial" w:cs="Arial"/>
                <w:sz w:val="16"/>
                <w:szCs w:val="16"/>
                <w:lang w:val="es-MX"/>
              </w:rPr>
              <w:tab/>
            </w:r>
            <w:r>
              <w:rPr>
                <w:rFonts w:ascii="Arial" w:eastAsia="Arial" w:hAnsi="Arial" w:cs="Arial"/>
                <w:w w:val="105"/>
                <w:sz w:val="16"/>
                <w:szCs w:val="16"/>
              </w:rPr>
              <w:sym w:font="Wingdings" w:char="F072"/>
            </w:r>
            <w:r w:rsidRPr="002C048E">
              <w:rPr>
                <w:rFonts w:ascii="Arial" w:eastAsia="Arial" w:hAnsi="Arial" w:cs="Arial"/>
                <w:spacing w:val="-6"/>
                <w:sz w:val="16"/>
                <w:szCs w:val="16"/>
                <w:lang w:val="es-MX"/>
              </w:rPr>
              <w:t xml:space="preserve"> </w:t>
            </w:r>
            <w:r w:rsidRPr="002C048E">
              <w:rPr>
                <w:rFonts w:ascii="Arial" w:eastAsia="Arial" w:hAnsi="Arial" w:cs="Arial"/>
                <w:sz w:val="16"/>
                <w:szCs w:val="16"/>
                <w:lang w:val="es-MX"/>
              </w:rPr>
              <w:t>Hero</w:t>
            </w:r>
            <w:r w:rsidR="000D12AE">
              <w:rPr>
                <w:rFonts w:ascii="Arial" w:eastAsia="Arial" w:hAnsi="Arial" w:cs="Arial"/>
                <w:sz w:val="16"/>
                <w:szCs w:val="16"/>
                <w:lang w:val="es-MX"/>
              </w:rPr>
              <w:t>í</w:t>
            </w:r>
            <w:r w:rsidRPr="002C048E">
              <w:rPr>
                <w:rFonts w:ascii="Arial" w:eastAsia="Arial" w:hAnsi="Arial" w:cs="Arial"/>
                <w:sz w:val="16"/>
                <w:szCs w:val="16"/>
                <w:lang w:val="es-MX"/>
              </w:rPr>
              <w:t>n</w:t>
            </w:r>
            <w:r w:rsidR="002C048E" w:rsidRPr="002C048E">
              <w:rPr>
                <w:rFonts w:ascii="Arial" w:eastAsia="Arial" w:hAnsi="Arial" w:cs="Arial"/>
                <w:sz w:val="16"/>
                <w:szCs w:val="16"/>
                <w:lang w:val="es-MX"/>
              </w:rPr>
              <w:t>a</w:t>
            </w:r>
            <w:r w:rsidRPr="002C048E">
              <w:rPr>
                <w:rFonts w:ascii="Arial" w:eastAsia="Arial" w:hAnsi="Arial" w:cs="Arial"/>
                <w:sz w:val="16"/>
                <w:szCs w:val="16"/>
                <w:lang w:val="es-MX"/>
              </w:rPr>
              <w:t>/Opiat</w:t>
            </w:r>
            <w:r w:rsidR="002C048E">
              <w:rPr>
                <w:rFonts w:ascii="Arial" w:eastAsia="Arial" w:hAnsi="Arial" w:cs="Arial"/>
                <w:sz w:val="16"/>
                <w:szCs w:val="16"/>
                <w:lang w:val="es-MX"/>
              </w:rPr>
              <w:t>os o narcóticos, (por ej. m</w:t>
            </w:r>
            <w:r w:rsidR="002C048E" w:rsidRPr="002C048E">
              <w:rPr>
                <w:rFonts w:ascii="Arial" w:eastAsia="Arial" w:hAnsi="Arial" w:cs="Arial"/>
                <w:sz w:val="16"/>
                <w:szCs w:val="16"/>
                <w:lang w:val="es-MX"/>
              </w:rPr>
              <w:t>orfina (</w:t>
            </w:r>
            <w:proofErr w:type="gramStart"/>
            <w:r w:rsidR="002C048E" w:rsidRPr="002C048E">
              <w:rPr>
                <w:rFonts w:ascii="Arial" w:eastAsia="Arial" w:hAnsi="Arial" w:cs="Arial"/>
                <w:sz w:val="16"/>
                <w:szCs w:val="16"/>
                <w:lang w:val="es-MX"/>
              </w:rPr>
              <w:t>crack</w:t>
            </w:r>
            <w:proofErr w:type="gramEnd"/>
            <w:r w:rsidR="002C048E" w:rsidRPr="002C048E">
              <w:rPr>
                <w:rFonts w:ascii="Arial" w:eastAsia="Arial" w:hAnsi="Arial" w:cs="Arial"/>
                <w:sz w:val="16"/>
                <w:szCs w:val="16"/>
                <w:lang w:val="es-MX"/>
              </w:rPr>
              <w:t xml:space="preserve">, </w:t>
            </w:r>
            <w:proofErr w:type="spellStart"/>
            <w:r w:rsidR="002C048E" w:rsidRPr="002C048E">
              <w:rPr>
                <w:rFonts w:ascii="Arial" w:eastAsia="Arial" w:hAnsi="Arial" w:cs="Arial"/>
                <w:sz w:val="16"/>
                <w:szCs w:val="16"/>
                <w:lang w:val="es-MX"/>
              </w:rPr>
              <w:t>morf</w:t>
            </w:r>
            <w:proofErr w:type="spellEnd"/>
            <w:r w:rsidR="002C048E">
              <w:rPr>
                <w:rFonts w:ascii="Arial" w:eastAsia="Arial" w:hAnsi="Arial" w:cs="Arial"/>
                <w:sz w:val="16"/>
                <w:szCs w:val="16"/>
                <w:lang w:val="es-MX"/>
              </w:rPr>
              <w:t>, soñadora</w:t>
            </w:r>
            <w:r w:rsidR="008B27B3">
              <w:rPr>
                <w:rFonts w:ascii="Arial" w:eastAsia="Arial" w:hAnsi="Arial" w:cs="Arial"/>
                <w:sz w:val="16"/>
                <w:szCs w:val="16"/>
                <w:lang w:val="es-MX"/>
              </w:rPr>
              <w:t>)</w:t>
            </w:r>
            <w:r w:rsidRPr="002C048E">
              <w:rPr>
                <w:rFonts w:ascii="Arial" w:eastAsia="Arial" w:hAnsi="Arial" w:cs="Arial"/>
                <w:spacing w:val="-6"/>
                <w:sz w:val="16"/>
                <w:szCs w:val="16"/>
                <w:lang w:val="es-MX"/>
              </w:rPr>
              <w:t xml:space="preserve"> </w:t>
            </w:r>
            <w:proofErr w:type="spellStart"/>
            <w:r w:rsidRPr="002C048E">
              <w:rPr>
                <w:rFonts w:ascii="Arial" w:eastAsia="Arial" w:hAnsi="Arial" w:cs="Arial"/>
                <w:sz w:val="16"/>
                <w:szCs w:val="16"/>
                <w:lang w:val="es-MX"/>
              </w:rPr>
              <w:t>Ox</w:t>
            </w:r>
            <w:r w:rsidRPr="002C048E">
              <w:rPr>
                <w:rFonts w:ascii="Arial" w:eastAsia="Arial" w:hAnsi="Arial" w:cs="Arial"/>
                <w:spacing w:val="-2"/>
                <w:sz w:val="16"/>
                <w:szCs w:val="16"/>
                <w:lang w:val="es-MX"/>
              </w:rPr>
              <w:t>y</w:t>
            </w:r>
            <w:r w:rsidRPr="002C048E">
              <w:rPr>
                <w:rFonts w:ascii="Arial" w:eastAsia="Arial" w:hAnsi="Arial" w:cs="Arial"/>
                <w:sz w:val="16"/>
                <w:szCs w:val="16"/>
                <w:lang w:val="es-MX"/>
              </w:rPr>
              <w:t>codone</w:t>
            </w:r>
            <w:proofErr w:type="spellEnd"/>
            <w:r w:rsidRPr="002C048E">
              <w:rPr>
                <w:rFonts w:ascii="Arial" w:eastAsia="Arial" w:hAnsi="Arial" w:cs="Arial"/>
                <w:spacing w:val="-7"/>
                <w:sz w:val="16"/>
                <w:szCs w:val="16"/>
                <w:lang w:val="es-MX"/>
              </w:rPr>
              <w:t xml:space="preserve"> </w:t>
            </w:r>
            <w:r w:rsidRPr="002C048E">
              <w:rPr>
                <w:rFonts w:ascii="Arial" w:eastAsia="Arial" w:hAnsi="Arial" w:cs="Arial"/>
                <w:sz w:val="16"/>
                <w:szCs w:val="16"/>
                <w:lang w:val="es-MX"/>
              </w:rPr>
              <w:t>(</w:t>
            </w:r>
            <w:proofErr w:type="spellStart"/>
            <w:r w:rsidRPr="002C048E">
              <w:rPr>
                <w:rFonts w:ascii="Arial" w:eastAsia="Arial" w:hAnsi="Arial" w:cs="Arial"/>
                <w:sz w:val="16"/>
                <w:szCs w:val="16"/>
                <w:lang w:val="es-MX"/>
              </w:rPr>
              <w:t>Ox</w:t>
            </w:r>
            <w:proofErr w:type="spellEnd"/>
            <w:r w:rsidRPr="002C048E">
              <w:rPr>
                <w:rFonts w:ascii="Arial" w:eastAsia="Arial" w:hAnsi="Arial" w:cs="Arial"/>
                <w:sz w:val="16"/>
                <w:szCs w:val="16"/>
                <w:lang w:val="es-MX"/>
              </w:rPr>
              <w:t>,</w:t>
            </w:r>
            <w:r w:rsidRPr="002C048E">
              <w:rPr>
                <w:rFonts w:ascii="Arial" w:eastAsia="Arial" w:hAnsi="Arial" w:cs="Arial"/>
                <w:spacing w:val="-6"/>
                <w:sz w:val="16"/>
                <w:szCs w:val="16"/>
                <w:lang w:val="es-MX"/>
              </w:rPr>
              <w:t xml:space="preserve"> </w:t>
            </w:r>
            <w:proofErr w:type="spellStart"/>
            <w:r w:rsidRPr="002C048E">
              <w:rPr>
                <w:rFonts w:ascii="Arial" w:eastAsia="Arial" w:hAnsi="Arial" w:cs="Arial"/>
                <w:sz w:val="16"/>
                <w:szCs w:val="16"/>
                <w:lang w:val="es-MX"/>
              </w:rPr>
              <w:t>OC’s</w:t>
            </w:r>
            <w:proofErr w:type="spellEnd"/>
            <w:r w:rsidRPr="002C048E">
              <w:rPr>
                <w:rFonts w:ascii="Arial" w:eastAsia="Arial" w:hAnsi="Arial" w:cs="Arial"/>
                <w:sz w:val="16"/>
                <w:szCs w:val="16"/>
                <w:lang w:val="es-MX"/>
              </w:rPr>
              <w:t>,</w:t>
            </w:r>
            <w:r w:rsidRPr="002C048E">
              <w:rPr>
                <w:rFonts w:ascii="Arial" w:eastAsia="Arial" w:hAnsi="Arial" w:cs="Arial"/>
                <w:spacing w:val="-6"/>
                <w:sz w:val="16"/>
                <w:szCs w:val="16"/>
                <w:lang w:val="es-MX"/>
              </w:rPr>
              <w:t xml:space="preserve"> </w:t>
            </w:r>
            <w:proofErr w:type="spellStart"/>
            <w:r w:rsidRPr="002C048E">
              <w:rPr>
                <w:rFonts w:ascii="Arial" w:eastAsia="Arial" w:hAnsi="Arial" w:cs="Arial"/>
                <w:sz w:val="16"/>
                <w:szCs w:val="16"/>
                <w:lang w:val="es-MX"/>
              </w:rPr>
              <w:t>Percod</w:t>
            </w:r>
            <w:r w:rsidR="008B27B3">
              <w:rPr>
                <w:rFonts w:ascii="Arial" w:eastAsia="Arial" w:hAnsi="Arial" w:cs="Arial"/>
                <w:sz w:val="16"/>
                <w:szCs w:val="16"/>
                <w:lang w:val="es-MX"/>
              </w:rPr>
              <w:t>á</w:t>
            </w:r>
            <w:r w:rsidRPr="002C048E">
              <w:rPr>
                <w:rFonts w:ascii="Arial" w:eastAsia="Arial" w:hAnsi="Arial" w:cs="Arial"/>
                <w:sz w:val="16"/>
                <w:szCs w:val="16"/>
                <w:lang w:val="es-MX"/>
              </w:rPr>
              <w:t>n</w:t>
            </w:r>
            <w:proofErr w:type="spellEnd"/>
            <w:r w:rsidRPr="002C048E">
              <w:rPr>
                <w:rFonts w:ascii="Arial" w:eastAsia="Arial" w:hAnsi="Arial" w:cs="Arial"/>
                <w:spacing w:val="-7"/>
                <w:sz w:val="16"/>
                <w:szCs w:val="16"/>
                <w:lang w:val="es-MX"/>
              </w:rPr>
              <w:t xml:space="preserve"> </w:t>
            </w:r>
            <w:r w:rsidRPr="002C048E">
              <w:rPr>
                <w:rFonts w:ascii="Arial" w:eastAsia="Arial" w:hAnsi="Arial" w:cs="Arial"/>
                <w:sz w:val="16"/>
                <w:szCs w:val="16"/>
                <w:lang w:val="es-MX"/>
              </w:rPr>
              <w:t>(</w:t>
            </w:r>
            <w:proofErr w:type="spellStart"/>
            <w:r w:rsidRPr="002C048E">
              <w:rPr>
                <w:rFonts w:ascii="Arial" w:eastAsia="Arial" w:hAnsi="Arial" w:cs="Arial"/>
                <w:sz w:val="16"/>
                <w:szCs w:val="16"/>
                <w:lang w:val="es-MX"/>
              </w:rPr>
              <w:t>Perks</w:t>
            </w:r>
            <w:proofErr w:type="spellEnd"/>
            <w:r w:rsidRPr="002C048E">
              <w:rPr>
                <w:rFonts w:ascii="Arial" w:eastAsia="Arial" w:hAnsi="Arial" w:cs="Arial"/>
                <w:sz w:val="16"/>
                <w:szCs w:val="16"/>
                <w:lang w:val="es-MX"/>
              </w:rPr>
              <w:t>),</w:t>
            </w:r>
            <w:r w:rsidRPr="002C048E">
              <w:rPr>
                <w:rFonts w:ascii="Arial" w:eastAsia="Arial" w:hAnsi="Arial" w:cs="Arial"/>
                <w:w w:val="99"/>
                <w:sz w:val="16"/>
                <w:szCs w:val="16"/>
                <w:lang w:val="es-MX"/>
              </w:rPr>
              <w:t xml:space="preserve"> </w:t>
            </w:r>
            <w:r w:rsidRPr="002C048E">
              <w:rPr>
                <w:rFonts w:ascii="Arial" w:eastAsia="Arial" w:hAnsi="Arial" w:cs="Arial"/>
                <w:sz w:val="16"/>
                <w:szCs w:val="16"/>
                <w:lang w:val="es-MX"/>
              </w:rPr>
              <w:t>Fentan</w:t>
            </w:r>
            <w:r w:rsidR="008B27B3">
              <w:rPr>
                <w:rFonts w:ascii="Arial" w:eastAsia="Arial" w:hAnsi="Arial" w:cs="Arial"/>
                <w:sz w:val="16"/>
                <w:szCs w:val="16"/>
                <w:lang w:val="es-MX"/>
              </w:rPr>
              <w:t>ilo</w:t>
            </w:r>
            <w:r w:rsidRPr="002C048E">
              <w:rPr>
                <w:rFonts w:ascii="Arial" w:eastAsia="Arial" w:hAnsi="Arial" w:cs="Arial"/>
                <w:spacing w:val="-8"/>
                <w:sz w:val="16"/>
                <w:szCs w:val="16"/>
                <w:lang w:val="es-MX"/>
              </w:rPr>
              <w:t xml:space="preserve"> </w:t>
            </w:r>
            <w:r w:rsidRPr="002C048E">
              <w:rPr>
                <w:rFonts w:ascii="Arial" w:eastAsia="Arial" w:hAnsi="Arial" w:cs="Arial"/>
                <w:sz w:val="16"/>
                <w:szCs w:val="16"/>
                <w:lang w:val="es-MX"/>
              </w:rPr>
              <w:t>(China</w:t>
            </w:r>
            <w:r w:rsidRPr="002C048E">
              <w:rPr>
                <w:rFonts w:ascii="Arial" w:eastAsia="Arial" w:hAnsi="Arial" w:cs="Arial"/>
                <w:spacing w:val="-7"/>
                <w:sz w:val="16"/>
                <w:szCs w:val="16"/>
                <w:lang w:val="es-MX"/>
              </w:rPr>
              <w:t xml:space="preserve"> </w:t>
            </w:r>
            <w:r w:rsidRPr="002C048E">
              <w:rPr>
                <w:rFonts w:ascii="Arial" w:eastAsia="Arial" w:hAnsi="Arial" w:cs="Arial"/>
                <w:sz w:val="16"/>
                <w:szCs w:val="16"/>
                <w:lang w:val="es-MX"/>
              </w:rPr>
              <w:t>White,</w:t>
            </w:r>
            <w:r w:rsidRPr="002C048E">
              <w:rPr>
                <w:rFonts w:ascii="Arial" w:eastAsia="Arial" w:hAnsi="Arial" w:cs="Arial"/>
                <w:spacing w:val="-7"/>
                <w:sz w:val="16"/>
                <w:szCs w:val="16"/>
                <w:lang w:val="es-MX"/>
              </w:rPr>
              <w:t xml:space="preserve"> </w:t>
            </w:r>
            <w:proofErr w:type="spellStart"/>
            <w:r w:rsidRPr="002C048E">
              <w:rPr>
                <w:rFonts w:ascii="Arial" w:eastAsia="Arial" w:hAnsi="Arial" w:cs="Arial"/>
                <w:sz w:val="16"/>
                <w:szCs w:val="16"/>
                <w:lang w:val="es-MX"/>
              </w:rPr>
              <w:t>Jackpot</w:t>
            </w:r>
            <w:proofErr w:type="spellEnd"/>
            <w:r w:rsidRPr="002C048E">
              <w:rPr>
                <w:rFonts w:ascii="Arial" w:eastAsia="Arial" w:hAnsi="Arial" w:cs="Arial"/>
                <w:sz w:val="16"/>
                <w:szCs w:val="16"/>
                <w:lang w:val="es-MX"/>
              </w:rPr>
              <w:t>)</w:t>
            </w:r>
          </w:p>
          <w:p w14:paraId="7ED2198F" w14:textId="77777777" w:rsidR="009040F3" w:rsidRPr="002C048E" w:rsidRDefault="009040F3">
            <w:pPr>
              <w:pStyle w:val="TableParagraph"/>
              <w:spacing w:line="150" w:lineRule="exact"/>
              <w:rPr>
                <w:sz w:val="15"/>
                <w:szCs w:val="15"/>
                <w:lang w:val="es-MX"/>
              </w:rPr>
            </w:pPr>
          </w:p>
          <w:p w14:paraId="68C9471F" w14:textId="77777777" w:rsidR="009040F3" w:rsidRPr="002C048E" w:rsidRDefault="009040F3">
            <w:pPr>
              <w:pStyle w:val="TableParagraph"/>
              <w:spacing w:line="200" w:lineRule="exact"/>
              <w:rPr>
                <w:sz w:val="20"/>
                <w:szCs w:val="20"/>
                <w:lang w:val="es-MX"/>
              </w:rPr>
            </w:pPr>
          </w:p>
          <w:p w14:paraId="0CBA569E" w14:textId="3753B819" w:rsidR="009040F3" w:rsidRPr="002F2A87" w:rsidRDefault="00340FB3">
            <w:pPr>
              <w:pStyle w:val="TableParagraph"/>
              <w:tabs>
                <w:tab w:val="left" w:pos="5139"/>
              </w:tabs>
              <w:spacing w:line="184" w:lineRule="exact"/>
              <w:ind w:left="5209" w:right="2579" w:hanging="5066"/>
              <w:rPr>
                <w:rFonts w:ascii="Arial" w:eastAsia="Arial" w:hAnsi="Arial" w:cs="Arial"/>
                <w:sz w:val="16"/>
                <w:szCs w:val="16"/>
                <w:lang w:val="es-MX"/>
              </w:rPr>
            </w:pPr>
            <w:r>
              <w:rPr>
                <w:rFonts w:ascii="Arial" w:eastAsia="Arial" w:hAnsi="Arial" w:cs="Arial"/>
                <w:w w:val="105"/>
                <w:sz w:val="16"/>
                <w:szCs w:val="16"/>
              </w:rPr>
              <w:sym w:font="Wingdings" w:char="F072"/>
            </w:r>
            <w:r w:rsidRPr="002F2A87">
              <w:rPr>
                <w:rFonts w:ascii="Arial" w:eastAsia="Arial" w:hAnsi="Arial" w:cs="Arial"/>
                <w:spacing w:val="-2"/>
                <w:sz w:val="16"/>
                <w:szCs w:val="16"/>
                <w:lang w:val="es-MX"/>
              </w:rPr>
              <w:t xml:space="preserve"> </w:t>
            </w:r>
            <w:r w:rsidRPr="002F2A87">
              <w:rPr>
                <w:rFonts w:ascii="Arial" w:eastAsia="Arial" w:hAnsi="Arial" w:cs="Arial"/>
                <w:sz w:val="16"/>
                <w:szCs w:val="16"/>
                <w:lang w:val="es-MX"/>
              </w:rPr>
              <w:t>Mar</w:t>
            </w:r>
            <w:r w:rsidR="008B27B3" w:rsidRPr="002F2A87">
              <w:rPr>
                <w:rFonts w:ascii="Arial" w:eastAsia="Arial" w:hAnsi="Arial" w:cs="Arial"/>
                <w:sz w:val="16"/>
                <w:szCs w:val="16"/>
                <w:lang w:val="es-MX"/>
              </w:rPr>
              <w:t>ih</w:t>
            </w:r>
            <w:r w:rsidRPr="002F2A87">
              <w:rPr>
                <w:rFonts w:ascii="Arial" w:eastAsia="Arial" w:hAnsi="Arial" w:cs="Arial"/>
                <w:sz w:val="16"/>
                <w:szCs w:val="16"/>
                <w:lang w:val="es-MX"/>
              </w:rPr>
              <w:t>uana</w:t>
            </w:r>
            <w:r w:rsidRPr="002F2A87">
              <w:rPr>
                <w:rFonts w:ascii="Arial" w:eastAsia="Arial" w:hAnsi="Arial" w:cs="Arial"/>
                <w:sz w:val="16"/>
                <w:szCs w:val="16"/>
                <w:lang w:val="es-MX"/>
              </w:rPr>
              <w:tab/>
            </w:r>
            <w:r>
              <w:rPr>
                <w:rFonts w:ascii="Arial" w:eastAsia="Arial" w:hAnsi="Arial" w:cs="Arial"/>
                <w:w w:val="105"/>
                <w:sz w:val="16"/>
                <w:szCs w:val="16"/>
              </w:rPr>
              <w:sym w:font="Wingdings" w:char="F072"/>
            </w:r>
            <w:r w:rsidRPr="002F2A87">
              <w:rPr>
                <w:rFonts w:ascii="Arial" w:eastAsia="Arial" w:hAnsi="Arial" w:cs="Arial"/>
                <w:spacing w:val="-4"/>
                <w:sz w:val="16"/>
                <w:szCs w:val="16"/>
                <w:lang w:val="es-MX"/>
              </w:rPr>
              <w:t xml:space="preserve"> </w:t>
            </w:r>
            <w:r w:rsidRPr="002F2A87">
              <w:rPr>
                <w:rFonts w:ascii="Arial" w:eastAsia="Arial" w:hAnsi="Arial" w:cs="Arial"/>
                <w:sz w:val="16"/>
                <w:szCs w:val="16"/>
                <w:lang w:val="es-MX"/>
              </w:rPr>
              <w:t>Barbit</w:t>
            </w:r>
            <w:r w:rsidR="008B27B3" w:rsidRPr="002F2A87">
              <w:rPr>
                <w:rFonts w:ascii="Arial" w:eastAsia="Arial" w:hAnsi="Arial" w:cs="Arial"/>
                <w:sz w:val="16"/>
                <w:szCs w:val="16"/>
                <w:lang w:val="es-MX"/>
              </w:rPr>
              <w:t>úricos</w:t>
            </w:r>
            <w:r w:rsidRPr="002F2A87">
              <w:rPr>
                <w:rFonts w:ascii="Arial" w:eastAsia="Arial" w:hAnsi="Arial" w:cs="Arial"/>
                <w:spacing w:val="-4"/>
                <w:sz w:val="16"/>
                <w:szCs w:val="16"/>
                <w:lang w:val="es-MX"/>
              </w:rPr>
              <w:t xml:space="preserve"> </w:t>
            </w:r>
            <w:r w:rsidR="00086184" w:rsidRPr="002F2A87">
              <w:rPr>
                <w:rFonts w:ascii="Arial" w:eastAsia="Arial" w:hAnsi="Arial" w:cs="Arial"/>
                <w:spacing w:val="-4"/>
                <w:sz w:val="16"/>
                <w:szCs w:val="16"/>
                <w:lang w:val="es-MX"/>
              </w:rPr>
              <w:t>(</w:t>
            </w:r>
            <w:r w:rsidR="00376DC6" w:rsidRPr="002F2A87">
              <w:rPr>
                <w:rFonts w:ascii="Arial" w:eastAsia="Arial" w:hAnsi="Arial" w:cs="Arial"/>
                <w:spacing w:val="-4"/>
                <w:sz w:val="16"/>
                <w:szCs w:val="16"/>
                <w:lang w:val="es-MX"/>
              </w:rPr>
              <w:t xml:space="preserve">por </w:t>
            </w:r>
            <w:r w:rsidR="000D12AE" w:rsidRPr="002F2A87">
              <w:rPr>
                <w:rFonts w:ascii="Arial" w:eastAsia="Arial" w:hAnsi="Arial" w:cs="Arial"/>
                <w:sz w:val="16"/>
                <w:szCs w:val="16"/>
                <w:lang w:val="es-MX"/>
              </w:rPr>
              <w:t>ej</w:t>
            </w:r>
            <w:r w:rsidR="00376DC6" w:rsidRPr="002F2A87">
              <w:rPr>
                <w:rFonts w:ascii="Arial" w:eastAsia="Arial" w:hAnsi="Arial" w:cs="Arial"/>
                <w:sz w:val="16"/>
                <w:szCs w:val="16"/>
                <w:lang w:val="es-MX"/>
              </w:rPr>
              <w:t>.</w:t>
            </w:r>
            <w:r w:rsidR="000D12AE" w:rsidRPr="002F2A87">
              <w:rPr>
                <w:rFonts w:ascii="Arial" w:eastAsia="Arial" w:hAnsi="Arial" w:cs="Arial"/>
                <w:sz w:val="16"/>
                <w:szCs w:val="16"/>
                <w:lang w:val="es-MX"/>
              </w:rPr>
              <w:t>:</w:t>
            </w:r>
            <w:r w:rsidRPr="002F2A87">
              <w:rPr>
                <w:rFonts w:ascii="Arial" w:eastAsia="Arial" w:hAnsi="Arial" w:cs="Arial"/>
                <w:spacing w:val="-5"/>
                <w:sz w:val="16"/>
                <w:szCs w:val="16"/>
                <w:lang w:val="es-MX"/>
              </w:rPr>
              <w:t xml:space="preserve"> </w:t>
            </w:r>
            <w:r w:rsidRPr="002F2A87">
              <w:rPr>
                <w:rFonts w:ascii="Arial" w:eastAsia="Arial" w:hAnsi="Arial" w:cs="Arial"/>
                <w:sz w:val="16"/>
                <w:szCs w:val="16"/>
                <w:lang w:val="es-MX"/>
              </w:rPr>
              <w:t>Barbs,</w:t>
            </w:r>
            <w:r w:rsidRPr="002F2A87">
              <w:rPr>
                <w:rFonts w:ascii="Arial" w:eastAsia="Arial" w:hAnsi="Arial" w:cs="Arial"/>
                <w:spacing w:val="-4"/>
                <w:sz w:val="16"/>
                <w:szCs w:val="16"/>
                <w:lang w:val="es-MX"/>
              </w:rPr>
              <w:t xml:space="preserve"> </w:t>
            </w:r>
            <w:r w:rsidR="008B27B3" w:rsidRPr="002F2A87">
              <w:rPr>
                <w:rFonts w:ascii="Arial" w:eastAsia="Arial" w:hAnsi="Arial" w:cs="Arial"/>
                <w:spacing w:val="-4"/>
                <w:sz w:val="16"/>
                <w:szCs w:val="16"/>
                <w:lang w:val="es-MX"/>
              </w:rPr>
              <w:t xml:space="preserve">Demonios </w:t>
            </w:r>
            <w:r w:rsidR="000D12AE" w:rsidRPr="002F2A87">
              <w:rPr>
                <w:rFonts w:ascii="Arial" w:eastAsia="Arial" w:hAnsi="Arial" w:cs="Arial"/>
                <w:spacing w:val="-4"/>
                <w:sz w:val="16"/>
                <w:szCs w:val="16"/>
                <w:lang w:val="es-MX"/>
              </w:rPr>
              <w:t>A</w:t>
            </w:r>
            <w:r w:rsidR="008B27B3" w:rsidRPr="002F2A87">
              <w:rPr>
                <w:rFonts w:ascii="Arial" w:eastAsia="Arial" w:hAnsi="Arial" w:cs="Arial"/>
                <w:spacing w:val="-4"/>
                <w:sz w:val="16"/>
                <w:szCs w:val="16"/>
                <w:lang w:val="es-MX"/>
              </w:rPr>
              <w:t>zules/</w:t>
            </w:r>
            <w:r w:rsidR="000D12AE" w:rsidRPr="002F2A87">
              <w:rPr>
                <w:rFonts w:ascii="Arial" w:eastAsia="Arial" w:hAnsi="Arial" w:cs="Arial"/>
                <w:spacing w:val="-4"/>
                <w:sz w:val="16"/>
                <w:szCs w:val="16"/>
                <w:lang w:val="es-MX"/>
              </w:rPr>
              <w:t>R</w:t>
            </w:r>
            <w:r w:rsidR="008B27B3" w:rsidRPr="002F2A87">
              <w:rPr>
                <w:rFonts w:ascii="Arial" w:eastAsia="Arial" w:hAnsi="Arial" w:cs="Arial"/>
                <w:spacing w:val="-4"/>
                <w:sz w:val="16"/>
                <w:szCs w:val="16"/>
                <w:lang w:val="es-MX"/>
              </w:rPr>
              <w:t xml:space="preserve">ojos, </w:t>
            </w:r>
            <w:r w:rsidRPr="002F2A87">
              <w:rPr>
                <w:rFonts w:ascii="Arial" w:eastAsia="Arial" w:hAnsi="Arial" w:cs="Arial"/>
                <w:sz w:val="16"/>
                <w:szCs w:val="16"/>
                <w:lang w:val="es-MX"/>
              </w:rPr>
              <w:t>Goof</w:t>
            </w:r>
            <w:r w:rsidRPr="002F2A87">
              <w:rPr>
                <w:rFonts w:ascii="Arial" w:eastAsia="Arial" w:hAnsi="Arial" w:cs="Arial"/>
                <w:spacing w:val="-4"/>
                <w:sz w:val="16"/>
                <w:szCs w:val="16"/>
                <w:lang w:val="es-MX"/>
              </w:rPr>
              <w:t xml:space="preserve"> </w:t>
            </w:r>
            <w:r w:rsidRPr="002F2A87">
              <w:rPr>
                <w:rFonts w:ascii="Arial" w:eastAsia="Arial" w:hAnsi="Arial" w:cs="Arial"/>
                <w:sz w:val="16"/>
                <w:szCs w:val="16"/>
                <w:lang w:val="es-MX"/>
              </w:rPr>
              <w:t>Balls,</w:t>
            </w:r>
            <w:r w:rsidRPr="002F2A87">
              <w:rPr>
                <w:rFonts w:ascii="Arial" w:eastAsia="Arial" w:hAnsi="Arial" w:cs="Arial"/>
                <w:spacing w:val="-4"/>
                <w:sz w:val="16"/>
                <w:szCs w:val="16"/>
                <w:lang w:val="es-MX"/>
              </w:rPr>
              <w:t xml:space="preserve"> </w:t>
            </w:r>
            <w:r w:rsidR="008B27B3" w:rsidRPr="002F2A87">
              <w:rPr>
                <w:rFonts w:ascii="Arial" w:eastAsia="Arial" w:hAnsi="Arial" w:cs="Arial"/>
                <w:spacing w:val="-4"/>
                <w:sz w:val="16"/>
                <w:szCs w:val="16"/>
                <w:lang w:val="es-MX"/>
              </w:rPr>
              <w:t>Dolls,</w:t>
            </w:r>
            <w:r w:rsidRPr="002F2A87">
              <w:rPr>
                <w:rFonts w:ascii="Arial" w:eastAsia="Arial" w:hAnsi="Arial" w:cs="Arial"/>
                <w:w w:val="99"/>
                <w:sz w:val="16"/>
                <w:szCs w:val="16"/>
                <w:lang w:val="es-MX"/>
              </w:rPr>
              <w:t xml:space="preserve"> </w:t>
            </w:r>
            <w:r w:rsidRPr="002F2A87">
              <w:rPr>
                <w:rFonts w:ascii="Arial" w:eastAsia="Arial" w:hAnsi="Arial" w:cs="Arial"/>
                <w:spacing w:val="-3"/>
                <w:sz w:val="16"/>
                <w:szCs w:val="16"/>
                <w:lang w:val="es-MX"/>
              </w:rPr>
              <w:t>Y</w:t>
            </w:r>
            <w:r w:rsidRPr="002F2A87">
              <w:rPr>
                <w:rFonts w:ascii="Arial" w:eastAsia="Arial" w:hAnsi="Arial" w:cs="Arial"/>
                <w:sz w:val="16"/>
                <w:szCs w:val="16"/>
                <w:lang w:val="es-MX"/>
              </w:rPr>
              <w:t>ellow</w:t>
            </w:r>
            <w:r w:rsidRPr="002F2A87">
              <w:rPr>
                <w:rFonts w:ascii="Arial" w:eastAsia="Arial" w:hAnsi="Arial" w:cs="Arial"/>
                <w:spacing w:val="-11"/>
                <w:sz w:val="16"/>
                <w:szCs w:val="16"/>
                <w:lang w:val="es-MX"/>
              </w:rPr>
              <w:t xml:space="preserve"> </w:t>
            </w:r>
            <w:r w:rsidRPr="002F2A87">
              <w:rPr>
                <w:rFonts w:ascii="Arial" w:eastAsia="Arial" w:hAnsi="Arial" w:cs="Arial"/>
                <w:sz w:val="16"/>
                <w:szCs w:val="16"/>
                <w:lang w:val="es-MX"/>
              </w:rPr>
              <w:t>Jack</w:t>
            </w:r>
            <w:r w:rsidRPr="002F2A87">
              <w:rPr>
                <w:rFonts w:ascii="Arial" w:eastAsia="Arial" w:hAnsi="Arial" w:cs="Arial"/>
                <w:spacing w:val="-2"/>
                <w:sz w:val="16"/>
                <w:szCs w:val="16"/>
                <w:lang w:val="es-MX"/>
              </w:rPr>
              <w:t>e</w:t>
            </w:r>
            <w:r w:rsidRPr="002F2A87">
              <w:rPr>
                <w:rFonts w:ascii="Arial" w:eastAsia="Arial" w:hAnsi="Arial" w:cs="Arial"/>
                <w:sz w:val="16"/>
                <w:szCs w:val="16"/>
                <w:lang w:val="es-MX"/>
              </w:rPr>
              <w:t>ts,</w:t>
            </w:r>
            <w:r w:rsidRPr="002F2A87">
              <w:rPr>
                <w:rFonts w:ascii="Arial" w:eastAsia="Arial" w:hAnsi="Arial" w:cs="Arial"/>
                <w:spacing w:val="-9"/>
                <w:sz w:val="16"/>
                <w:szCs w:val="16"/>
                <w:lang w:val="es-MX"/>
              </w:rPr>
              <w:t xml:space="preserve"> </w:t>
            </w:r>
            <w:r w:rsidRPr="002F2A87">
              <w:rPr>
                <w:rFonts w:ascii="Arial" w:eastAsia="Arial" w:hAnsi="Arial" w:cs="Arial"/>
                <w:sz w:val="16"/>
                <w:szCs w:val="16"/>
                <w:lang w:val="es-MX"/>
              </w:rPr>
              <w:t>Do</w:t>
            </w:r>
            <w:r w:rsidRPr="002F2A87">
              <w:rPr>
                <w:rFonts w:ascii="Arial" w:eastAsia="Arial" w:hAnsi="Arial" w:cs="Arial"/>
                <w:spacing w:val="-2"/>
                <w:sz w:val="16"/>
                <w:szCs w:val="16"/>
                <w:lang w:val="es-MX"/>
              </w:rPr>
              <w:t>w</w:t>
            </w:r>
            <w:r w:rsidRPr="002F2A87">
              <w:rPr>
                <w:rFonts w:ascii="Arial" w:eastAsia="Arial" w:hAnsi="Arial" w:cs="Arial"/>
                <w:sz w:val="16"/>
                <w:szCs w:val="16"/>
                <w:lang w:val="es-MX"/>
              </w:rPr>
              <w:t>ners</w:t>
            </w:r>
            <w:r w:rsidR="00086184" w:rsidRPr="002F2A87">
              <w:rPr>
                <w:rFonts w:ascii="Arial" w:eastAsia="Arial" w:hAnsi="Arial" w:cs="Arial"/>
                <w:sz w:val="16"/>
                <w:szCs w:val="16"/>
                <w:lang w:val="es-MX"/>
              </w:rPr>
              <w:t>)</w:t>
            </w:r>
          </w:p>
          <w:p w14:paraId="6399A385" w14:textId="77777777" w:rsidR="009040F3" w:rsidRPr="002F2A87" w:rsidRDefault="009040F3">
            <w:pPr>
              <w:pStyle w:val="TableParagraph"/>
              <w:spacing w:before="4" w:line="160" w:lineRule="exact"/>
              <w:rPr>
                <w:sz w:val="16"/>
                <w:szCs w:val="16"/>
                <w:lang w:val="es-MX"/>
              </w:rPr>
            </w:pPr>
          </w:p>
          <w:p w14:paraId="18230108" w14:textId="77777777" w:rsidR="009040F3" w:rsidRPr="002F2A87" w:rsidRDefault="009040F3">
            <w:pPr>
              <w:pStyle w:val="TableParagraph"/>
              <w:spacing w:line="200" w:lineRule="exact"/>
              <w:rPr>
                <w:sz w:val="20"/>
                <w:szCs w:val="20"/>
                <w:lang w:val="es-MX"/>
              </w:rPr>
            </w:pPr>
          </w:p>
          <w:p w14:paraId="11EB4FF9" w14:textId="7477E4ED" w:rsidR="009040F3" w:rsidRPr="000D12AE" w:rsidRDefault="00340FB3">
            <w:pPr>
              <w:pStyle w:val="TableParagraph"/>
              <w:tabs>
                <w:tab w:val="left" w:pos="5139"/>
              </w:tabs>
              <w:ind w:left="144"/>
              <w:rPr>
                <w:rFonts w:ascii="Arial" w:eastAsia="Arial" w:hAnsi="Arial" w:cs="Arial"/>
                <w:sz w:val="16"/>
                <w:szCs w:val="16"/>
                <w:lang w:val="es-MX"/>
              </w:rPr>
            </w:pPr>
            <w:r>
              <w:rPr>
                <w:rFonts w:ascii="Arial" w:eastAsia="Arial" w:hAnsi="Arial" w:cs="Arial"/>
                <w:w w:val="105"/>
                <w:sz w:val="16"/>
                <w:szCs w:val="16"/>
              </w:rPr>
              <w:sym w:font="Wingdings" w:char="F072"/>
            </w:r>
            <w:r w:rsidRPr="000D12AE">
              <w:rPr>
                <w:rFonts w:ascii="Arial" w:eastAsia="Arial" w:hAnsi="Arial" w:cs="Arial"/>
                <w:spacing w:val="-2"/>
                <w:sz w:val="16"/>
                <w:szCs w:val="16"/>
                <w:lang w:val="es-MX"/>
              </w:rPr>
              <w:t xml:space="preserve"> </w:t>
            </w:r>
            <w:r w:rsidRPr="000D12AE">
              <w:rPr>
                <w:rFonts w:ascii="Arial" w:eastAsia="Arial" w:hAnsi="Arial" w:cs="Arial"/>
                <w:sz w:val="16"/>
                <w:szCs w:val="16"/>
                <w:lang w:val="es-MX"/>
              </w:rPr>
              <w:t>Coca</w:t>
            </w:r>
            <w:r w:rsidR="008B27B3" w:rsidRPr="000D12AE">
              <w:rPr>
                <w:rFonts w:ascii="Arial" w:eastAsia="Arial" w:hAnsi="Arial" w:cs="Arial"/>
                <w:sz w:val="16"/>
                <w:szCs w:val="16"/>
                <w:lang w:val="es-MX"/>
              </w:rPr>
              <w:t>í</w:t>
            </w:r>
            <w:r w:rsidRPr="000D12AE">
              <w:rPr>
                <w:rFonts w:ascii="Arial" w:eastAsia="Arial" w:hAnsi="Arial" w:cs="Arial"/>
                <w:sz w:val="16"/>
                <w:szCs w:val="16"/>
                <w:lang w:val="es-MX"/>
              </w:rPr>
              <w:t>n</w:t>
            </w:r>
            <w:r w:rsidR="008B27B3" w:rsidRPr="000D12AE">
              <w:rPr>
                <w:rFonts w:ascii="Arial" w:eastAsia="Arial" w:hAnsi="Arial" w:cs="Arial"/>
                <w:sz w:val="16"/>
                <w:szCs w:val="16"/>
                <w:lang w:val="es-MX"/>
              </w:rPr>
              <w:t>a</w:t>
            </w:r>
            <w:r w:rsidRPr="000D12AE">
              <w:rPr>
                <w:rFonts w:ascii="Arial" w:eastAsia="Arial" w:hAnsi="Arial" w:cs="Arial"/>
                <w:sz w:val="16"/>
                <w:szCs w:val="16"/>
                <w:lang w:val="es-MX"/>
              </w:rPr>
              <w:tab/>
            </w:r>
            <w:r>
              <w:rPr>
                <w:rFonts w:ascii="Arial" w:eastAsia="Arial" w:hAnsi="Arial" w:cs="Arial"/>
                <w:w w:val="105"/>
                <w:sz w:val="16"/>
                <w:szCs w:val="16"/>
              </w:rPr>
              <w:sym w:font="Wingdings" w:char="F072"/>
            </w:r>
            <w:r w:rsidRPr="000D12AE">
              <w:rPr>
                <w:rFonts w:ascii="Arial" w:eastAsia="Arial" w:hAnsi="Arial" w:cs="Arial"/>
                <w:spacing w:val="-5"/>
                <w:sz w:val="16"/>
                <w:szCs w:val="16"/>
                <w:lang w:val="es-MX"/>
              </w:rPr>
              <w:t xml:space="preserve"> </w:t>
            </w:r>
            <w:proofErr w:type="spellStart"/>
            <w:r w:rsidRPr="000D12AE">
              <w:rPr>
                <w:rFonts w:ascii="Arial" w:eastAsia="Arial" w:hAnsi="Arial" w:cs="Arial"/>
                <w:sz w:val="16"/>
                <w:szCs w:val="16"/>
                <w:lang w:val="es-MX"/>
              </w:rPr>
              <w:t>Hal</w:t>
            </w:r>
            <w:r w:rsidR="000D12AE" w:rsidRPr="000D12AE">
              <w:rPr>
                <w:rFonts w:ascii="Arial" w:eastAsia="Arial" w:hAnsi="Arial" w:cs="Arial"/>
                <w:sz w:val="16"/>
                <w:szCs w:val="16"/>
                <w:lang w:val="es-MX"/>
              </w:rPr>
              <w:t>ucinógenos</w:t>
            </w:r>
            <w:proofErr w:type="spellEnd"/>
            <w:r w:rsidRPr="000D12AE">
              <w:rPr>
                <w:rFonts w:ascii="Arial" w:eastAsia="Arial" w:hAnsi="Arial" w:cs="Arial"/>
                <w:spacing w:val="-4"/>
                <w:sz w:val="16"/>
                <w:szCs w:val="16"/>
                <w:lang w:val="es-MX"/>
              </w:rPr>
              <w:t xml:space="preserve"> </w:t>
            </w:r>
            <w:r w:rsidR="00086184">
              <w:rPr>
                <w:rFonts w:ascii="Arial" w:eastAsia="Arial" w:hAnsi="Arial" w:cs="Arial"/>
                <w:spacing w:val="-4"/>
                <w:sz w:val="16"/>
                <w:szCs w:val="16"/>
                <w:lang w:val="es-MX"/>
              </w:rPr>
              <w:t>(</w:t>
            </w:r>
            <w:r w:rsidR="00B47A19">
              <w:rPr>
                <w:rFonts w:ascii="Arial" w:eastAsia="Arial" w:hAnsi="Arial" w:cs="Arial"/>
                <w:spacing w:val="-4"/>
                <w:sz w:val="16"/>
                <w:szCs w:val="16"/>
                <w:lang w:val="es-MX"/>
              </w:rPr>
              <w:t xml:space="preserve">por </w:t>
            </w:r>
            <w:r w:rsidR="000D12AE">
              <w:rPr>
                <w:rFonts w:ascii="Arial" w:eastAsia="Arial" w:hAnsi="Arial" w:cs="Arial"/>
                <w:sz w:val="16"/>
                <w:szCs w:val="16"/>
                <w:lang w:val="es-MX"/>
              </w:rPr>
              <w:t>ej.:</w:t>
            </w:r>
            <w:r w:rsidRPr="000D12AE">
              <w:rPr>
                <w:rFonts w:ascii="Arial" w:eastAsia="Arial" w:hAnsi="Arial" w:cs="Arial"/>
                <w:spacing w:val="-5"/>
                <w:sz w:val="16"/>
                <w:szCs w:val="16"/>
                <w:lang w:val="es-MX"/>
              </w:rPr>
              <w:t xml:space="preserve"> </w:t>
            </w:r>
            <w:r w:rsidR="000D12AE" w:rsidRPr="000D12AE">
              <w:rPr>
                <w:rFonts w:ascii="Arial" w:eastAsia="Arial" w:hAnsi="Arial" w:cs="Arial"/>
                <w:spacing w:val="-5"/>
                <w:sz w:val="16"/>
                <w:szCs w:val="16"/>
                <w:lang w:val="es-MX"/>
              </w:rPr>
              <w:t>Á</w:t>
            </w:r>
            <w:r w:rsidRPr="000D12AE">
              <w:rPr>
                <w:rFonts w:ascii="Arial" w:eastAsia="Arial" w:hAnsi="Arial" w:cs="Arial"/>
                <w:sz w:val="16"/>
                <w:szCs w:val="16"/>
                <w:lang w:val="es-MX"/>
              </w:rPr>
              <w:t>cid</w:t>
            </w:r>
            <w:r w:rsidR="000D12AE" w:rsidRPr="000D12AE">
              <w:rPr>
                <w:rFonts w:ascii="Arial" w:eastAsia="Arial" w:hAnsi="Arial" w:cs="Arial"/>
                <w:sz w:val="16"/>
                <w:szCs w:val="16"/>
                <w:lang w:val="es-MX"/>
              </w:rPr>
              <w:t>o</w:t>
            </w:r>
            <w:r w:rsidRPr="000D12AE">
              <w:rPr>
                <w:rFonts w:ascii="Arial" w:eastAsia="Arial" w:hAnsi="Arial" w:cs="Arial"/>
                <w:sz w:val="16"/>
                <w:szCs w:val="16"/>
                <w:lang w:val="es-MX"/>
              </w:rPr>
              <w:t>,</w:t>
            </w:r>
            <w:r w:rsidRPr="000D12AE">
              <w:rPr>
                <w:rFonts w:ascii="Arial" w:eastAsia="Arial" w:hAnsi="Arial" w:cs="Arial"/>
                <w:spacing w:val="-4"/>
                <w:sz w:val="16"/>
                <w:szCs w:val="16"/>
                <w:lang w:val="es-MX"/>
              </w:rPr>
              <w:t xml:space="preserve"> </w:t>
            </w:r>
            <w:r w:rsidRPr="000D12AE">
              <w:rPr>
                <w:rFonts w:ascii="Arial" w:eastAsia="Arial" w:hAnsi="Arial" w:cs="Arial"/>
                <w:sz w:val="16"/>
                <w:szCs w:val="16"/>
                <w:lang w:val="es-MX"/>
              </w:rPr>
              <w:t>LSD,</w:t>
            </w:r>
            <w:r w:rsidRPr="000D12AE">
              <w:rPr>
                <w:rFonts w:ascii="Arial" w:eastAsia="Arial" w:hAnsi="Arial" w:cs="Arial"/>
                <w:spacing w:val="-5"/>
                <w:sz w:val="16"/>
                <w:szCs w:val="16"/>
                <w:lang w:val="es-MX"/>
              </w:rPr>
              <w:t xml:space="preserve"> </w:t>
            </w:r>
            <w:r w:rsidR="000D12AE" w:rsidRPr="000D12AE">
              <w:rPr>
                <w:rFonts w:ascii="Arial" w:eastAsia="Arial" w:hAnsi="Arial" w:cs="Arial"/>
                <w:spacing w:val="-5"/>
                <w:sz w:val="16"/>
                <w:szCs w:val="16"/>
                <w:lang w:val="es-MX"/>
              </w:rPr>
              <w:t xml:space="preserve">Azúcar, Coca, Doña Blanca, </w:t>
            </w:r>
            <w:proofErr w:type="spellStart"/>
            <w:r w:rsidRPr="000D12AE">
              <w:rPr>
                <w:rFonts w:ascii="Arial" w:eastAsia="Arial" w:hAnsi="Arial" w:cs="Arial"/>
                <w:sz w:val="16"/>
                <w:szCs w:val="16"/>
                <w:lang w:val="es-MX"/>
              </w:rPr>
              <w:t>Trip</w:t>
            </w:r>
            <w:proofErr w:type="spellEnd"/>
            <w:r w:rsidRPr="000D12AE">
              <w:rPr>
                <w:rFonts w:ascii="Arial" w:eastAsia="Arial" w:hAnsi="Arial" w:cs="Arial"/>
                <w:sz w:val="16"/>
                <w:szCs w:val="16"/>
                <w:lang w:val="es-MX"/>
              </w:rPr>
              <w:t>,</w:t>
            </w:r>
            <w:r w:rsidRPr="000D12AE">
              <w:rPr>
                <w:rFonts w:ascii="Arial" w:eastAsia="Arial" w:hAnsi="Arial" w:cs="Arial"/>
                <w:spacing w:val="-4"/>
                <w:sz w:val="16"/>
                <w:szCs w:val="16"/>
                <w:lang w:val="es-MX"/>
              </w:rPr>
              <w:t xml:space="preserve"> </w:t>
            </w:r>
            <w:proofErr w:type="spellStart"/>
            <w:r w:rsidRPr="000D12AE">
              <w:rPr>
                <w:rFonts w:ascii="Arial" w:eastAsia="Arial" w:hAnsi="Arial" w:cs="Arial"/>
                <w:sz w:val="16"/>
                <w:szCs w:val="16"/>
                <w:lang w:val="es-MX"/>
              </w:rPr>
              <w:t>Fl</w:t>
            </w:r>
            <w:r w:rsidRPr="000D12AE">
              <w:rPr>
                <w:rFonts w:ascii="Arial" w:eastAsia="Arial" w:hAnsi="Arial" w:cs="Arial"/>
                <w:spacing w:val="-2"/>
                <w:sz w:val="16"/>
                <w:szCs w:val="16"/>
                <w:lang w:val="es-MX"/>
              </w:rPr>
              <w:t>y</w:t>
            </w:r>
            <w:proofErr w:type="spellEnd"/>
            <w:r w:rsidR="00086184">
              <w:rPr>
                <w:rFonts w:ascii="Arial" w:eastAsia="Arial" w:hAnsi="Arial" w:cs="Arial"/>
                <w:spacing w:val="-2"/>
                <w:sz w:val="16"/>
                <w:szCs w:val="16"/>
                <w:lang w:val="es-MX"/>
              </w:rPr>
              <w:t>)</w:t>
            </w:r>
          </w:p>
          <w:p w14:paraId="0B67C28D" w14:textId="77777777" w:rsidR="009040F3" w:rsidRPr="000D12AE" w:rsidRDefault="009040F3">
            <w:pPr>
              <w:pStyle w:val="TableParagraph"/>
              <w:spacing w:line="150" w:lineRule="exact"/>
              <w:rPr>
                <w:sz w:val="15"/>
                <w:szCs w:val="15"/>
                <w:lang w:val="es-MX"/>
              </w:rPr>
            </w:pPr>
          </w:p>
          <w:p w14:paraId="269F4C74" w14:textId="77777777" w:rsidR="009040F3" w:rsidRPr="000D12AE" w:rsidRDefault="009040F3">
            <w:pPr>
              <w:pStyle w:val="TableParagraph"/>
              <w:spacing w:line="200" w:lineRule="exact"/>
              <w:rPr>
                <w:sz w:val="20"/>
                <w:szCs w:val="20"/>
                <w:lang w:val="es-MX"/>
              </w:rPr>
            </w:pPr>
          </w:p>
          <w:p w14:paraId="4844BE94" w14:textId="77777777" w:rsidR="009040F3" w:rsidRPr="000D12AE" w:rsidRDefault="009040F3">
            <w:pPr>
              <w:pStyle w:val="TableParagraph"/>
              <w:spacing w:line="200" w:lineRule="exact"/>
              <w:rPr>
                <w:sz w:val="20"/>
                <w:szCs w:val="20"/>
                <w:lang w:val="es-MX"/>
              </w:rPr>
            </w:pPr>
          </w:p>
          <w:p w14:paraId="105015B3" w14:textId="14DFADDB" w:rsidR="009040F3" w:rsidRDefault="00340FB3">
            <w:pPr>
              <w:pStyle w:val="TableParagraph"/>
              <w:tabs>
                <w:tab w:val="left" w:pos="5130"/>
              </w:tabs>
              <w:ind w:left="144"/>
              <w:rPr>
                <w:rFonts w:ascii="Arial" w:eastAsia="Arial" w:hAnsi="Arial" w:cs="Arial"/>
                <w:sz w:val="16"/>
                <w:szCs w:val="16"/>
              </w:rPr>
            </w:pPr>
            <w:r>
              <w:rPr>
                <w:rFonts w:ascii="Arial" w:eastAsia="Arial" w:hAnsi="Arial" w:cs="Arial"/>
                <w:w w:val="105"/>
                <w:sz w:val="16"/>
                <w:szCs w:val="16"/>
              </w:rPr>
              <w:sym w:font="Wingdings" w:char="F072"/>
            </w:r>
            <w:r>
              <w:rPr>
                <w:rFonts w:ascii="Arial" w:eastAsia="Arial" w:hAnsi="Arial" w:cs="Arial"/>
                <w:spacing w:val="-1"/>
                <w:sz w:val="16"/>
                <w:szCs w:val="16"/>
              </w:rPr>
              <w:t xml:space="preserve"> </w:t>
            </w:r>
            <w:r>
              <w:rPr>
                <w:rFonts w:ascii="Arial" w:eastAsia="Arial" w:hAnsi="Arial" w:cs="Arial"/>
                <w:sz w:val="16"/>
                <w:szCs w:val="16"/>
              </w:rPr>
              <w:t>Crack</w:t>
            </w:r>
            <w:r>
              <w:rPr>
                <w:rFonts w:ascii="Arial" w:eastAsia="Arial" w:hAnsi="Arial" w:cs="Arial"/>
                <w:sz w:val="16"/>
                <w:szCs w:val="16"/>
              </w:rPr>
              <w:tab/>
            </w:r>
            <w:r>
              <w:rPr>
                <w:rFonts w:ascii="Arial" w:eastAsia="Arial" w:hAnsi="Arial" w:cs="Arial"/>
                <w:w w:val="105"/>
                <w:sz w:val="16"/>
                <w:szCs w:val="16"/>
              </w:rPr>
              <w:sym w:font="Wingdings" w:char="F072"/>
            </w:r>
            <w:r>
              <w:rPr>
                <w:rFonts w:ascii="Arial" w:eastAsia="Arial" w:hAnsi="Arial" w:cs="Arial"/>
                <w:spacing w:val="-6"/>
                <w:sz w:val="16"/>
                <w:szCs w:val="16"/>
              </w:rPr>
              <w:t xml:space="preserve"> </w:t>
            </w:r>
            <w:proofErr w:type="spellStart"/>
            <w:r>
              <w:rPr>
                <w:rFonts w:ascii="Arial" w:eastAsia="Arial" w:hAnsi="Arial" w:cs="Arial"/>
                <w:sz w:val="16"/>
                <w:szCs w:val="16"/>
              </w:rPr>
              <w:t>Inhalant</w:t>
            </w:r>
            <w:r w:rsidR="000D12AE">
              <w:rPr>
                <w:rFonts w:ascii="Arial" w:eastAsia="Arial" w:hAnsi="Arial" w:cs="Arial"/>
                <w:sz w:val="16"/>
                <w:szCs w:val="16"/>
              </w:rPr>
              <w:t>e</w:t>
            </w:r>
            <w:r>
              <w:rPr>
                <w:rFonts w:ascii="Arial" w:eastAsia="Arial" w:hAnsi="Arial" w:cs="Arial"/>
                <w:sz w:val="16"/>
                <w:szCs w:val="16"/>
              </w:rPr>
              <w:t>s</w:t>
            </w:r>
            <w:proofErr w:type="spellEnd"/>
            <w:r>
              <w:rPr>
                <w:rFonts w:ascii="Arial" w:eastAsia="Arial" w:hAnsi="Arial" w:cs="Arial"/>
                <w:spacing w:val="-4"/>
                <w:sz w:val="16"/>
                <w:szCs w:val="16"/>
              </w:rPr>
              <w:t xml:space="preserve"> </w:t>
            </w:r>
            <w:r w:rsidR="00086184">
              <w:rPr>
                <w:rFonts w:ascii="Arial" w:eastAsia="Arial" w:hAnsi="Arial" w:cs="Arial"/>
                <w:spacing w:val="-4"/>
                <w:sz w:val="16"/>
                <w:szCs w:val="16"/>
              </w:rPr>
              <w:t>(</w:t>
            </w:r>
            <w:r w:rsidR="00B47A19">
              <w:rPr>
                <w:rFonts w:ascii="Arial" w:eastAsia="Arial" w:hAnsi="Arial" w:cs="Arial"/>
                <w:spacing w:val="-4"/>
                <w:sz w:val="16"/>
                <w:szCs w:val="16"/>
              </w:rPr>
              <w:t xml:space="preserve">por </w:t>
            </w:r>
            <w:proofErr w:type="spellStart"/>
            <w:r w:rsidR="000D12AE">
              <w:rPr>
                <w:rFonts w:ascii="Arial" w:eastAsia="Arial" w:hAnsi="Arial" w:cs="Arial"/>
                <w:sz w:val="16"/>
                <w:szCs w:val="16"/>
              </w:rPr>
              <w:t>ej</w:t>
            </w:r>
            <w:proofErr w:type="spellEnd"/>
            <w:r w:rsidR="000D12AE">
              <w:rPr>
                <w:rFonts w:ascii="Arial" w:eastAsia="Arial" w:hAnsi="Arial" w:cs="Arial"/>
                <w:sz w:val="16"/>
                <w:szCs w:val="16"/>
              </w:rPr>
              <w:t xml:space="preserve">.: </w:t>
            </w:r>
            <w:proofErr w:type="spellStart"/>
            <w:r w:rsidR="000D12AE">
              <w:rPr>
                <w:rFonts w:ascii="Arial" w:eastAsia="Arial" w:hAnsi="Arial" w:cs="Arial"/>
                <w:spacing w:val="-4"/>
                <w:sz w:val="16"/>
                <w:szCs w:val="16"/>
              </w:rPr>
              <w:t>Chespi</w:t>
            </w:r>
            <w:proofErr w:type="spellEnd"/>
            <w:r w:rsidR="000D12AE">
              <w:rPr>
                <w:rFonts w:ascii="Arial" w:eastAsia="Arial" w:hAnsi="Arial" w:cs="Arial"/>
                <w:spacing w:val="-4"/>
                <w:sz w:val="16"/>
                <w:szCs w:val="16"/>
              </w:rPr>
              <w:t xml:space="preserve">, </w:t>
            </w:r>
            <w:proofErr w:type="spellStart"/>
            <w:r w:rsidR="000D12AE">
              <w:rPr>
                <w:rFonts w:ascii="Arial" w:eastAsia="Arial" w:hAnsi="Arial" w:cs="Arial"/>
                <w:spacing w:val="-4"/>
                <w:sz w:val="16"/>
                <w:szCs w:val="16"/>
              </w:rPr>
              <w:t>Chulas</w:t>
            </w:r>
            <w:proofErr w:type="spellEnd"/>
            <w:r w:rsidR="000D12AE">
              <w:rPr>
                <w:rFonts w:ascii="Arial" w:eastAsia="Arial" w:hAnsi="Arial" w:cs="Arial"/>
                <w:spacing w:val="-4"/>
                <w:sz w:val="16"/>
                <w:szCs w:val="16"/>
              </w:rPr>
              <w:t xml:space="preserve">, </w:t>
            </w:r>
            <w:proofErr w:type="spellStart"/>
            <w:r w:rsidR="000D12AE">
              <w:rPr>
                <w:rFonts w:ascii="Arial" w:eastAsia="Arial" w:hAnsi="Arial" w:cs="Arial"/>
                <w:spacing w:val="-4"/>
                <w:sz w:val="16"/>
                <w:szCs w:val="16"/>
              </w:rPr>
              <w:t>Hielos</w:t>
            </w:r>
            <w:proofErr w:type="spellEnd"/>
            <w:r w:rsidR="000D12AE">
              <w:rPr>
                <w:rFonts w:ascii="Arial" w:eastAsia="Arial" w:hAnsi="Arial" w:cs="Arial"/>
                <w:spacing w:val="-4"/>
                <w:sz w:val="16"/>
                <w:szCs w:val="16"/>
              </w:rPr>
              <w:t xml:space="preserve">, Piedra, </w:t>
            </w:r>
            <w:r>
              <w:rPr>
                <w:rFonts w:ascii="Arial" w:eastAsia="Arial" w:hAnsi="Arial" w:cs="Arial"/>
                <w:sz w:val="16"/>
                <w:szCs w:val="16"/>
              </w:rPr>
              <w:t>Whippets,</w:t>
            </w:r>
            <w:r>
              <w:rPr>
                <w:rFonts w:ascii="Arial" w:eastAsia="Arial" w:hAnsi="Arial" w:cs="Arial"/>
                <w:spacing w:val="-5"/>
                <w:sz w:val="16"/>
                <w:szCs w:val="16"/>
              </w:rPr>
              <w:t xml:space="preserve"> </w:t>
            </w:r>
            <w:r>
              <w:rPr>
                <w:rFonts w:ascii="Arial" w:eastAsia="Arial" w:hAnsi="Arial" w:cs="Arial"/>
                <w:sz w:val="16"/>
                <w:szCs w:val="16"/>
              </w:rPr>
              <w:t>Glue,</w:t>
            </w:r>
            <w:r>
              <w:rPr>
                <w:rFonts w:ascii="Arial" w:eastAsia="Arial" w:hAnsi="Arial" w:cs="Arial"/>
                <w:spacing w:val="-4"/>
                <w:sz w:val="16"/>
                <w:szCs w:val="16"/>
              </w:rPr>
              <w:t xml:space="preserve"> </w:t>
            </w:r>
            <w:r>
              <w:rPr>
                <w:rFonts w:ascii="Arial" w:eastAsia="Arial" w:hAnsi="Arial" w:cs="Arial"/>
                <w:sz w:val="16"/>
                <w:szCs w:val="16"/>
              </w:rPr>
              <w:t>Poppers,</w:t>
            </w:r>
            <w:r w:rsidR="000D12AE">
              <w:rPr>
                <w:rFonts w:ascii="Arial" w:eastAsia="Arial" w:hAnsi="Arial" w:cs="Arial"/>
                <w:spacing w:val="-4"/>
                <w:sz w:val="16"/>
                <w:szCs w:val="16"/>
              </w:rPr>
              <w:t xml:space="preserve"> </w:t>
            </w:r>
            <w:r>
              <w:rPr>
                <w:rFonts w:ascii="Arial" w:eastAsia="Arial" w:hAnsi="Arial" w:cs="Arial"/>
                <w:sz w:val="16"/>
                <w:szCs w:val="16"/>
              </w:rPr>
              <w:t>Gas</w:t>
            </w:r>
            <w:r w:rsidR="00086184">
              <w:rPr>
                <w:rFonts w:ascii="Arial" w:eastAsia="Arial" w:hAnsi="Arial" w:cs="Arial"/>
                <w:sz w:val="16"/>
                <w:szCs w:val="16"/>
              </w:rPr>
              <w:t>)</w:t>
            </w:r>
          </w:p>
          <w:p w14:paraId="6B5D3703" w14:textId="77777777" w:rsidR="009040F3" w:rsidRDefault="009040F3">
            <w:pPr>
              <w:pStyle w:val="TableParagraph"/>
              <w:spacing w:line="150" w:lineRule="exact"/>
              <w:rPr>
                <w:sz w:val="15"/>
                <w:szCs w:val="15"/>
              </w:rPr>
            </w:pPr>
          </w:p>
          <w:p w14:paraId="721456C3" w14:textId="77777777" w:rsidR="009040F3" w:rsidRDefault="009040F3">
            <w:pPr>
              <w:pStyle w:val="TableParagraph"/>
              <w:spacing w:line="200" w:lineRule="exact"/>
              <w:rPr>
                <w:sz w:val="20"/>
                <w:szCs w:val="20"/>
              </w:rPr>
            </w:pPr>
          </w:p>
          <w:p w14:paraId="11516D9B" w14:textId="77777777" w:rsidR="009040F3" w:rsidRDefault="009040F3">
            <w:pPr>
              <w:pStyle w:val="TableParagraph"/>
              <w:spacing w:line="200" w:lineRule="exact"/>
              <w:rPr>
                <w:sz w:val="20"/>
                <w:szCs w:val="20"/>
              </w:rPr>
            </w:pPr>
          </w:p>
          <w:p w14:paraId="7BE68309" w14:textId="515CEB1E" w:rsidR="009040F3" w:rsidRPr="00D92D95" w:rsidRDefault="00340FB3">
            <w:pPr>
              <w:pStyle w:val="TableParagraph"/>
              <w:tabs>
                <w:tab w:val="left" w:pos="5130"/>
              </w:tabs>
              <w:ind w:left="144"/>
              <w:rPr>
                <w:rFonts w:ascii="Arial" w:eastAsia="Arial" w:hAnsi="Arial" w:cs="Arial"/>
                <w:sz w:val="16"/>
                <w:szCs w:val="16"/>
                <w:lang w:val="es-MX"/>
              </w:rPr>
            </w:pPr>
            <w:r>
              <w:rPr>
                <w:rFonts w:ascii="Arial" w:eastAsia="Arial" w:hAnsi="Arial" w:cs="Arial"/>
                <w:w w:val="105"/>
                <w:sz w:val="16"/>
                <w:szCs w:val="16"/>
              </w:rPr>
              <w:sym w:font="Wingdings" w:char="F072"/>
            </w:r>
            <w:r w:rsidRPr="00D92D95">
              <w:rPr>
                <w:rFonts w:ascii="Arial" w:eastAsia="Arial" w:hAnsi="Arial" w:cs="Arial"/>
                <w:spacing w:val="-2"/>
                <w:sz w:val="16"/>
                <w:szCs w:val="16"/>
                <w:lang w:val="es-MX"/>
              </w:rPr>
              <w:t xml:space="preserve"> </w:t>
            </w:r>
            <w:r w:rsidRPr="00086184">
              <w:rPr>
                <w:rFonts w:ascii="Arial" w:eastAsia="Arial" w:hAnsi="Arial" w:cs="Arial"/>
                <w:sz w:val="16"/>
                <w:szCs w:val="16"/>
                <w:lang w:val="es-MX"/>
              </w:rPr>
              <w:t>A</w:t>
            </w:r>
            <w:r w:rsidR="008B27B3" w:rsidRPr="00086184">
              <w:rPr>
                <w:rFonts w:ascii="Arial" w:eastAsia="Arial" w:hAnsi="Arial" w:cs="Arial"/>
                <w:sz w:val="16"/>
                <w:szCs w:val="16"/>
                <w:lang w:val="es-MX"/>
              </w:rPr>
              <w:t>nf</w:t>
            </w:r>
            <w:r w:rsidRPr="00086184">
              <w:rPr>
                <w:rFonts w:ascii="Arial" w:eastAsia="Arial" w:hAnsi="Arial" w:cs="Arial"/>
                <w:sz w:val="16"/>
                <w:szCs w:val="16"/>
                <w:lang w:val="es-MX"/>
              </w:rPr>
              <w:t>etamin</w:t>
            </w:r>
            <w:r w:rsidR="008B27B3" w:rsidRPr="00086184">
              <w:rPr>
                <w:rFonts w:ascii="Arial" w:eastAsia="Arial" w:hAnsi="Arial" w:cs="Arial"/>
                <w:sz w:val="16"/>
                <w:szCs w:val="16"/>
                <w:lang w:val="es-MX"/>
              </w:rPr>
              <w:t>a</w:t>
            </w:r>
            <w:r w:rsidRPr="00086184">
              <w:rPr>
                <w:rFonts w:ascii="Arial" w:eastAsia="Arial" w:hAnsi="Arial" w:cs="Arial"/>
                <w:sz w:val="16"/>
                <w:szCs w:val="16"/>
                <w:lang w:val="es-MX"/>
              </w:rPr>
              <w:t>/Met</w:t>
            </w:r>
            <w:r w:rsidR="008B27B3" w:rsidRPr="00086184">
              <w:rPr>
                <w:rFonts w:ascii="Arial" w:eastAsia="Arial" w:hAnsi="Arial" w:cs="Arial"/>
                <w:sz w:val="16"/>
                <w:szCs w:val="16"/>
                <w:lang w:val="es-MX"/>
              </w:rPr>
              <w:t>anfeta</w:t>
            </w:r>
            <w:r w:rsidRPr="00086184">
              <w:rPr>
                <w:rFonts w:ascii="Arial" w:eastAsia="Arial" w:hAnsi="Arial" w:cs="Arial"/>
                <w:sz w:val="16"/>
                <w:szCs w:val="16"/>
                <w:lang w:val="es-MX"/>
              </w:rPr>
              <w:t>min</w:t>
            </w:r>
            <w:r w:rsidR="008B27B3" w:rsidRPr="00086184">
              <w:rPr>
                <w:rFonts w:ascii="Arial" w:eastAsia="Arial" w:hAnsi="Arial" w:cs="Arial"/>
                <w:sz w:val="16"/>
                <w:szCs w:val="16"/>
                <w:lang w:val="es-MX"/>
              </w:rPr>
              <w:t>a</w:t>
            </w:r>
            <w:r w:rsidRPr="00D92D95">
              <w:rPr>
                <w:rFonts w:ascii="Arial" w:eastAsia="Arial" w:hAnsi="Arial" w:cs="Arial"/>
                <w:sz w:val="16"/>
                <w:szCs w:val="16"/>
                <w:lang w:val="es-MX"/>
              </w:rPr>
              <w:tab/>
            </w:r>
            <w:r>
              <w:rPr>
                <w:rFonts w:ascii="Arial" w:eastAsia="Arial" w:hAnsi="Arial" w:cs="Arial"/>
                <w:w w:val="105"/>
                <w:sz w:val="16"/>
                <w:szCs w:val="16"/>
              </w:rPr>
              <w:sym w:font="Wingdings" w:char="F072"/>
            </w:r>
            <w:r w:rsidRPr="00D92D95">
              <w:rPr>
                <w:rFonts w:ascii="Arial" w:eastAsia="Arial" w:hAnsi="Arial" w:cs="Arial"/>
                <w:spacing w:val="-6"/>
                <w:sz w:val="16"/>
                <w:szCs w:val="16"/>
                <w:lang w:val="es-MX"/>
              </w:rPr>
              <w:t xml:space="preserve"> </w:t>
            </w:r>
            <w:r w:rsidR="000D12AE" w:rsidRPr="00D92D95">
              <w:rPr>
                <w:rFonts w:ascii="Arial" w:eastAsia="Arial" w:hAnsi="Arial" w:cs="Arial"/>
                <w:spacing w:val="-6"/>
                <w:sz w:val="16"/>
                <w:szCs w:val="16"/>
                <w:lang w:val="es-MX"/>
              </w:rPr>
              <w:t xml:space="preserve">Drogas recetadas </w:t>
            </w:r>
          </w:p>
          <w:p w14:paraId="553DE528" w14:textId="77777777" w:rsidR="009040F3" w:rsidRPr="00D92D95" w:rsidRDefault="009040F3">
            <w:pPr>
              <w:pStyle w:val="TableParagraph"/>
              <w:spacing w:line="150" w:lineRule="exact"/>
              <w:rPr>
                <w:sz w:val="15"/>
                <w:szCs w:val="15"/>
                <w:lang w:val="es-MX"/>
              </w:rPr>
            </w:pPr>
          </w:p>
          <w:p w14:paraId="428D1728" w14:textId="77777777" w:rsidR="009040F3" w:rsidRPr="00D92D95" w:rsidRDefault="009040F3">
            <w:pPr>
              <w:pStyle w:val="TableParagraph"/>
              <w:spacing w:line="200" w:lineRule="exact"/>
              <w:rPr>
                <w:sz w:val="20"/>
                <w:szCs w:val="20"/>
                <w:lang w:val="es-MX"/>
              </w:rPr>
            </w:pPr>
          </w:p>
          <w:p w14:paraId="39BE3B63" w14:textId="77777777" w:rsidR="009040F3" w:rsidRPr="00D92D95" w:rsidRDefault="009040F3">
            <w:pPr>
              <w:pStyle w:val="TableParagraph"/>
              <w:spacing w:line="200" w:lineRule="exact"/>
              <w:rPr>
                <w:sz w:val="20"/>
                <w:szCs w:val="20"/>
                <w:lang w:val="es-MX"/>
              </w:rPr>
            </w:pPr>
          </w:p>
          <w:p w14:paraId="3B38FA27" w14:textId="695F1D4F" w:rsidR="009040F3" w:rsidRPr="000D12AE" w:rsidRDefault="00D94109" w:rsidP="00D94109">
            <w:pPr>
              <w:pStyle w:val="TableParagraph"/>
              <w:tabs>
                <w:tab w:val="left" w:pos="9570"/>
              </w:tabs>
              <w:spacing w:line="200" w:lineRule="exact"/>
              <w:rPr>
                <w:sz w:val="20"/>
                <w:szCs w:val="20"/>
                <w:lang w:val="es-MX"/>
              </w:rPr>
            </w:pPr>
            <w:r>
              <w:rPr>
                <w:sz w:val="20"/>
                <w:szCs w:val="20"/>
                <w:lang w:val="es-MX"/>
              </w:rPr>
              <w:tab/>
              <w:t xml:space="preserve">        </w:t>
            </w:r>
          </w:p>
          <w:p w14:paraId="57FF6210" w14:textId="77777777" w:rsidR="00D94109" w:rsidRDefault="00D94109" w:rsidP="00D94109">
            <w:pPr>
              <w:pStyle w:val="TableParagraph"/>
              <w:ind w:left="99"/>
              <w:rPr>
                <w:rFonts w:ascii="Arial" w:eastAsia="Arial" w:hAnsi="Arial" w:cs="Arial"/>
                <w:spacing w:val="-1"/>
                <w:sz w:val="20"/>
                <w:szCs w:val="20"/>
                <w:lang w:val="es-MX"/>
              </w:rPr>
            </w:pPr>
            <w:r w:rsidRPr="000D12AE">
              <w:rPr>
                <w:rFonts w:ascii="Arial" w:eastAsia="Arial" w:hAnsi="Arial" w:cs="Arial"/>
                <w:spacing w:val="-1"/>
                <w:sz w:val="20"/>
                <w:szCs w:val="20"/>
                <w:lang w:val="es-MX"/>
              </w:rPr>
              <w:t>¿Cuál es la droga/</w:t>
            </w:r>
            <w:r>
              <w:rPr>
                <w:rFonts w:ascii="Arial" w:eastAsia="Arial" w:hAnsi="Arial" w:cs="Arial"/>
                <w:spacing w:val="-1"/>
                <w:sz w:val="20"/>
                <w:szCs w:val="20"/>
                <w:lang w:val="es-MX"/>
              </w:rPr>
              <w:t xml:space="preserve">el </w:t>
            </w:r>
            <w:r w:rsidRPr="000D12AE">
              <w:rPr>
                <w:rFonts w:ascii="Arial" w:eastAsia="Arial" w:hAnsi="Arial" w:cs="Arial"/>
                <w:spacing w:val="-1"/>
                <w:sz w:val="20"/>
                <w:szCs w:val="20"/>
                <w:lang w:val="es-MX"/>
              </w:rPr>
              <w:t>medicament</w:t>
            </w:r>
            <w:r>
              <w:rPr>
                <w:rFonts w:ascii="Arial" w:eastAsia="Arial" w:hAnsi="Arial" w:cs="Arial"/>
                <w:spacing w:val="-1"/>
                <w:sz w:val="20"/>
                <w:szCs w:val="20"/>
                <w:lang w:val="es-MX"/>
              </w:rPr>
              <w:t>o</w:t>
            </w:r>
            <w:r w:rsidRPr="000D12AE">
              <w:rPr>
                <w:rFonts w:ascii="Arial" w:eastAsia="Arial" w:hAnsi="Arial" w:cs="Arial"/>
                <w:spacing w:val="-1"/>
                <w:sz w:val="20"/>
                <w:szCs w:val="20"/>
                <w:lang w:val="es-MX"/>
              </w:rPr>
              <w:t xml:space="preserve"> que prefiere</w:t>
            </w:r>
            <w:r>
              <w:rPr>
                <w:rFonts w:ascii="Arial" w:eastAsia="Arial" w:hAnsi="Arial" w:cs="Arial"/>
                <w:spacing w:val="-1"/>
                <w:sz w:val="20"/>
                <w:szCs w:val="20"/>
                <w:lang w:val="es-MX"/>
              </w:rPr>
              <w:t xml:space="preserve">?   </w:t>
            </w:r>
            <w:r w:rsidRPr="00D94109">
              <w:rPr>
                <w:rFonts w:ascii="Arial" w:eastAsia="Arial" w:hAnsi="Arial" w:cs="Arial"/>
                <w:spacing w:val="-1"/>
                <w:sz w:val="20"/>
                <w:szCs w:val="20"/>
                <w:lang w:val="es-MX"/>
              </w:rPr>
              <w:t xml:space="preserve">¿Cuál droga le ha causado mayores problemas? ¿Cuánto dinero le cuesta </w:t>
            </w:r>
          </w:p>
          <w:p w14:paraId="44B91564" w14:textId="37447313" w:rsidR="00D94109" w:rsidRPr="000D12AE" w:rsidRDefault="00D94109" w:rsidP="00D94109">
            <w:pPr>
              <w:pStyle w:val="TableParagraph"/>
              <w:ind w:left="99"/>
              <w:rPr>
                <w:rFonts w:ascii="Arial" w:eastAsia="Arial" w:hAnsi="Arial" w:cs="Arial"/>
                <w:sz w:val="20"/>
                <w:szCs w:val="20"/>
                <w:lang w:val="es-MX"/>
              </w:rPr>
            </w:pPr>
            <w:r w:rsidRPr="00D94109">
              <w:rPr>
                <w:rFonts w:ascii="Arial" w:eastAsia="Arial" w:hAnsi="Arial" w:cs="Arial"/>
                <w:spacing w:val="-1"/>
                <w:sz w:val="20"/>
                <w:szCs w:val="20"/>
                <w:lang w:val="es-MX"/>
              </w:rPr>
              <w:t>el uso de drogas?</w:t>
            </w:r>
            <w:r>
              <w:rPr>
                <w:rFonts w:ascii="Arial" w:eastAsia="Arial" w:hAnsi="Arial" w:cs="Arial"/>
                <w:spacing w:val="-1"/>
                <w:sz w:val="20"/>
                <w:szCs w:val="20"/>
                <w:lang w:val="es-MX"/>
              </w:rPr>
              <w:t xml:space="preserve">  </w:t>
            </w:r>
          </w:p>
          <w:p w14:paraId="0B766783" w14:textId="77777777" w:rsidR="00D94109" w:rsidRPr="000D12AE" w:rsidRDefault="00D94109" w:rsidP="00D94109">
            <w:pPr>
              <w:pStyle w:val="TableParagraph"/>
              <w:spacing w:line="200" w:lineRule="exact"/>
              <w:rPr>
                <w:sz w:val="20"/>
                <w:szCs w:val="20"/>
                <w:lang w:val="es-MX"/>
              </w:rPr>
            </w:pPr>
          </w:p>
          <w:p w14:paraId="13E17CBE" w14:textId="77777777" w:rsidR="009040F3" w:rsidRPr="000D12AE" w:rsidRDefault="009040F3">
            <w:pPr>
              <w:pStyle w:val="TableParagraph"/>
              <w:spacing w:before="10" w:line="280" w:lineRule="exact"/>
              <w:rPr>
                <w:sz w:val="28"/>
                <w:szCs w:val="28"/>
                <w:lang w:val="es-MX"/>
              </w:rPr>
            </w:pPr>
          </w:p>
          <w:p w14:paraId="4C7B3EF1" w14:textId="50D28331" w:rsidR="009040F3" w:rsidRPr="00DE74E4" w:rsidRDefault="000D12AE">
            <w:pPr>
              <w:pStyle w:val="TableParagraph"/>
              <w:spacing w:line="230" w:lineRule="exact"/>
              <w:ind w:left="99" w:right="814"/>
              <w:rPr>
                <w:rFonts w:ascii="Arial" w:eastAsia="Arial" w:hAnsi="Arial" w:cs="Arial"/>
                <w:sz w:val="20"/>
                <w:szCs w:val="20"/>
                <w:lang w:val="es-MX"/>
              </w:rPr>
            </w:pPr>
            <w:r w:rsidRPr="000D12AE">
              <w:rPr>
                <w:rFonts w:ascii="Arial" w:eastAsia="Arial" w:hAnsi="Arial" w:cs="Arial"/>
                <w:spacing w:val="-1"/>
                <w:sz w:val="20"/>
                <w:szCs w:val="20"/>
                <w:lang w:val="es-MX"/>
              </w:rPr>
              <w:br/>
              <w:t>Indique si ha asistido a programas de tratamiento externo o inter</w:t>
            </w:r>
            <w:r>
              <w:rPr>
                <w:rFonts w:ascii="Arial" w:eastAsia="Arial" w:hAnsi="Arial" w:cs="Arial"/>
                <w:spacing w:val="-1"/>
                <w:sz w:val="20"/>
                <w:szCs w:val="20"/>
                <w:lang w:val="es-MX"/>
              </w:rPr>
              <w:t>n</w:t>
            </w:r>
            <w:r w:rsidRPr="000D12AE">
              <w:rPr>
                <w:rFonts w:ascii="Arial" w:eastAsia="Arial" w:hAnsi="Arial" w:cs="Arial"/>
                <w:spacing w:val="-1"/>
                <w:sz w:val="20"/>
                <w:szCs w:val="20"/>
                <w:lang w:val="es-MX"/>
              </w:rPr>
              <w:t>o</w:t>
            </w:r>
            <w:r>
              <w:rPr>
                <w:rFonts w:ascii="Arial" w:eastAsia="Arial" w:hAnsi="Arial" w:cs="Arial"/>
                <w:spacing w:val="-1"/>
                <w:sz w:val="20"/>
                <w:szCs w:val="20"/>
                <w:lang w:val="es-MX"/>
              </w:rPr>
              <w:t xml:space="preserve"> por abuso de d</w:t>
            </w:r>
            <w:r w:rsidR="00086184">
              <w:rPr>
                <w:rFonts w:ascii="Arial" w:eastAsia="Arial" w:hAnsi="Arial" w:cs="Arial"/>
                <w:spacing w:val="-1"/>
                <w:sz w:val="20"/>
                <w:szCs w:val="20"/>
                <w:lang w:val="es-MX"/>
              </w:rPr>
              <w:t>ro</w:t>
            </w:r>
            <w:r>
              <w:rPr>
                <w:rFonts w:ascii="Arial" w:eastAsia="Arial" w:hAnsi="Arial" w:cs="Arial"/>
                <w:spacing w:val="-1"/>
                <w:sz w:val="20"/>
                <w:szCs w:val="20"/>
                <w:lang w:val="es-MX"/>
              </w:rPr>
              <w:t xml:space="preserve">gas. </w:t>
            </w:r>
            <w:r w:rsidRPr="000D12AE">
              <w:rPr>
                <w:rFonts w:ascii="Arial" w:eastAsia="Arial" w:hAnsi="Arial" w:cs="Arial"/>
                <w:spacing w:val="-1"/>
                <w:sz w:val="20"/>
                <w:szCs w:val="20"/>
                <w:lang w:val="es-MX"/>
              </w:rPr>
              <w:t xml:space="preserve"> </w:t>
            </w:r>
            <w:r w:rsidR="00DE74E4" w:rsidRPr="00D92D95">
              <w:rPr>
                <w:rFonts w:ascii="Arial" w:eastAsia="Arial" w:hAnsi="Arial" w:cs="Arial"/>
                <w:spacing w:val="-1"/>
                <w:sz w:val="20"/>
                <w:szCs w:val="20"/>
                <w:lang w:val="es-MX"/>
              </w:rPr>
              <w:t xml:space="preserve">¿Dónde y cuándo?  ¿Logró completar el programa con éxito?  </w:t>
            </w:r>
            <w:r w:rsidR="00DE74E4" w:rsidRPr="00DE74E4">
              <w:rPr>
                <w:rFonts w:ascii="Arial" w:eastAsia="Arial" w:hAnsi="Arial" w:cs="Arial"/>
                <w:spacing w:val="-1"/>
                <w:sz w:val="20"/>
                <w:szCs w:val="20"/>
                <w:lang w:val="es-MX"/>
              </w:rPr>
              <w:t>¿Ha asistido a reunion</w:t>
            </w:r>
            <w:r w:rsidR="00DE74E4">
              <w:rPr>
                <w:rFonts w:ascii="Arial" w:eastAsia="Arial" w:hAnsi="Arial" w:cs="Arial"/>
                <w:spacing w:val="-1"/>
                <w:sz w:val="20"/>
                <w:szCs w:val="20"/>
                <w:lang w:val="es-MX"/>
              </w:rPr>
              <w:t>e</w:t>
            </w:r>
            <w:r w:rsidR="00DE74E4" w:rsidRPr="00DE74E4">
              <w:rPr>
                <w:rFonts w:ascii="Arial" w:eastAsia="Arial" w:hAnsi="Arial" w:cs="Arial"/>
                <w:spacing w:val="-1"/>
                <w:sz w:val="20"/>
                <w:szCs w:val="20"/>
                <w:lang w:val="es-MX"/>
              </w:rPr>
              <w:t>s de AA/NA u otros programas de 12 Pasos?</w:t>
            </w:r>
          </w:p>
          <w:p w14:paraId="2F2A8D0D" w14:textId="77777777" w:rsidR="009040F3" w:rsidRPr="00DE74E4" w:rsidRDefault="009040F3">
            <w:pPr>
              <w:pStyle w:val="TableParagraph"/>
              <w:spacing w:before="1" w:line="170" w:lineRule="exact"/>
              <w:rPr>
                <w:sz w:val="17"/>
                <w:szCs w:val="17"/>
                <w:lang w:val="es-MX"/>
              </w:rPr>
            </w:pPr>
          </w:p>
          <w:p w14:paraId="0E71FBF9" w14:textId="77777777" w:rsidR="009040F3" w:rsidRPr="00DE74E4" w:rsidRDefault="009040F3">
            <w:pPr>
              <w:pStyle w:val="TableParagraph"/>
              <w:spacing w:line="200" w:lineRule="exact"/>
              <w:rPr>
                <w:sz w:val="20"/>
                <w:szCs w:val="20"/>
                <w:lang w:val="es-MX"/>
              </w:rPr>
            </w:pPr>
          </w:p>
          <w:p w14:paraId="45DC478A" w14:textId="77777777" w:rsidR="009040F3" w:rsidRPr="00DE74E4" w:rsidRDefault="009040F3">
            <w:pPr>
              <w:pStyle w:val="TableParagraph"/>
              <w:spacing w:line="200" w:lineRule="exact"/>
              <w:rPr>
                <w:sz w:val="20"/>
                <w:szCs w:val="20"/>
                <w:lang w:val="es-MX"/>
              </w:rPr>
            </w:pPr>
          </w:p>
          <w:p w14:paraId="2EB148EF" w14:textId="77777777" w:rsidR="009040F3" w:rsidRPr="00DE74E4" w:rsidRDefault="009040F3">
            <w:pPr>
              <w:pStyle w:val="TableParagraph"/>
              <w:spacing w:line="200" w:lineRule="exact"/>
              <w:rPr>
                <w:sz w:val="20"/>
                <w:szCs w:val="20"/>
                <w:lang w:val="es-MX"/>
              </w:rPr>
            </w:pPr>
          </w:p>
          <w:p w14:paraId="6247BD75" w14:textId="77777777" w:rsidR="009040F3" w:rsidRPr="00DE74E4" w:rsidRDefault="009040F3">
            <w:pPr>
              <w:pStyle w:val="TableParagraph"/>
              <w:spacing w:line="200" w:lineRule="exact"/>
              <w:rPr>
                <w:sz w:val="20"/>
                <w:szCs w:val="20"/>
                <w:lang w:val="es-MX"/>
              </w:rPr>
            </w:pPr>
          </w:p>
          <w:p w14:paraId="753C1A07" w14:textId="77777777" w:rsidR="009040F3" w:rsidRPr="00DE74E4" w:rsidRDefault="009040F3">
            <w:pPr>
              <w:pStyle w:val="TableParagraph"/>
              <w:spacing w:line="200" w:lineRule="exact"/>
              <w:rPr>
                <w:sz w:val="20"/>
                <w:szCs w:val="20"/>
                <w:lang w:val="es-MX"/>
              </w:rPr>
            </w:pPr>
          </w:p>
          <w:p w14:paraId="1DBF674C" w14:textId="77777777" w:rsidR="009040F3" w:rsidRPr="00DE74E4" w:rsidRDefault="009040F3">
            <w:pPr>
              <w:pStyle w:val="TableParagraph"/>
              <w:spacing w:line="200" w:lineRule="exact"/>
              <w:rPr>
                <w:sz w:val="20"/>
                <w:szCs w:val="20"/>
                <w:lang w:val="es-MX"/>
              </w:rPr>
            </w:pPr>
          </w:p>
          <w:p w14:paraId="52EA7FB0" w14:textId="7754FACC" w:rsidR="009040F3" w:rsidRPr="00D92D95" w:rsidRDefault="00DE74E4">
            <w:pPr>
              <w:pStyle w:val="TableParagraph"/>
              <w:ind w:left="99"/>
              <w:rPr>
                <w:rFonts w:ascii="Arial" w:eastAsia="Arial" w:hAnsi="Arial" w:cs="Arial"/>
                <w:sz w:val="20"/>
                <w:szCs w:val="20"/>
                <w:lang w:val="es-MX"/>
              </w:rPr>
            </w:pPr>
            <w:r w:rsidRPr="00DE74E4">
              <w:rPr>
                <w:rFonts w:ascii="Arial" w:eastAsia="Arial" w:hAnsi="Arial" w:cs="Arial"/>
                <w:spacing w:val="-1"/>
                <w:sz w:val="20"/>
                <w:szCs w:val="20"/>
                <w:lang w:val="es-MX"/>
              </w:rPr>
              <w:t>¿</w:t>
            </w:r>
            <w:r w:rsidR="00553FA1">
              <w:rPr>
                <w:rFonts w:ascii="Arial" w:eastAsia="Arial" w:hAnsi="Arial" w:cs="Arial"/>
                <w:spacing w:val="-1"/>
                <w:sz w:val="20"/>
                <w:szCs w:val="20"/>
                <w:lang w:val="es-MX"/>
              </w:rPr>
              <w:t>Usted considera que e</w:t>
            </w:r>
            <w:r w:rsidRPr="00DE74E4">
              <w:rPr>
                <w:rFonts w:ascii="Arial" w:eastAsia="Arial" w:hAnsi="Arial" w:cs="Arial"/>
                <w:spacing w:val="-1"/>
                <w:sz w:val="20"/>
                <w:szCs w:val="20"/>
                <w:lang w:val="es-MX"/>
              </w:rPr>
              <w:t xml:space="preserve">l uso de drogas o alcohol contribuyó a </w:t>
            </w:r>
            <w:r>
              <w:rPr>
                <w:rFonts w:ascii="Arial" w:eastAsia="Arial" w:hAnsi="Arial" w:cs="Arial"/>
                <w:spacing w:val="-1"/>
                <w:sz w:val="20"/>
                <w:szCs w:val="20"/>
                <w:lang w:val="es-MX"/>
              </w:rPr>
              <w:t xml:space="preserve">que cometiera </w:t>
            </w:r>
            <w:r w:rsidRPr="00DE74E4">
              <w:rPr>
                <w:rFonts w:ascii="Arial" w:eastAsia="Arial" w:hAnsi="Arial" w:cs="Arial"/>
                <w:spacing w:val="-1"/>
                <w:sz w:val="20"/>
                <w:szCs w:val="20"/>
                <w:lang w:val="es-MX"/>
              </w:rPr>
              <w:t xml:space="preserve">este delito? </w:t>
            </w:r>
            <w:r>
              <w:rPr>
                <w:rFonts w:ascii="Arial" w:eastAsia="Arial" w:hAnsi="Arial" w:cs="Arial"/>
                <w:spacing w:val="-1"/>
                <w:sz w:val="20"/>
                <w:szCs w:val="20"/>
                <w:lang w:val="es-MX"/>
              </w:rPr>
              <w:t xml:space="preserve"> </w:t>
            </w:r>
            <w:r w:rsidRPr="00D92D95">
              <w:rPr>
                <w:rFonts w:ascii="Arial" w:eastAsia="Arial" w:hAnsi="Arial" w:cs="Arial"/>
                <w:spacing w:val="-1"/>
                <w:sz w:val="20"/>
                <w:szCs w:val="20"/>
                <w:lang w:val="es-MX"/>
              </w:rPr>
              <w:t xml:space="preserve">¿De qué manera? </w:t>
            </w:r>
          </w:p>
          <w:p w14:paraId="09315BCE" w14:textId="77777777" w:rsidR="009040F3" w:rsidRPr="00D92D95" w:rsidRDefault="009040F3">
            <w:pPr>
              <w:pStyle w:val="TableParagraph"/>
              <w:spacing w:before="4" w:line="170" w:lineRule="exact"/>
              <w:rPr>
                <w:sz w:val="17"/>
                <w:szCs w:val="17"/>
                <w:lang w:val="es-MX"/>
              </w:rPr>
            </w:pPr>
          </w:p>
          <w:p w14:paraId="459BB1A5" w14:textId="77777777" w:rsidR="009040F3" w:rsidRPr="00D92D95" w:rsidRDefault="009040F3">
            <w:pPr>
              <w:pStyle w:val="TableParagraph"/>
              <w:spacing w:line="200" w:lineRule="exact"/>
              <w:rPr>
                <w:sz w:val="20"/>
                <w:szCs w:val="20"/>
                <w:lang w:val="es-MX"/>
              </w:rPr>
            </w:pPr>
          </w:p>
          <w:p w14:paraId="00FAEF8C" w14:textId="77777777" w:rsidR="009040F3" w:rsidRPr="00D92D95" w:rsidRDefault="009040F3">
            <w:pPr>
              <w:pStyle w:val="TableParagraph"/>
              <w:spacing w:line="200" w:lineRule="exact"/>
              <w:rPr>
                <w:sz w:val="20"/>
                <w:szCs w:val="20"/>
                <w:lang w:val="es-MX"/>
              </w:rPr>
            </w:pPr>
          </w:p>
          <w:p w14:paraId="35C470DA" w14:textId="77777777" w:rsidR="009040F3" w:rsidRPr="00D92D95" w:rsidRDefault="009040F3">
            <w:pPr>
              <w:pStyle w:val="TableParagraph"/>
              <w:spacing w:line="200" w:lineRule="exact"/>
              <w:rPr>
                <w:sz w:val="20"/>
                <w:szCs w:val="20"/>
                <w:lang w:val="es-MX"/>
              </w:rPr>
            </w:pPr>
          </w:p>
          <w:p w14:paraId="4C2A2E5E" w14:textId="77777777" w:rsidR="009040F3" w:rsidRPr="00D92D95" w:rsidRDefault="009040F3">
            <w:pPr>
              <w:pStyle w:val="TableParagraph"/>
              <w:spacing w:line="200" w:lineRule="exact"/>
              <w:rPr>
                <w:sz w:val="20"/>
                <w:szCs w:val="20"/>
                <w:lang w:val="es-MX"/>
              </w:rPr>
            </w:pPr>
          </w:p>
          <w:p w14:paraId="0941A2EB" w14:textId="77777777" w:rsidR="009040F3" w:rsidRPr="00D92D95" w:rsidRDefault="009040F3">
            <w:pPr>
              <w:pStyle w:val="TableParagraph"/>
              <w:spacing w:line="200" w:lineRule="exact"/>
              <w:rPr>
                <w:sz w:val="20"/>
                <w:szCs w:val="20"/>
                <w:lang w:val="es-MX"/>
              </w:rPr>
            </w:pPr>
          </w:p>
          <w:p w14:paraId="3613D1E3" w14:textId="77777777" w:rsidR="009040F3" w:rsidRPr="00D92D95" w:rsidRDefault="009040F3">
            <w:pPr>
              <w:pStyle w:val="TableParagraph"/>
              <w:spacing w:line="200" w:lineRule="exact"/>
              <w:rPr>
                <w:sz w:val="20"/>
                <w:szCs w:val="20"/>
                <w:lang w:val="es-MX"/>
              </w:rPr>
            </w:pPr>
          </w:p>
          <w:p w14:paraId="7271493A" w14:textId="2CA84C5F" w:rsidR="009040F3" w:rsidRPr="00DE74E4" w:rsidRDefault="00340FB3" w:rsidP="00DE74E4">
            <w:pPr>
              <w:pStyle w:val="TableParagraph"/>
              <w:ind w:left="99"/>
              <w:rPr>
                <w:sz w:val="10"/>
                <w:szCs w:val="10"/>
                <w:lang w:val="es-MX"/>
              </w:rPr>
            </w:pPr>
            <w:r w:rsidRPr="00DE74E4">
              <w:rPr>
                <w:rFonts w:ascii="Arial" w:eastAsia="Arial" w:hAnsi="Arial" w:cs="Arial"/>
                <w:spacing w:val="-1"/>
                <w:sz w:val="20"/>
                <w:szCs w:val="20"/>
                <w:lang w:val="es-MX"/>
              </w:rPr>
              <w:t>Describ</w:t>
            </w:r>
            <w:r w:rsidR="00DE74E4" w:rsidRPr="00DE74E4">
              <w:rPr>
                <w:rFonts w:ascii="Arial" w:eastAsia="Arial" w:hAnsi="Arial" w:cs="Arial"/>
                <w:spacing w:val="-1"/>
                <w:sz w:val="20"/>
                <w:szCs w:val="20"/>
                <w:lang w:val="es-MX"/>
              </w:rPr>
              <w:t xml:space="preserve">a su participación en programas de tratamiento para el abuso de drogas y/o pruebas de drogas </w:t>
            </w:r>
            <w:r w:rsidR="00DE74E4">
              <w:rPr>
                <w:rFonts w:ascii="Arial" w:eastAsia="Arial" w:hAnsi="Arial" w:cs="Arial"/>
                <w:spacing w:val="-1"/>
                <w:sz w:val="20"/>
                <w:szCs w:val="20"/>
                <w:lang w:val="es-MX"/>
              </w:rPr>
              <w:t xml:space="preserve">al estar </w:t>
            </w:r>
            <w:r w:rsidR="00DE74E4" w:rsidRPr="00DE74E4">
              <w:rPr>
                <w:rFonts w:ascii="Arial" w:eastAsia="Arial" w:hAnsi="Arial" w:cs="Arial"/>
                <w:spacing w:val="-1"/>
                <w:sz w:val="20"/>
                <w:szCs w:val="20"/>
                <w:lang w:val="es-MX"/>
              </w:rPr>
              <w:t>bajo fianza</w:t>
            </w:r>
            <w:r w:rsidR="00DE74E4">
              <w:rPr>
                <w:rFonts w:ascii="Arial" w:eastAsia="Arial" w:hAnsi="Arial" w:cs="Arial"/>
                <w:spacing w:val="-1"/>
                <w:sz w:val="20"/>
                <w:szCs w:val="20"/>
                <w:lang w:val="es-MX"/>
              </w:rPr>
              <w:t xml:space="preserve">. </w:t>
            </w:r>
            <w:r w:rsidR="00DE74E4" w:rsidRPr="00DE74E4">
              <w:rPr>
                <w:rFonts w:ascii="Arial" w:eastAsia="Arial" w:hAnsi="Arial" w:cs="Arial"/>
                <w:spacing w:val="-1"/>
                <w:sz w:val="20"/>
                <w:szCs w:val="20"/>
                <w:lang w:val="es-MX"/>
              </w:rPr>
              <w:t xml:space="preserve"> </w:t>
            </w:r>
          </w:p>
          <w:p w14:paraId="7F131F1E" w14:textId="77777777" w:rsidR="009040F3" w:rsidRPr="00DE74E4" w:rsidRDefault="009040F3">
            <w:pPr>
              <w:pStyle w:val="TableParagraph"/>
              <w:spacing w:line="200" w:lineRule="exact"/>
              <w:rPr>
                <w:sz w:val="20"/>
                <w:szCs w:val="20"/>
                <w:lang w:val="es-MX"/>
              </w:rPr>
            </w:pPr>
          </w:p>
          <w:p w14:paraId="1B9DB537" w14:textId="77777777" w:rsidR="009040F3" w:rsidRPr="00DE74E4" w:rsidRDefault="009040F3">
            <w:pPr>
              <w:pStyle w:val="TableParagraph"/>
              <w:spacing w:line="200" w:lineRule="exact"/>
              <w:rPr>
                <w:sz w:val="20"/>
                <w:szCs w:val="20"/>
                <w:lang w:val="es-MX"/>
              </w:rPr>
            </w:pPr>
          </w:p>
          <w:p w14:paraId="0C3DC771" w14:textId="77777777" w:rsidR="009040F3" w:rsidRPr="00DE74E4" w:rsidRDefault="009040F3">
            <w:pPr>
              <w:pStyle w:val="TableParagraph"/>
              <w:spacing w:line="200" w:lineRule="exact"/>
              <w:rPr>
                <w:sz w:val="20"/>
                <w:szCs w:val="20"/>
                <w:lang w:val="es-MX"/>
              </w:rPr>
            </w:pPr>
          </w:p>
          <w:p w14:paraId="3918DFF7" w14:textId="77777777" w:rsidR="009040F3" w:rsidRPr="00DE74E4" w:rsidRDefault="009040F3">
            <w:pPr>
              <w:pStyle w:val="TableParagraph"/>
              <w:spacing w:line="200" w:lineRule="exact"/>
              <w:rPr>
                <w:sz w:val="20"/>
                <w:szCs w:val="20"/>
                <w:lang w:val="es-MX"/>
              </w:rPr>
            </w:pPr>
          </w:p>
          <w:p w14:paraId="0A54DD20" w14:textId="77777777" w:rsidR="009040F3" w:rsidRPr="00DE74E4" w:rsidRDefault="009040F3">
            <w:pPr>
              <w:pStyle w:val="TableParagraph"/>
              <w:spacing w:line="200" w:lineRule="exact"/>
              <w:rPr>
                <w:sz w:val="20"/>
                <w:szCs w:val="20"/>
                <w:lang w:val="es-MX"/>
              </w:rPr>
            </w:pPr>
          </w:p>
          <w:p w14:paraId="74B3D8A8" w14:textId="0B468187" w:rsidR="009040F3" w:rsidRPr="00DE74E4" w:rsidRDefault="00DE74E4">
            <w:pPr>
              <w:pStyle w:val="TableParagraph"/>
              <w:ind w:left="99"/>
              <w:rPr>
                <w:rFonts w:ascii="Arial" w:eastAsia="Arial" w:hAnsi="Arial" w:cs="Arial"/>
                <w:sz w:val="20"/>
                <w:szCs w:val="20"/>
                <w:lang w:val="es-MX"/>
              </w:rPr>
            </w:pPr>
            <w:r w:rsidRPr="00DE74E4">
              <w:rPr>
                <w:rFonts w:ascii="Arial" w:eastAsia="Arial" w:hAnsi="Arial" w:cs="Arial"/>
                <w:spacing w:val="-1"/>
                <w:sz w:val="20"/>
                <w:szCs w:val="20"/>
                <w:lang w:val="es-MX"/>
              </w:rPr>
              <w:t xml:space="preserve">¿Tiene interés en recibir tratamiento </w:t>
            </w:r>
            <w:r w:rsidR="00086184">
              <w:rPr>
                <w:rFonts w:ascii="Arial" w:eastAsia="Arial" w:hAnsi="Arial" w:cs="Arial"/>
                <w:spacing w:val="-1"/>
                <w:sz w:val="20"/>
                <w:szCs w:val="20"/>
                <w:lang w:val="es-MX"/>
              </w:rPr>
              <w:t>p</w:t>
            </w:r>
            <w:r w:rsidR="00781881">
              <w:rPr>
                <w:rFonts w:ascii="Arial" w:eastAsia="Arial" w:hAnsi="Arial" w:cs="Arial"/>
                <w:spacing w:val="-1"/>
                <w:sz w:val="20"/>
                <w:szCs w:val="20"/>
                <w:lang w:val="es-MX"/>
              </w:rPr>
              <w:t xml:space="preserve">or </w:t>
            </w:r>
            <w:r w:rsidRPr="00DE74E4">
              <w:rPr>
                <w:rFonts w:ascii="Arial" w:eastAsia="Arial" w:hAnsi="Arial" w:cs="Arial"/>
                <w:spacing w:val="-1"/>
                <w:sz w:val="20"/>
                <w:szCs w:val="20"/>
                <w:lang w:val="es-MX"/>
              </w:rPr>
              <w:t>abuso de sustancias?</w:t>
            </w:r>
          </w:p>
          <w:p w14:paraId="328BA28A" w14:textId="77777777" w:rsidR="009040F3" w:rsidRPr="00DE74E4" w:rsidRDefault="009040F3">
            <w:pPr>
              <w:pStyle w:val="TableParagraph"/>
              <w:spacing w:line="150" w:lineRule="exact"/>
              <w:rPr>
                <w:sz w:val="15"/>
                <w:szCs w:val="15"/>
                <w:lang w:val="es-MX"/>
              </w:rPr>
            </w:pPr>
          </w:p>
          <w:p w14:paraId="31E74533" w14:textId="77777777" w:rsidR="009040F3" w:rsidRPr="00DE74E4" w:rsidRDefault="009040F3">
            <w:pPr>
              <w:pStyle w:val="TableParagraph"/>
              <w:spacing w:line="200" w:lineRule="exact"/>
              <w:rPr>
                <w:sz w:val="20"/>
                <w:szCs w:val="20"/>
                <w:lang w:val="es-MX"/>
              </w:rPr>
            </w:pPr>
          </w:p>
          <w:p w14:paraId="105690CB" w14:textId="77777777" w:rsidR="009040F3" w:rsidRPr="00DE74E4" w:rsidRDefault="009040F3">
            <w:pPr>
              <w:pStyle w:val="TableParagraph"/>
              <w:spacing w:line="200" w:lineRule="exact"/>
              <w:rPr>
                <w:sz w:val="20"/>
                <w:szCs w:val="20"/>
                <w:lang w:val="es-MX"/>
              </w:rPr>
            </w:pPr>
          </w:p>
          <w:p w14:paraId="63FD785C" w14:textId="6E5927B1" w:rsidR="009040F3" w:rsidRPr="00DE74E4" w:rsidRDefault="00DE74E4" w:rsidP="00DE74E4">
            <w:pPr>
              <w:pStyle w:val="TableParagraph"/>
              <w:ind w:left="99"/>
              <w:rPr>
                <w:rFonts w:ascii="Arial" w:eastAsia="Arial" w:hAnsi="Arial" w:cs="Arial"/>
                <w:sz w:val="20"/>
                <w:szCs w:val="20"/>
                <w:lang w:val="es-MX"/>
              </w:rPr>
            </w:pPr>
            <w:r w:rsidRPr="00DE74E4">
              <w:rPr>
                <w:rFonts w:ascii="Arial" w:eastAsia="Arial" w:hAnsi="Arial" w:cs="Arial"/>
                <w:spacing w:val="-1"/>
                <w:sz w:val="20"/>
                <w:szCs w:val="20"/>
                <w:lang w:val="es-MX"/>
              </w:rPr>
              <w:t>¿</w:t>
            </w:r>
            <w:r>
              <w:rPr>
                <w:rFonts w:ascii="Arial" w:eastAsia="Arial" w:hAnsi="Arial" w:cs="Arial"/>
                <w:spacing w:val="-1"/>
                <w:sz w:val="20"/>
                <w:szCs w:val="20"/>
                <w:lang w:val="es-MX"/>
              </w:rPr>
              <w:t xml:space="preserve">Cómo </w:t>
            </w:r>
            <w:r w:rsidR="006633BF">
              <w:rPr>
                <w:rFonts w:ascii="Arial" w:eastAsia="Arial" w:hAnsi="Arial" w:cs="Arial"/>
                <w:spacing w:val="-1"/>
                <w:sz w:val="20"/>
                <w:szCs w:val="20"/>
                <w:lang w:val="es-MX"/>
              </w:rPr>
              <w:t xml:space="preserve">el uso de drogas y/o alcohol </w:t>
            </w:r>
            <w:r w:rsidRPr="00DE74E4">
              <w:rPr>
                <w:rFonts w:ascii="Arial" w:eastAsia="Arial" w:hAnsi="Arial" w:cs="Arial"/>
                <w:spacing w:val="-1"/>
                <w:sz w:val="20"/>
                <w:szCs w:val="20"/>
                <w:lang w:val="es-MX"/>
              </w:rPr>
              <w:t>ha impactado sus relaciones con familiar</w:t>
            </w:r>
            <w:r>
              <w:rPr>
                <w:rFonts w:ascii="Arial" w:eastAsia="Arial" w:hAnsi="Arial" w:cs="Arial"/>
                <w:spacing w:val="-1"/>
                <w:sz w:val="20"/>
                <w:szCs w:val="20"/>
                <w:lang w:val="es-MX"/>
              </w:rPr>
              <w:t>e</w:t>
            </w:r>
            <w:r w:rsidRPr="00DE74E4">
              <w:rPr>
                <w:rFonts w:ascii="Arial" w:eastAsia="Arial" w:hAnsi="Arial" w:cs="Arial"/>
                <w:spacing w:val="-1"/>
                <w:sz w:val="20"/>
                <w:szCs w:val="20"/>
                <w:lang w:val="es-MX"/>
              </w:rPr>
              <w:t>s, amigos y compañeros de trabajo</w:t>
            </w:r>
            <w:r>
              <w:rPr>
                <w:rFonts w:ascii="Arial" w:eastAsia="Arial" w:hAnsi="Arial" w:cs="Arial"/>
                <w:spacing w:val="-1"/>
                <w:sz w:val="20"/>
                <w:szCs w:val="20"/>
                <w:lang w:val="es-MX"/>
              </w:rPr>
              <w:t>?</w:t>
            </w:r>
          </w:p>
        </w:tc>
      </w:tr>
    </w:tbl>
    <w:p w14:paraId="19036C4B" w14:textId="77777777" w:rsidR="009040F3" w:rsidRPr="00DE74E4" w:rsidRDefault="009040F3">
      <w:pPr>
        <w:rPr>
          <w:rFonts w:ascii="Arial" w:eastAsia="Arial" w:hAnsi="Arial" w:cs="Arial"/>
          <w:sz w:val="20"/>
          <w:szCs w:val="20"/>
          <w:lang w:val="es-MX"/>
        </w:rPr>
        <w:sectPr w:rsidR="009040F3" w:rsidRPr="00DE74E4">
          <w:pgSz w:w="12240" w:h="15840"/>
          <w:pgMar w:top="620" w:right="180" w:bottom="660" w:left="160" w:header="0" w:footer="477" w:gutter="0"/>
          <w:cols w:space="720"/>
        </w:sectPr>
      </w:pPr>
    </w:p>
    <w:p w14:paraId="335E2874" w14:textId="77777777" w:rsidR="009040F3" w:rsidRPr="00DE74E4" w:rsidRDefault="009040F3">
      <w:pPr>
        <w:spacing w:before="9" w:line="90" w:lineRule="exact"/>
        <w:rPr>
          <w:sz w:val="9"/>
          <w:szCs w:val="9"/>
          <w:lang w:val="es-MX"/>
        </w:rPr>
      </w:pPr>
    </w:p>
    <w:tbl>
      <w:tblPr>
        <w:tblW w:w="0" w:type="auto"/>
        <w:tblInd w:w="108" w:type="dxa"/>
        <w:tblLayout w:type="fixed"/>
        <w:tblCellMar>
          <w:left w:w="0" w:type="dxa"/>
          <w:right w:w="0" w:type="dxa"/>
        </w:tblCellMar>
        <w:tblLook w:val="01E0" w:firstRow="1" w:lastRow="1" w:firstColumn="1" w:lastColumn="1" w:noHBand="0" w:noVBand="0"/>
      </w:tblPr>
      <w:tblGrid>
        <w:gridCol w:w="5536"/>
        <w:gridCol w:w="3029"/>
        <w:gridCol w:w="3115"/>
      </w:tblGrid>
      <w:tr w:rsidR="009040F3" w:rsidRPr="00483904" w14:paraId="1F23AB5D" w14:textId="77777777">
        <w:trPr>
          <w:trHeight w:hRule="exact" w:val="454"/>
        </w:trPr>
        <w:tc>
          <w:tcPr>
            <w:tcW w:w="11680" w:type="dxa"/>
            <w:gridSpan w:val="3"/>
            <w:tcBorders>
              <w:top w:val="single" w:sz="8" w:space="0" w:color="000000"/>
              <w:left w:val="single" w:sz="8" w:space="0" w:color="000000"/>
              <w:bottom w:val="single" w:sz="8" w:space="0" w:color="000000"/>
              <w:right w:val="single" w:sz="8" w:space="0" w:color="000000"/>
            </w:tcBorders>
            <w:shd w:val="clear" w:color="auto" w:fill="C0C0C0"/>
          </w:tcPr>
          <w:p w14:paraId="3E42AE40" w14:textId="2BAEFFD3" w:rsidR="009040F3" w:rsidRPr="00265BF2" w:rsidRDefault="00781881" w:rsidP="00781881">
            <w:pPr>
              <w:pStyle w:val="TableParagraph"/>
              <w:spacing w:before="98"/>
              <w:rPr>
                <w:rFonts w:ascii="Arial" w:eastAsia="Arial" w:hAnsi="Arial" w:cs="Arial"/>
                <w:sz w:val="24"/>
                <w:szCs w:val="24"/>
                <w:lang w:val="es-MX"/>
              </w:rPr>
            </w:pPr>
            <w:r>
              <w:rPr>
                <w:rFonts w:ascii="Arial" w:eastAsia="Arial" w:hAnsi="Arial" w:cs="Arial"/>
                <w:spacing w:val="-1"/>
                <w:sz w:val="24"/>
                <w:szCs w:val="24"/>
                <w:lang w:val="es-MX"/>
              </w:rPr>
              <w:t xml:space="preserve">                            </w:t>
            </w:r>
            <w:r w:rsidR="00340FB3" w:rsidRPr="00265BF2">
              <w:rPr>
                <w:rFonts w:ascii="Arial" w:eastAsia="Arial" w:hAnsi="Arial" w:cs="Arial"/>
                <w:spacing w:val="-1"/>
                <w:sz w:val="24"/>
                <w:szCs w:val="24"/>
                <w:lang w:val="es-MX"/>
              </w:rPr>
              <w:t>EDUCA</w:t>
            </w:r>
            <w:r w:rsidR="00265BF2" w:rsidRPr="00265BF2">
              <w:rPr>
                <w:rFonts w:ascii="Arial" w:eastAsia="Arial" w:hAnsi="Arial" w:cs="Arial"/>
                <w:spacing w:val="-1"/>
                <w:sz w:val="24"/>
                <w:szCs w:val="24"/>
                <w:lang w:val="es-MX"/>
              </w:rPr>
              <w:t>CIÓN, FORMACIÓN PARA OFICIOS</w:t>
            </w:r>
            <w:r w:rsidR="00265BF2">
              <w:rPr>
                <w:rFonts w:ascii="Arial" w:eastAsia="Arial" w:hAnsi="Arial" w:cs="Arial"/>
                <w:spacing w:val="-1"/>
                <w:sz w:val="24"/>
                <w:szCs w:val="24"/>
                <w:lang w:val="es-MX"/>
              </w:rPr>
              <w:t xml:space="preserve"> </w:t>
            </w:r>
            <w:r w:rsidR="00265BF2" w:rsidRPr="00265BF2">
              <w:rPr>
                <w:rFonts w:ascii="Arial" w:eastAsia="Arial" w:hAnsi="Arial" w:cs="Arial"/>
                <w:spacing w:val="-1"/>
                <w:sz w:val="24"/>
                <w:szCs w:val="24"/>
                <w:lang w:val="es-MX"/>
              </w:rPr>
              <w:t>Y OTRAS HABILIDADES</w:t>
            </w:r>
          </w:p>
        </w:tc>
      </w:tr>
      <w:tr w:rsidR="009040F3" w14:paraId="46054CB3" w14:textId="77777777">
        <w:trPr>
          <w:trHeight w:hRule="exact" w:val="407"/>
        </w:trPr>
        <w:tc>
          <w:tcPr>
            <w:tcW w:w="11680" w:type="dxa"/>
            <w:gridSpan w:val="3"/>
            <w:tcBorders>
              <w:top w:val="single" w:sz="8" w:space="0" w:color="000000"/>
              <w:left w:val="single" w:sz="8" w:space="0" w:color="000000"/>
              <w:bottom w:val="single" w:sz="8" w:space="0" w:color="000000"/>
              <w:right w:val="single" w:sz="8" w:space="0" w:color="000000"/>
            </w:tcBorders>
          </w:tcPr>
          <w:p w14:paraId="3671C7A8" w14:textId="0F283295" w:rsidR="009040F3" w:rsidRDefault="00265BF2" w:rsidP="00265BF2">
            <w:pPr>
              <w:pStyle w:val="TableParagraph"/>
              <w:tabs>
                <w:tab w:val="left" w:pos="4594"/>
              </w:tabs>
              <w:spacing w:before="97"/>
              <w:ind w:left="99"/>
              <w:rPr>
                <w:rFonts w:ascii="Arial" w:eastAsia="Arial" w:hAnsi="Arial" w:cs="Arial"/>
                <w:sz w:val="20"/>
                <w:szCs w:val="20"/>
              </w:rPr>
            </w:pPr>
            <w:r>
              <w:rPr>
                <w:rFonts w:ascii="Arial" w:eastAsia="Arial" w:hAnsi="Arial" w:cs="Arial"/>
                <w:spacing w:val="-1"/>
                <w:sz w:val="20"/>
                <w:szCs w:val="20"/>
                <w:lang w:val="es-MX"/>
              </w:rPr>
              <w:t>Último grado terminado</w:t>
            </w:r>
            <w:r w:rsidR="00340FB3">
              <w:rPr>
                <w:rFonts w:ascii="Arial" w:eastAsia="Arial" w:hAnsi="Arial" w:cs="Arial"/>
                <w:sz w:val="20"/>
                <w:szCs w:val="20"/>
              </w:rPr>
              <w:t xml:space="preserve">: </w:t>
            </w:r>
            <w:r w:rsidR="00340FB3">
              <w:rPr>
                <w:rFonts w:ascii="Arial" w:eastAsia="Arial" w:hAnsi="Arial" w:cs="Arial"/>
                <w:spacing w:val="-12"/>
                <w:sz w:val="20"/>
                <w:szCs w:val="20"/>
              </w:rPr>
              <w:t xml:space="preserve"> </w:t>
            </w:r>
            <w:r w:rsidR="00340FB3">
              <w:rPr>
                <w:rFonts w:ascii="Arial" w:eastAsia="Arial" w:hAnsi="Arial" w:cs="Arial"/>
                <w:w w:val="99"/>
                <w:sz w:val="20"/>
                <w:szCs w:val="20"/>
                <w:u w:val="single" w:color="000000"/>
              </w:rPr>
              <w:t xml:space="preserve"> </w:t>
            </w:r>
            <w:r w:rsidR="00340FB3">
              <w:rPr>
                <w:rFonts w:ascii="Arial" w:eastAsia="Arial" w:hAnsi="Arial" w:cs="Arial"/>
                <w:sz w:val="20"/>
                <w:szCs w:val="20"/>
                <w:u w:val="single" w:color="000000"/>
              </w:rPr>
              <w:tab/>
            </w:r>
          </w:p>
        </w:tc>
      </w:tr>
      <w:tr w:rsidR="009040F3" w14:paraId="74D9ED81" w14:textId="77777777">
        <w:trPr>
          <w:trHeight w:hRule="exact" w:val="385"/>
        </w:trPr>
        <w:tc>
          <w:tcPr>
            <w:tcW w:w="11680" w:type="dxa"/>
            <w:gridSpan w:val="3"/>
            <w:tcBorders>
              <w:top w:val="single" w:sz="8" w:space="0" w:color="000000"/>
              <w:left w:val="single" w:sz="8" w:space="0" w:color="000000"/>
              <w:bottom w:val="single" w:sz="8" w:space="0" w:color="000000"/>
              <w:right w:val="single" w:sz="8" w:space="0" w:color="000000"/>
            </w:tcBorders>
          </w:tcPr>
          <w:p w14:paraId="545C529B" w14:textId="7C8831BF" w:rsidR="009040F3" w:rsidRDefault="00265BF2" w:rsidP="00265BF2">
            <w:pPr>
              <w:pStyle w:val="TableParagraph"/>
              <w:spacing w:before="99"/>
              <w:ind w:left="4816" w:right="4813"/>
              <w:jc w:val="center"/>
              <w:rPr>
                <w:rFonts w:ascii="Arial" w:eastAsia="Arial" w:hAnsi="Arial" w:cs="Arial"/>
                <w:sz w:val="18"/>
                <w:szCs w:val="18"/>
              </w:rPr>
            </w:pPr>
            <w:r>
              <w:rPr>
                <w:rFonts w:ascii="Arial" w:eastAsia="Arial" w:hAnsi="Arial" w:cs="Arial"/>
                <w:spacing w:val="-1"/>
                <w:sz w:val="18"/>
                <w:szCs w:val="18"/>
              </w:rPr>
              <w:t>HISTORIAL ESCOLAR</w:t>
            </w:r>
          </w:p>
        </w:tc>
      </w:tr>
      <w:tr w:rsidR="009040F3" w:rsidRPr="00483904" w14:paraId="2B366A36" w14:textId="77777777">
        <w:trPr>
          <w:trHeight w:hRule="exact" w:val="636"/>
        </w:trPr>
        <w:tc>
          <w:tcPr>
            <w:tcW w:w="5536" w:type="dxa"/>
            <w:tcBorders>
              <w:top w:val="single" w:sz="8" w:space="0" w:color="000000"/>
              <w:left w:val="single" w:sz="8" w:space="0" w:color="000000"/>
              <w:bottom w:val="single" w:sz="8" w:space="0" w:color="000000"/>
              <w:right w:val="single" w:sz="8" w:space="0" w:color="000000"/>
            </w:tcBorders>
          </w:tcPr>
          <w:p w14:paraId="67796EF6" w14:textId="64E7E527" w:rsidR="009040F3" w:rsidRPr="00265BF2" w:rsidRDefault="00265BF2" w:rsidP="00265BF2">
            <w:pPr>
              <w:pStyle w:val="TableParagraph"/>
              <w:spacing w:before="97"/>
              <w:ind w:left="1476"/>
              <w:rPr>
                <w:rFonts w:ascii="Arial" w:eastAsia="Arial" w:hAnsi="Arial" w:cs="Arial"/>
                <w:sz w:val="20"/>
                <w:szCs w:val="20"/>
                <w:lang w:val="es-MX"/>
              </w:rPr>
            </w:pPr>
            <w:r w:rsidRPr="00265BF2">
              <w:rPr>
                <w:rFonts w:ascii="Arial" w:eastAsia="Arial" w:hAnsi="Arial" w:cs="Arial"/>
                <w:sz w:val="20"/>
                <w:szCs w:val="20"/>
                <w:lang w:val="es-MX"/>
              </w:rPr>
              <w:t>Nombre de la escuela y su ubicación</w:t>
            </w:r>
          </w:p>
        </w:tc>
        <w:tc>
          <w:tcPr>
            <w:tcW w:w="3029" w:type="dxa"/>
            <w:tcBorders>
              <w:top w:val="single" w:sz="8" w:space="0" w:color="000000"/>
              <w:left w:val="single" w:sz="8" w:space="0" w:color="000000"/>
              <w:bottom w:val="single" w:sz="8" w:space="0" w:color="000000"/>
              <w:right w:val="single" w:sz="8" w:space="0" w:color="000000"/>
            </w:tcBorders>
          </w:tcPr>
          <w:p w14:paraId="38A2D25F" w14:textId="72B98EFD" w:rsidR="009040F3" w:rsidRDefault="00265BF2" w:rsidP="00265BF2">
            <w:pPr>
              <w:pStyle w:val="TableParagraph"/>
              <w:spacing w:before="97"/>
              <w:ind w:left="809"/>
              <w:rPr>
                <w:rFonts w:ascii="Arial" w:eastAsia="Arial" w:hAnsi="Arial" w:cs="Arial"/>
                <w:sz w:val="20"/>
                <w:szCs w:val="20"/>
              </w:rPr>
            </w:pPr>
            <w:r>
              <w:rPr>
                <w:rFonts w:ascii="Arial" w:eastAsia="Arial" w:hAnsi="Arial" w:cs="Arial"/>
                <w:spacing w:val="-1"/>
                <w:sz w:val="20"/>
                <w:szCs w:val="20"/>
                <w:lang w:val="es-MX"/>
              </w:rPr>
              <w:t>Fechas de asistencia</w:t>
            </w:r>
          </w:p>
        </w:tc>
        <w:tc>
          <w:tcPr>
            <w:tcW w:w="3115" w:type="dxa"/>
            <w:tcBorders>
              <w:top w:val="single" w:sz="8" w:space="0" w:color="000000"/>
              <w:left w:val="single" w:sz="8" w:space="0" w:color="000000"/>
              <w:bottom w:val="single" w:sz="8" w:space="0" w:color="000000"/>
              <w:right w:val="single" w:sz="8" w:space="0" w:color="000000"/>
            </w:tcBorders>
          </w:tcPr>
          <w:p w14:paraId="596D5BC7" w14:textId="77777777" w:rsidR="009040F3" w:rsidRPr="00265BF2" w:rsidRDefault="009040F3">
            <w:pPr>
              <w:pStyle w:val="TableParagraph"/>
              <w:spacing w:before="1" w:line="100" w:lineRule="exact"/>
              <w:rPr>
                <w:sz w:val="10"/>
                <w:szCs w:val="10"/>
                <w:lang w:val="es-MX"/>
              </w:rPr>
            </w:pPr>
          </w:p>
          <w:p w14:paraId="5366D641" w14:textId="7EABDCAA" w:rsidR="009040F3" w:rsidRPr="00265BF2" w:rsidRDefault="00265BF2" w:rsidP="00265BF2">
            <w:pPr>
              <w:pStyle w:val="TableParagraph"/>
              <w:spacing w:line="230" w:lineRule="exact"/>
              <w:ind w:left="1133" w:right="183" w:hanging="951"/>
              <w:rPr>
                <w:rFonts w:ascii="Arial" w:eastAsia="Arial" w:hAnsi="Arial" w:cs="Arial"/>
                <w:sz w:val="20"/>
                <w:szCs w:val="20"/>
                <w:lang w:val="es-MX"/>
              </w:rPr>
            </w:pPr>
            <w:r w:rsidRPr="00265BF2">
              <w:rPr>
                <w:rFonts w:ascii="Arial" w:eastAsia="Arial" w:hAnsi="Arial" w:cs="Arial"/>
                <w:spacing w:val="-1"/>
                <w:sz w:val="20"/>
                <w:szCs w:val="20"/>
                <w:lang w:val="es-MX"/>
              </w:rPr>
              <w:t>Grado, diploma o certificado recibido</w:t>
            </w:r>
          </w:p>
        </w:tc>
      </w:tr>
      <w:tr w:rsidR="009040F3" w:rsidRPr="00483904" w14:paraId="389AC79D" w14:textId="77777777">
        <w:trPr>
          <w:trHeight w:hRule="exact" w:val="636"/>
        </w:trPr>
        <w:tc>
          <w:tcPr>
            <w:tcW w:w="5536" w:type="dxa"/>
            <w:tcBorders>
              <w:top w:val="single" w:sz="8" w:space="0" w:color="000000"/>
              <w:left w:val="single" w:sz="8" w:space="0" w:color="000000"/>
              <w:bottom w:val="single" w:sz="8" w:space="0" w:color="000000"/>
              <w:right w:val="single" w:sz="8" w:space="0" w:color="000000"/>
            </w:tcBorders>
          </w:tcPr>
          <w:p w14:paraId="619550FD" w14:textId="77777777" w:rsidR="009040F3" w:rsidRPr="00265BF2" w:rsidRDefault="009040F3">
            <w:pPr>
              <w:rPr>
                <w:lang w:val="es-MX"/>
              </w:rPr>
            </w:pPr>
          </w:p>
        </w:tc>
        <w:tc>
          <w:tcPr>
            <w:tcW w:w="3029" w:type="dxa"/>
            <w:tcBorders>
              <w:top w:val="single" w:sz="8" w:space="0" w:color="000000"/>
              <w:left w:val="single" w:sz="8" w:space="0" w:color="000000"/>
              <w:bottom w:val="single" w:sz="8" w:space="0" w:color="000000"/>
              <w:right w:val="single" w:sz="8" w:space="0" w:color="000000"/>
            </w:tcBorders>
          </w:tcPr>
          <w:p w14:paraId="3850DCAB" w14:textId="77777777" w:rsidR="009040F3" w:rsidRPr="00265BF2" w:rsidRDefault="009040F3">
            <w:pPr>
              <w:rPr>
                <w:lang w:val="es-MX"/>
              </w:rPr>
            </w:pPr>
          </w:p>
        </w:tc>
        <w:tc>
          <w:tcPr>
            <w:tcW w:w="3115" w:type="dxa"/>
            <w:tcBorders>
              <w:top w:val="single" w:sz="8" w:space="0" w:color="000000"/>
              <w:left w:val="single" w:sz="8" w:space="0" w:color="000000"/>
              <w:bottom w:val="single" w:sz="8" w:space="0" w:color="000000"/>
              <w:right w:val="single" w:sz="8" w:space="0" w:color="000000"/>
            </w:tcBorders>
          </w:tcPr>
          <w:p w14:paraId="112E4F09" w14:textId="77777777" w:rsidR="009040F3" w:rsidRPr="00265BF2" w:rsidRDefault="009040F3">
            <w:pPr>
              <w:rPr>
                <w:lang w:val="es-MX"/>
              </w:rPr>
            </w:pPr>
          </w:p>
        </w:tc>
      </w:tr>
      <w:tr w:rsidR="009040F3" w:rsidRPr="00483904" w14:paraId="11290861" w14:textId="77777777">
        <w:trPr>
          <w:trHeight w:hRule="exact" w:val="636"/>
        </w:trPr>
        <w:tc>
          <w:tcPr>
            <w:tcW w:w="5536" w:type="dxa"/>
            <w:tcBorders>
              <w:top w:val="single" w:sz="8" w:space="0" w:color="000000"/>
              <w:left w:val="single" w:sz="8" w:space="0" w:color="000000"/>
              <w:bottom w:val="single" w:sz="8" w:space="0" w:color="000000"/>
              <w:right w:val="single" w:sz="8" w:space="0" w:color="000000"/>
            </w:tcBorders>
          </w:tcPr>
          <w:p w14:paraId="24E8A67B" w14:textId="77777777" w:rsidR="009040F3" w:rsidRPr="00265BF2" w:rsidRDefault="009040F3">
            <w:pPr>
              <w:rPr>
                <w:lang w:val="es-MX"/>
              </w:rPr>
            </w:pPr>
          </w:p>
        </w:tc>
        <w:tc>
          <w:tcPr>
            <w:tcW w:w="3029" w:type="dxa"/>
            <w:tcBorders>
              <w:top w:val="single" w:sz="8" w:space="0" w:color="000000"/>
              <w:left w:val="single" w:sz="8" w:space="0" w:color="000000"/>
              <w:bottom w:val="single" w:sz="8" w:space="0" w:color="000000"/>
              <w:right w:val="single" w:sz="8" w:space="0" w:color="000000"/>
            </w:tcBorders>
          </w:tcPr>
          <w:p w14:paraId="0C478B5D" w14:textId="77777777" w:rsidR="009040F3" w:rsidRPr="00265BF2" w:rsidRDefault="009040F3">
            <w:pPr>
              <w:rPr>
                <w:lang w:val="es-MX"/>
              </w:rPr>
            </w:pPr>
          </w:p>
        </w:tc>
        <w:tc>
          <w:tcPr>
            <w:tcW w:w="3115" w:type="dxa"/>
            <w:tcBorders>
              <w:top w:val="single" w:sz="8" w:space="0" w:color="000000"/>
              <w:left w:val="single" w:sz="8" w:space="0" w:color="000000"/>
              <w:bottom w:val="single" w:sz="8" w:space="0" w:color="000000"/>
              <w:right w:val="single" w:sz="8" w:space="0" w:color="000000"/>
            </w:tcBorders>
          </w:tcPr>
          <w:p w14:paraId="2FBA179F" w14:textId="77777777" w:rsidR="009040F3" w:rsidRPr="00265BF2" w:rsidRDefault="009040F3">
            <w:pPr>
              <w:rPr>
                <w:lang w:val="es-MX"/>
              </w:rPr>
            </w:pPr>
          </w:p>
        </w:tc>
      </w:tr>
      <w:tr w:rsidR="009040F3" w:rsidRPr="00483904" w14:paraId="61AD840F" w14:textId="77777777">
        <w:trPr>
          <w:trHeight w:hRule="exact" w:val="636"/>
        </w:trPr>
        <w:tc>
          <w:tcPr>
            <w:tcW w:w="5536" w:type="dxa"/>
            <w:tcBorders>
              <w:top w:val="single" w:sz="8" w:space="0" w:color="000000"/>
              <w:left w:val="single" w:sz="8" w:space="0" w:color="000000"/>
              <w:bottom w:val="single" w:sz="8" w:space="0" w:color="000000"/>
              <w:right w:val="single" w:sz="8" w:space="0" w:color="000000"/>
            </w:tcBorders>
          </w:tcPr>
          <w:p w14:paraId="6E332E01" w14:textId="77777777" w:rsidR="009040F3" w:rsidRPr="00265BF2" w:rsidRDefault="009040F3">
            <w:pPr>
              <w:rPr>
                <w:lang w:val="es-MX"/>
              </w:rPr>
            </w:pPr>
          </w:p>
        </w:tc>
        <w:tc>
          <w:tcPr>
            <w:tcW w:w="3029" w:type="dxa"/>
            <w:tcBorders>
              <w:top w:val="single" w:sz="8" w:space="0" w:color="000000"/>
              <w:left w:val="single" w:sz="8" w:space="0" w:color="000000"/>
              <w:bottom w:val="single" w:sz="8" w:space="0" w:color="000000"/>
              <w:right w:val="single" w:sz="8" w:space="0" w:color="000000"/>
            </w:tcBorders>
          </w:tcPr>
          <w:p w14:paraId="3C78C21E" w14:textId="77777777" w:rsidR="009040F3" w:rsidRPr="00265BF2" w:rsidRDefault="009040F3">
            <w:pPr>
              <w:rPr>
                <w:lang w:val="es-MX"/>
              </w:rPr>
            </w:pPr>
          </w:p>
        </w:tc>
        <w:tc>
          <w:tcPr>
            <w:tcW w:w="3115" w:type="dxa"/>
            <w:tcBorders>
              <w:top w:val="single" w:sz="8" w:space="0" w:color="000000"/>
              <w:left w:val="single" w:sz="8" w:space="0" w:color="000000"/>
              <w:bottom w:val="single" w:sz="8" w:space="0" w:color="000000"/>
              <w:right w:val="single" w:sz="8" w:space="0" w:color="000000"/>
            </w:tcBorders>
          </w:tcPr>
          <w:p w14:paraId="7FBBC625" w14:textId="77777777" w:rsidR="009040F3" w:rsidRPr="00265BF2" w:rsidRDefault="009040F3">
            <w:pPr>
              <w:rPr>
                <w:lang w:val="es-MX"/>
              </w:rPr>
            </w:pPr>
          </w:p>
        </w:tc>
      </w:tr>
      <w:tr w:rsidR="009040F3" w:rsidRPr="00483904" w14:paraId="49F3922D" w14:textId="77777777">
        <w:trPr>
          <w:trHeight w:hRule="exact" w:val="636"/>
        </w:trPr>
        <w:tc>
          <w:tcPr>
            <w:tcW w:w="5536" w:type="dxa"/>
            <w:tcBorders>
              <w:top w:val="single" w:sz="8" w:space="0" w:color="000000"/>
              <w:left w:val="single" w:sz="8" w:space="0" w:color="000000"/>
              <w:bottom w:val="single" w:sz="8" w:space="0" w:color="000000"/>
              <w:right w:val="single" w:sz="8" w:space="0" w:color="000000"/>
            </w:tcBorders>
          </w:tcPr>
          <w:p w14:paraId="58B00EC9" w14:textId="77777777" w:rsidR="009040F3" w:rsidRPr="00265BF2" w:rsidRDefault="009040F3">
            <w:pPr>
              <w:rPr>
                <w:lang w:val="es-MX"/>
              </w:rPr>
            </w:pPr>
          </w:p>
        </w:tc>
        <w:tc>
          <w:tcPr>
            <w:tcW w:w="3029" w:type="dxa"/>
            <w:tcBorders>
              <w:top w:val="single" w:sz="8" w:space="0" w:color="000000"/>
              <w:left w:val="single" w:sz="8" w:space="0" w:color="000000"/>
              <w:bottom w:val="single" w:sz="8" w:space="0" w:color="000000"/>
              <w:right w:val="single" w:sz="8" w:space="0" w:color="000000"/>
            </w:tcBorders>
          </w:tcPr>
          <w:p w14:paraId="75341EF7" w14:textId="77777777" w:rsidR="009040F3" w:rsidRPr="00265BF2" w:rsidRDefault="009040F3">
            <w:pPr>
              <w:rPr>
                <w:lang w:val="es-MX"/>
              </w:rPr>
            </w:pPr>
          </w:p>
        </w:tc>
        <w:tc>
          <w:tcPr>
            <w:tcW w:w="3115" w:type="dxa"/>
            <w:tcBorders>
              <w:top w:val="single" w:sz="8" w:space="0" w:color="000000"/>
              <w:left w:val="single" w:sz="8" w:space="0" w:color="000000"/>
              <w:bottom w:val="single" w:sz="8" w:space="0" w:color="000000"/>
              <w:right w:val="single" w:sz="8" w:space="0" w:color="000000"/>
            </w:tcBorders>
          </w:tcPr>
          <w:p w14:paraId="6B94E3C9" w14:textId="77777777" w:rsidR="009040F3" w:rsidRPr="00265BF2" w:rsidRDefault="009040F3">
            <w:pPr>
              <w:rPr>
                <w:lang w:val="es-MX"/>
              </w:rPr>
            </w:pPr>
          </w:p>
        </w:tc>
      </w:tr>
      <w:tr w:rsidR="009040F3" w14:paraId="227B3208" w14:textId="77777777">
        <w:trPr>
          <w:trHeight w:hRule="exact" w:val="9556"/>
        </w:trPr>
        <w:tc>
          <w:tcPr>
            <w:tcW w:w="11680" w:type="dxa"/>
            <w:gridSpan w:val="3"/>
            <w:tcBorders>
              <w:top w:val="single" w:sz="8" w:space="0" w:color="000000"/>
              <w:left w:val="single" w:sz="8" w:space="0" w:color="000000"/>
              <w:bottom w:val="single" w:sz="8" w:space="0" w:color="000000"/>
              <w:right w:val="single" w:sz="8" w:space="0" w:color="000000"/>
            </w:tcBorders>
          </w:tcPr>
          <w:p w14:paraId="1043B312" w14:textId="68B7109F" w:rsidR="00265BF2" w:rsidRDefault="00265BF2">
            <w:pPr>
              <w:pStyle w:val="TableParagraph"/>
              <w:spacing w:before="97" w:line="717" w:lineRule="auto"/>
              <w:ind w:left="99" w:right="2339"/>
              <w:rPr>
                <w:rFonts w:ascii="Arial" w:eastAsia="Arial" w:hAnsi="Arial" w:cs="Arial"/>
                <w:spacing w:val="-1"/>
                <w:sz w:val="20"/>
                <w:szCs w:val="20"/>
                <w:lang w:val="es-MX"/>
              </w:rPr>
            </w:pPr>
            <w:r w:rsidRPr="00265BF2">
              <w:rPr>
                <w:rFonts w:ascii="Arial" w:eastAsia="Arial" w:hAnsi="Arial" w:cs="Arial"/>
                <w:spacing w:val="-1"/>
                <w:sz w:val="20"/>
                <w:szCs w:val="20"/>
                <w:lang w:val="es-MX"/>
              </w:rPr>
              <w:t xml:space="preserve">¿Puede leer y escribir </w:t>
            </w:r>
            <w:r w:rsidR="00D776C1">
              <w:rPr>
                <w:rFonts w:ascii="Arial" w:eastAsia="Arial" w:hAnsi="Arial" w:cs="Arial"/>
                <w:spacing w:val="-1"/>
                <w:sz w:val="20"/>
                <w:szCs w:val="20"/>
                <w:lang w:val="es-MX"/>
              </w:rPr>
              <w:t xml:space="preserve">en </w:t>
            </w:r>
            <w:r w:rsidRPr="00265BF2">
              <w:rPr>
                <w:rFonts w:ascii="Arial" w:eastAsia="Arial" w:hAnsi="Arial" w:cs="Arial"/>
                <w:spacing w:val="-1"/>
                <w:sz w:val="20"/>
                <w:szCs w:val="20"/>
                <w:lang w:val="es-MX"/>
              </w:rPr>
              <w:t xml:space="preserve">su </w:t>
            </w:r>
            <w:r w:rsidR="00D776C1">
              <w:rPr>
                <w:rFonts w:ascii="Arial" w:eastAsia="Arial" w:hAnsi="Arial" w:cs="Arial"/>
                <w:spacing w:val="-1"/>
                <w:sz w:val="20"/>
                <w:szCs w:val="20"/>
                <w:lang w:val="es-MX"/>
              </w:rPr>
              <w:t>primer idioma</w:t>
            </w:r>
            <w:r w:rsidRPr="00265BF2">
              <w:rPr>
                <w:rFonts w:ascii="Arial" w:eastAsia="Arial" w:hAnsi="Arial" w:cs="Arial"/>
                <w:spacing w:val="-1"/>
                <w:sz w:val="20"/>
                <w:szCs w:val="20"/>
                <w:lang w:val="es-MX"/>
              </w:rPr>
              <w:t>?</w:t>
            </w:r>
            <w:r>
              <w:rPr>
                <w:rFonts w:ascii="Arial" w:eastAsia="Arial" w:hAnsi="Arial" w:cs="Arial"/>
                <w:spacing w:val="-1"/>
                <w:sz w:val="20"/>
                <w:szCs w:val="20"/>
                <w:lang w:val="es-MX"/>
              </w:rPr>
              <w:t xml:space="preserve">  </w:t>
            </w:r>
            <w:r w:rsidRPr="00265BF2">
              <w:rPr>
                <w:rFonts w:ascii="Arial" w:eastAsia="Arial" w:hAnsi="Arial" w:cs="Arial"/>
                <w:spacing w:val="-1"/>
                <w:sz w:val="20"/>
                <w:szCs w:val="20"/>
                <w:lang w:val="es-MX"/>
              </w:rPr>
              <w:t xml:space="preserve">¿Qué </w:t>
            </w:r>
            <w:proofErr w:type="gramStart"/>
            <w:r w:rsidRPr="00265BF2">
              <w:rPr>
                <w:rFonts w:ascii="Arial" w:eastAsia="Arial" w:hAnsi="Arial" w:cs="Arial"/>
                <w:spacing w:val="-1"/>
                <w:sz w:val="20"/>
                <w:szCs w:val="20"/>
                <w:lang w:val="es-MX"/>
              </w:rPr>
              <w:t>otros idiomas habla</w:t>
            </w:r>
            <w:proofErr w:type="gramEnd"/>
            <w:r w:rsidRPr="00265BF2">
              <w:rPr>
                <w:rFonts w:ascii="Arial" w:eastAsia="Arial" w:hAnsi="Arial" w:cs="Arial"/>
                <w:spacing w:val="-1"/>
                <w:sz w:val="20"/>
                <w:szCs w:val="20"/>
                <w:lang w:val="es-MX"/>
              </w:rPr>
              <w:t>, lee, y/o escribe?</w:t>
            </w:r>
          </w:p>
          <w:p w14:paraId="203BA171" w14:textId="7B8E69C9" w:rsidR="009040F3" w:rsidRPr="00265BF2" w:rsidRDefault="00265BF2">
            <w:pPr>
              <w:pStyle w:val="TableParagraph"/>
              <w:spacing w:before="97" w:line="717" w:lineRule="auto"/>
              <w:ind w:left="99" w:right="2339"/>
              <w:rPr>
                <w:rFonts w:ascii="Arial" w:eastAsia="Arial" w:hAnsi="Arial" w:cs="Arial"/>
                <w:sz w:val="20"/>
                <w:szCs w:val="20"/>
                <w:lang w:val="es-MX"/>
              </w:rPr>
            </w:pPr>
            <w:r>
              <w:rPr>
                <w:rFonts w:ascii="Arial" w:eastAsia="Arial" w:hAnsi="Arial" w:cs="Arial"/>
                <w:spacing w:val="-1"/>
                <w:sz w:val="20"/>
                <w:szCs w:val="20"/>
                <w:lang w:val="es-MX"/>
              </w:rPr>
              <w:t>¿Tuvo que repetir algún año</w:t>
            </w:r>
            <w:r w:rsidR="008F1302">
              <w:rPr>
                <w:rFonts w:ascii="Arial" w:eastAsia="Arial" w:hAnsi="Arial" w:cs="Arial"/>
                <w:spacing w:val="-1"/>
                <w:sz w:val="20"/>
                <w:szCs w:val="20"/>
                <w:lang w:val="es-MX"/>
              </w:rPr>
              <w:t xml:space="preserve"> escolar</w:t>
            </w:r>
            <w:r>
              <w:rPr>
                <w:rFonts w:ascii="Arial" w:eastAsia="Arial" w:hAnsi="Arial" w:cs="Arial"/>
                <w:spacing w:val="-1"/>
                <w:sz w:val="20"/>
                <w:szCs w:val="20"/>
                <w:lang w:val="es-MX"/>
              </w:rPr>
              <w:t>?  De ser el caso, ¿</w:t>
            </w:r>
            <w:r w:rsidR="008A15DB">
              <w:rPr>
                <w:rFonts w:ascii="Arial" w:eastAsia="Arial" w:hAnsi="Arial" w:cs="Arial"/>
                <w:spacing w:val="-1"/>
                <w:sz w:val="20"/>
                <w:szCs w:val="20"/>
                <w:lang w:val="es-MX"/>
              </w:rPr>
              <w:t>C</w:t>
            </w:r>
            <w:r>
              <w:rPr>
                <w:rFonts w:ascii="Arial" w:eastAsia="Arial" w:hAnsi="Arial" w:cs="Arial"/>
                <w:spacing w:val="-1"/>
                <w:sz w:val="20"/>
                <w:szCs w:val="20"/>
                <w:lang w:val="es-MX"/>
              </w:rPr>
              <w:t xml:space="preserve">uál(es) </w:t>
            </w:r>
            <w:r w:rsidR="00534BA8">
              <w:rPr>
                <w:rFonts w:ascii="Arial" w:eastAsia="Arial" w:hAnsi="Arial" w:cs="Arial"/>
                <w:spacing w:val="-1"/>
                <w:sz w:val="20"/>
                <w:szCs w:val="20"/>
                <w:lang w:val="es-MX"/>
              </w:rPr>
              <w:t>grado</w:t>
            </w:r>
            <w:r w:rsidR="008F1302">
              <w:rPr>
                <w:rFonts w:ascii="Arial" w:eastAsia="Arial" w:hAnsi="Arial" w:cs="Arial"/>
                <w:spacing w:val="-1"/>
                <w:sz w:val="20"/>
                <w:szCs w:val="20"/>
                <w:lang w:val="es-MX"/>
              </w:rPr>
              <w:t>(</w:t>
            </w:r>
            <w:r>
              <w:rPr>
                <w:rFonts w:ascii="Arial" w:eastAsia="Arial" w:hAnsi="Arial" w:cs="Arial"/>
                <w:spacing w:val="-1"/>
                <w:sz w:val="20"/>
                <w:szCs w:val="20"/>
                <w:lang w:val="es-MX"/>
              </w:rPr>
              <w:t>s</w:t>
            </w:r>
            <w:r w:rsidR="008A15DB">
              <w:rPr>
                <w:rFonts w:ascii="Arial" w:eastAsia="Arial" w:hAnsi="Arial" w:cs="Arial"/>
                <w:spacing w:val="-1"/>
                <w:sz w:val="20"/>
                <w:szCs w:val="20"/>
                <w:lang w:val="es-MX"/>
              </w:rPr>
              <w:t>)</w:t>
            </w:r>
            <w:r>
              <w:rPr>
                <w:rFonts w:ascii="Arial" w:eastAsia="Arial" w:hAnsi="Arial" w:cs="Arial"/>
                <w:spacing w:val="-1"/>
                <w:sz w:val="20"/>
                <w:szCs w:val="20"/>
                <w:lang w:val="es-MX"/>
              </w:rPr>
              <w:t>?</w:t>
            </w:r>
          </w:p>
          <w:p w14:paraId="2AAD1E67" w14:textId="42203B33" w:rsidR="009040F3" w:rsidRPr="00931BAB" w:rsidRDefault="00265BF2">
            <w:pPr>
              <w:pStyle w:val="TableParagraph"/>
              <w:spacing w:before="13"/>
              <w:ind w:left="99"/>
              <w:rPr>
                <w:rFonts w:ascii="Arial" w:eastAsia="Arial" w:hAnsi="Arial" w:cs="Arial"/>
                <w:sz w:val="20"/>
                <w:szCs w:val="20"/>
                <w:lang w:val="es-MX"/>
              </w:rPr>
            </w:pPr>
            <w:r w:rsidRPr="00931BAB">
              <w:rPr>
                <w:rFonts w:ascii="Arial" w:eastAsia="Arial" w:hAnsi="Arial" w:cs="Arial"/>
                <w:spacing w:val="-1"/>
                <w:sz w:val="20"/>
                <w:szCs w:val="20"/>
                <w:lang w:val="es-MX"/>
              </w:rPr>
              <w:t>Si abandonó los</w:t>
            </w:r>
            <w:r w:rsidR="00931BAB" w:rsidRPr="00931BAB">
              <w:rPr>
                <w:rFonts w:ascii="Arial" w:eastAsia="Arial" w:hAnsi="Arial" w:cs="Arial"/>
                <w:spacing w:val="-1"/>
                <w:sz w:val="20"/>
                <w:szCs w:val="20"/>
                <w:lang w:val="es-MX"/>
              </w:rPr>
              <w:t xml:space="preserve"> </w:t>
            </w:r>
            <w:r w:rsidRPr="00931BAB">
              <w:rPr>
                <w:rFonts w:ascii="Arial" w:eastAsia="Arial" w:hAnsi="Arial" w:cs="Arial"/>
                <w:spacing w:val="-1"/>
                <w:sz w:val="20"/>
                <w:szCs w:val="20"/>
                <w:lang w:val="es-MX"/>
              </w:rPr>
              <w:t xml:space="preserve">estudios antes de </w:t>
            </w:r>
            <w:r w:rsidR="00931BAB" w:rsidRPr="00931BAB">
              <w:rPr>
                <w:rFonts w:ascii="Arial" w:eastAsia="Arial" w:hAnsi="Arial" w:cs="Arial"/>
                <w:spacing w:val="-1"/>
                <w:sz w:val="20"/>
                <w:szCs w:val="20"/>
                <w:lang w:val="es-MX"/>
              </w:rPr>
              <w:t>terminarlos, ¿</w:t>
            </w:r>
            <w:r w:rsidR="008A15DB">
              <w:rPr>
                <w:rFonts w:ascii="Arial" w:eastAsia="Arial" w:hAnsi="Arial" w:cs="Arial"/>
                <w:spacing w:val="-1"/>
                <w:sz w:val="20"/>
                <w:szCs w:val="20"/>
                <w:lang w:val="es-MX"/>
              </w:rPr>
              <w:t>C</w:t>
            </w:r>
            <w:r w:rsidR="00931BAB">
              <w:rPr>
                <w:rFonts w:ascii="Arial" w:eastAsia="Arial" w:hAnsi="Arial" w:cs="Arial"/>
                <w:spacing w:val="-1"/>
                <w:sz w:val="20"/>
                <w:szCs w:val="20"/>
                <w:lang w:val="es-MX"/>
              </w:rPr>
              <w:t xml:space="preserve">uál fue la </w:t>
            </w:r>
            <w:r w:rsidR="00931BAB" w:rsidRPr="00931BAB">
              <w:rPr>
                <w:rFonts w:ascii="Arial" w:eastAsia="Arial" w:hAnsi="Arial" w:cs="Arial"/>
                <w:spacing w:val="-1"/>
                <w:sz w:val="20"/>
                <w:szCs w:val="20"/>
                <w:lang w:val="es-MX"/>
              </w:rPr>
              <w:t>razón</w:t>
            </w:r>
            <w:r w:rsidR="00931BAB">
              <w:rPr>
                <w:rFonts w:ascii="Arial" w:eastAsia="Arial" w:hAnsi="Arial" w:cs="Arial"/>
                <w:spacing w:val="-1"/>
                <w:sz w:val="20"/>
                <w:szCs w:val="20"/>
                <w:lang w:val="es-MX"/>
              </w:rPr>
              <w:t>?</w:t>
            </w:r>
          </w:p>
          <w:p w14:paraId="4E7431A7" w14:textId="77777777" w:rsidR="009040F3" w:rsidRPr="00931BAB" w:rsidRDefault="009040F3">
            <w:pPr>
              <w:pStyle w:val="TableParagraph"/>
              <w:spacing w:line="200" w:lineRule="exact"/>
              <w:rPr>
                <w:sz w:val="20"/>
                <w:szCs w:val="20"/>
                <w:lang w:val="es-MX"/>
              </w:rPr>
            </w:pPr>
          </w:p>
          <w:p w14:paraId="5AA1C482" w14:textId="77777777" w:rsidR="009040F3" w:rsidRPr="00931BAB" w:rsidRDefault="009040F3">
            <w:pPr>
              <w:pStyle w:val="TableParagraph"/>
              <w:spacing w:line="200" w:lineRule="exact"/>
              <w:rPr>
                <w:sz w:val="20"/>
                <w:szCs w:val="20"/>
                <w:lang w:val="es-MX"/>
              </w:rPr>
            </w:pPr>
          </w:p>
          <w:p w14:paraId="0AFC9E33" w14:textId="77777777" w:rsidR="009040F3" w:rsidRPr="00931BAB" w:rsidRDefault="009040F3">
            <w:pPr>
              <w:pStyle w:val="TableParagraph"/>
              <w:spacing w:before="7" w:line="280" w:lineRule="exact"/>
              <w:rPr>
                <w:sz w:val="28"/>
                <w:szCs w:val="28"/>
                <w:lang w:val="es-MX"/>
              </w:rPr>
            </w:pPr>
          </w:p>
          <w:p w14:paraId="184DBE61" w14:textId="2DF4F6B7" w:rsidR="009040F3" w:rsidRPr="00931BAB" w:rsidRDefault="00931BAB">
            <w:pPr>
              <w:pStyle w:val="TableParagraph"/>
              <w:ind w:left="99"/>
              <w:rPr>
                <w:rFonts w:ascii="Arial" w:eastAsia="Arial" w:hAnsi="Arial" w:cs="Arial"/>
                <w:sz w:val="20"/>
                <w:szCs w:val="20"/>
                <w:lang w:val="es-MX"/>
              </w:rPr>
            </w:pPr>
            <w:r w:rsidRPr="00931BAB">
              <w:rPr>
                <w:rFonts w:ascii="Arial" w:eastAsia="Arial" w:hAnsi="Arial" w:cs="Arial"/>
                <w:spacing w:val="-1"/>
                <w:sz w:val="20"/>
                <w:szCs w:val="20"/>
                <w:lang w:val="es-MX"/>
              </w:rPr>
              <w:t xml:space="preserve">¿Asistió a clases especiales? </w:t>
            </w:r>
            <w:r>
              <w:rPr>
                <w:rFonts w:ascii="Arial" w:eastAsia="Arial" w:hAnsi="Arial" w:cs="Arial"/>
                <w:spacing w:val="-1"/>
                <w:sz w:val="20"/>
                <w:szCs w:val="20"/>
                <w:lang w:val="es-MX"/>
              </w:rPr>
              <w:t xml:space="preserve"> </w:t>
            </w:r>
            <w:r w:rsidRPr="00931BAB">
              <w:rPr>
                <w:rFonts w:ascii="Arial" w:eastAsia="Arial" w:hAnsi="Arial" w:cs="Arial"/>
                <w:spacing w:val="-1"/>
                <w:sz w:val="20"/>
                <w:szCs w:val="20"/>
                <w:lang w:val="es-MX"/>
              </w:rPr>
              <w:t>(por ej., clases especiales de recurso</w:t>
            </w:r>
            <w:r>
              <w:rPr>
                <w:rFonts w:ascii="Arial" w:eastAsia="Arial" w:hAnsi="Arial" w:cs="Arial"/>
                <w:spacing w:val="-1"/>
                <w:sz w:val="20"/>
                <w:szCs w:val="20"/>
                <w:lang w:val="es-MX"/>
              </w:rPr>
              <w:t>s, enseñanza especializada, instrucción individual, etc.)</w:t>
            </w:r>
          </w:p>
          <w:p w14:paraId="798D5D63" w14:textId="77777777" w:rsidR="009040F3" w:rsidRPr="00931BAB" w:rsidRDefault="009040F3">
            <w:pPr>
              <w:pStyle w:val="TableParagraph"/>
              <w:spacing w:before="6" w:line="110" w:lineRule="exact"/>
              <w:rPr>
                <w:sz w:val="11"/>
                <w:szCs w:val="11"/>
                <w:lang w:val="es-MX"/>
              </w:rPr>
            </w:pPr>
          </w:p>
          <w:p w14:paraId="3F448A1D" w14:textId="77777777" w:rsidR="009040F3" w:rsidRPr="00931BAB" w:rsidRDefault="009040F3">
            <w:pPr>
              <w:pStyle w:val="TableParagraph"/>
              <w:spacing w:line="200" w:lineRule="exact"/>
              <w:rPr>
                <w:sz w:val="20"/>
                <w:szCs w:val="20"/>
                <w:lang w:val="es-MX"/>
              </w:rPr>
            </w:pPr>
          </w:p>
          <w:p w14:paraId="43734AC9" w14:textId="77777777" w:rsidR="009040F3" w:rsidRPr="00931BAB" w:rsidRDefault="009040F3">
            <w:pPr>
              <w:pStyle w:val="TableParagraph"/>
              <w:spacing w:line="200" w:lineRule="exact"/>
              <w:rPr>
                <w:sz w:val="20"/>
                <w:szCs w:val="20"/>
                <w:lang w:val="es-MX"/>
              </w:rPr>
            </w:pPr>
          </w:p>
          <w:p w14:paraId="3908C91A" w14:textId="77777777" w:rsidR="009040F3" w:rsidRPr="00931BAB" w:rsidRDefault="009040F3">
            <w:pPr>
              <w:pStyle w:val="TableParagraph"/>
              <w:spacing w:line="200" w:lineRule="exact"/>
              <w:rPr>
                <w:sz w:val="20"/>
                <w:szCs w:val="20"/>
                <w:lang w:val="es-MX"/>
              </w:rPr>
            </w:pPr>
          </w:p>
          <w:p w14:paraId="2117BA3F" w14:textId="77777777" w:rsidR="009040F3" w:rsidRPr="00931BAB" w:rsidRDefault="009040F3">
            <w:pPr>
              <w:pStyle w:val="TableParagraph"/>
              <w:spacing w:line="200" w:lineRule="exact"/>
              <w:rPr>
                <w:sz w:val="20"/>
                <w:szCs w:val="20"/>
                <w:lang w:val="es-MX"/>
              </w:rPr>
            </w:pPr>
          </w:p>
          <w:p w14:paraId="2650C786" w14:textId="09F77AEC" w:rsidR="009040F3" w:rsidRPr="00931BAB" w:rsidRDefault="00931BAB">
            <w:pPr>
              <w:pStyle w:val="TableParagraph"/>
              <w:ind w:left="99"/>
              <w:rPr>
                <w:rFonts w:ascii="Arial" w:eastAsia="Arial" w:hAnsi="Arial" w:cs="Arial"/>
                <w:sz w:val="20"/>
                <w:szCs w:val="20"/>
                <w:lang w:val="es-MX"/>
              </w:rPr>
            </w:pPr>
            <w:r w:rsidRPr="00931BAB">
              <w:rPr>
                <w:rFonts w:ascii="Arial" w:eastAsia="Arial" w:hAnsi="Arial" w:cs="Arial"/>
                <w:spacing w:val="-1"/>
                <w:sz w:val="20"/>
                <w:szCs w:val="20"/>
                <w:lang w:val="es-MX"/>
              </w:rPr>
              <w:t>¿Qué le gustaba y qué no le gustaba en la escuela?</w:t>
            </w:r>
          </w:p>
          <w:p w14:paraId="040321D8" w14:textId="77777777" w:rsidR="009040F3" w:rsidRPr="00931BAB" w:rsidRDefault="009040F3">
            <w:pPr>
              <w:pStyle w:val="TableParagraph"/>
              <w:spacing w:before="5" w:line="140" w:lineRule="exact"/>
              <w:rPr>
                <w:sz w:val="14"/>
                <w:szCs w:val="14"/>
                <w:lang w:val="es-MX"/>
              </w:rPr>
            </w:pPr>
          </w:p>
          <w:p w14:paraId="07361DDC" w14:textId="77777777" w:rsidR="009040F3" w:rsidRPr="00931BAB" w:rsidRDefault="009040F3">
            <w:pPr>
              <w:pStyle w:val="TableParagraph"/>
              <w:spacing w:line="200" w:lineRule="exact"/>
              <w:rPr>
                <w:sz w:val="20"/>
                <w:szCs w:val="20"/>
                <w:lang w:val="es-MX"/>
              </w:rPr>
            </w:pPr>
          </w:p>
          <w:p w14:paraId="422431DA" w14:textId="77777777" w:rsidR="009040F3" w:rsidRPr="00931BAB" w:rsidRDefault="009040F3">
            <w:pPr>
              <w:pStyle w:val="TableParagraph"/>
              <w:spacing w:line="200" w:lineRule="exact"/>
              <w:rPr>
                <w:sz w:val="20"/>
                <w:szCs w:val="20"/>
                <w:lang w:val="es-MX"/>
              </w:rPr>
            </w:pPr>
          </w:p>
          <w:p w14:paraId="01994321" w14:textId="77777777" w:rsidR="009040F3" w:rsidRPr="00931BAB" w:rsidRDefault="009040F3">
            <w:pPr>
              <w:pStyle w:val="TableParagraph"/>
              <w:spacing w:line="200" w:lineRule="exact"/>
              <w:rPr>
                <w:sz w:val="20"/>
                <w:szCs w:val="20"/>
                <w:lang w:val="es-MX"/>
              </w:rPr>
            </w:pPr>
          </w:p>
          <w:p w14:paraId="6FB0EEAD" w14:textId="77777777" w:rsidR="009040F3" w:rsidRPr="00931BAB" w:rsidRDefault="009040F3">
            <w:pPr>
              <w:pStyle w:val="TableParagraph"/>
              <w:spacing w:line="200" w:lineRule="exact"/>
              <w:rPr>
                <w:sz w:val="20"/>
                <w:szCs w:val="20"/>
                <w:lang w:val="es-MX"/>
              </w:rPr>
            </w:pPr>
          </w:p>
          <w:p w14:paraId="71C14AB2" w14:textId="77777777" w:rsidR="009040F3" w:rsidRPr="00931BAB" w:rsidRDefault="009040F3">
            <w:pPr>
              <w:pStyle w:val="TableParagraph"/>
              <w:spacing w:line="200" w:lineRule="exact"/>
              <w:rPr>
                <w:sz w:val="20"/>
                <w:szCs w:val="20"/>
                <w:lang w:val="es-MX"/>
              </w:rPr>
            </w:pPr>
          </w:p>
          <w:p w14:paraId="1F5B90F7" w14:textId="0D1B70BE" w:rsidR="009040F3" w:rsidRDefault="00340FB3">
            <w:pPr>
              <w:pStyle w:val="TableParagraph"/>
              <w:ind w:left="99"/>
              <w:rPr>
                <w:rFonts w:ascii="Arial" w:eastAsia="Arial" w:hAnsi="Arial" w:cs="Arial"/>
                <w:spacing w:val="-1"/>
                <w:sz w:val="20"/>
                <w:szCs w:val="20"/>
                <w:lang w:val="es-MX"/>
              </w:rPr>
            </w:pPr>
            <w:r w:rsidRPr="00931BAB">
              <w:rPr>
                <w:rFonts w:ascii="Arial" w:eastAsia="Arial" w:hAnsi="Arial" w:cs="Arial"/>
                <w:spacing w:val="-1"/>
                <w:sz w:val="20"/>
                <w:szCs w:val="20"/>
                <w:lang w:val="es-MX"/>
              </w:rPr>
              <w:t>Describ</w:t>
            </w:r>
            <w:r w:rsidR="00931BAB" w:rsidRPr="00931BAB">
              <w:rPr>
                <w:rFonts w:ascii="Arial" w:eastAsia="Arial" w:hAnsi="Arial" w:cs="Arial"/>
                <w:spacing w:val="-1"/>
                <w:sz w:val="20"/>
                <w:szCs w:val="20"/>
                <w:lang w:val="es-MX"/>
              </w:rPr>
              <w:t xml:space="preserve">a </w:t>
            </w:r>
            <w:r w:rsidR="00931BAB">
              <w:rPr>
                <w:rFonts w:ascii="Arial" w:eastAsia="Arial" w:hAnsi="Arial" w:cs="Arial"/>
                <w:spacing w:val="-1"/>
                <w:sz w:val="20"/>
                <w:szCs w:val="20"/>
                <w:lang w:val="es-MX"/>
              </w:rPr>
              <w:t xml:space="preserve">cualquier </w:t>
            </w:r>
            <w:r w:rsidR="00931BAB" w:rsidRPr="00931BAB">
              <w:rPr>
                <w:rFonts w:ascii="Arial" w:eastAsia="Arial" w:hAnsi="Arial" w:cs="Arial"/>
                <w:spacing w:val="-1"/>
                <w:sz w:val="20"/>
                <w:szCs w:val="20"/>
                <w:lang w:val="es-MX"/>
              </w:rPr>
              <w:t xml:space="preserve">entrenamiento que haya recibido </w:t>
            </w:r>
            <w:r w:rsidR="00931BAB">
              <w:rPr>
                <w:rFonts w:ascii="Arial" w:eastAsia="Arial" w:hAnsi="Arial" w:cs="Arial"/>
                <w:spacing w:val="-1"/>
                <w:sz w:val="20"/>
                <w:szCs w:val="20"/>
                <w:lang w:val="es-MX"/>
              </w:rPr>
              <w:t>en las</w:t>
            </w:r>
            <w:r w:rsidR="00931BAB" w:rsidRPr="00931BAB">
              <w:rPr>
                <w:rFonts w:ascii="Arial" w:eastAsia="Arial" w:hAnsi="Arial" w:cs="Arial"/>
                <w:spacing w:val="-1"/>
                <w:sz w:val="20"/>
                <w:szCs w:val="20"/>
                <w:lang w:val="es-MX"/>
              </w:rPr>
              <w:t xml:space="preserve"> artes marciales, </w:t>
            </w:r>
            <w:r w:rsidR="008E6E30">
              <w:rPr>
                <w:rFonts w:ascii="Arial" w:eastAsia="Arial" w:hAnsi="Arial" w:cs="Arial"/>
                <w:spacing w:val="-1"/>
                <w:sz w:val="20"/>
                <w:szCs w:val="20"/>
                <w:lang w:val="es-MX"/>
              </w:rPr>
              <w:t xml:space="preserve">o con </w:t>
            </w:r>
            <w:r w:rsidR="00931BAB" w:rsidRPr="00931BAB">
              <w:rPr>
                <w:rFonts w:ascii="Arial" w:eastAsia="Arial" w:hAnsi="Arial" w:cs="Arial"/>
                <w:spacing w:val="-1"/>
                <w:sz w:val="20"/>
                <w:szCs w:val="20"/>
                <w:lang w:val="es-MX"/>
              </w:rPr>
              <w:t>armas de fuego.</w:t>
            </w:r>
          </w:p>
          <w:p w14:paraId="16D528C7" w14:textId="77777777" w:rsidR="009040F3" w:rsidRPr="00931BAB" w:rsidRDefault="009040F3">
            <w:pPr>
              <w:pStyle w:val="TableParagraph"/>
              <w:spacing w:before="6" w:line="110" w:lineRule="exact"/>
              <w:rPr>
                <w:sz w:val="11"/>
                <w:szCs w:val="11"/>
                <w:lang w:val="es-MX"/>
              </w:rPr>
            </w:pPr>
          </w:p>
          <w:p w14:paraId="0A8A13FE" w14:textId="77777777" w:rsidR="009040F3" w:rsidRPr="00931BAB" w:rsidRDefault="009040F3">
            <w:pPr>
              <w:pStyle w:val="TableParagraph"/>
              <w:spacing w:line="200" w:lineRule="exact"/>
              <w:rPr>
                <w:sz w:val="20"/>
                <w:szCs w:val="20"/>
                <w:lang w:val="es-MX"/>
              </w:rPr>
            </w:pPr>
          </w:p>
          <w:p w14:paraId="6E2DA580" w14:textId="77777777" w:rsidR="009040F3" w:rsidRPr="00931BAB" w:rsidRDefault="009040F3">
            <w:pPr>
              <w:pStyle w:val="TableParagraph"/>
              <w:spacing w:line="200" w:lineRule="exact"/>
              <w:rPr>
                <w:sz w:val="20"/>
                <w:szCs w:val="20"/>
                <w:lang w:val="es-MX"/>
              </w:rPr>
            </w:pPr>
          </w:p>
          <w:p w14:paraId="68332279" w14:textId="77777777" w:rsidR="009040F3" w:rsidRPr="00931BAB" w:rsidRDefault="009040F3">
            <w:pPr>
              <w:pStyle w:val="TableParagraph"/>
              <w:spacing w:line="200" w:lineRule="exact"/>
              <w:rPr>
                <w:sz w:val="20"/>
                <w:szCs w:val="20"/>
                <w:lang w:val="es-MX"/>
              </w:rPr>
            </w:pPr>
          </w:p>
          <w:p w14:paraId="0CBE6948" w14:textId="77777777" w:rsidR="009040F3" w:rsidRPr="00931BAB" w:rsidRDefault="009040F3">
            <w:pPr>
              <w:pStyle w:val="TableParagraph"/>
              <w:spacing w:line="200" w:lineRule="exact"/>
              <w:rPr>
                <w:sz w:val="20"/>
                <w:szCs w:val="20"/>
                <w:lang w:val="es-MX"/>
              </w:rPr>
            </w:pPr>
          </w:p>
          <w:p w14:paraId="7FD9A327" w14:textId="288BFCDB" w:rsidR="009040F3" w:rsidRPr="00645B0B" w:rsidRDefault="00340FB3">
            <w:pPr>
              <w:pStyle w:val="TableParagraph"/>
              <w:ind w:left="99"/>
              <w:rPr>
                <w:rFonts w:ascii="Arial" w:eastAsia="Arial" w:hAnsi="Arial" w:cs="Arial"/>
                <w:sz w:val="20"/>
                <w:szCs w:val="20"/>
                <w:lang w:val="es-MX"/>
              </w:rPr>
            </w:pPr>
            <w:r w:rsidRPr="00645B0B">
              <w:rPr>
                <w:rFonts w:ascii="Arial" w:eastAsia="Arial" w:hAnsi="Arial" w:cs="Arial"/>
                <w:spacing w:val="-1"/>
                <w:sz w:val="20"/>
                <w:szCs w:val="20"/>
                <w:lang w:val="es-MX"/>
              </w:rPr>
              <w:t>Describ</w:t>
            </w:r>
            <w:r w:rsidR="00931BAB" w:rsidRPr="00645B0B">
              <w:rPr>
                <w:rFonts w:ascii="Arial" w:eastAsia="Arial" w:hAnsi="Arial" w:cs="Arial"/>
                <w:spacing w:val="-1"/>
                <w:sz w:val="20"/>
                <w:szCs w:val="20"/>
                <w:lang w:val="es-MX"/>
              </w:rPr>
              <w:t>a cualquier otr</w:t>
            </w:r>
            <w:r w:rsidR="00645B0B" w:rsidRPr="00645B0B">
              <w:rPr>
                <w:rFonts w:ascii="Arial" w:eastAsia="Arial" w:hAnsi="Arial" w:cs="Arial"/>
                <w:spacing w:val="-1"/>
                <w:sz w:val="20"/>
                <w:szCs w:val="20"/>
                <w:lang w:val="es-MX"/>
              </w:rPr>
              <w:t xml:space="preserve">a capacitación especializada que haya </w:t>
            </w:r>
            <w:r w:rsidR="00931BAB" w:rsidRPr="00645B0B">
              <w:rPr>
                <w:rFonts w:ascii="Arial" w:eastAsia="Arial" w:hAnsi="Arial" w:cs="Arial"/>
                <w:spacing w:val="-1"/>
                <w:sz w:val="20"/>
                <w:szCs w:val="20"/>
                <w:lang w:val="es-MX"/>
              </w:rPr>
              <w:t>recibido</w:t>
            </w:r>
            <w:r w:rsidRPr="00645B0B">
              <w:rPr>
                <w:rFonts w:ascii="Arial" w:eastAsia="Arial" w:hAnsi="Arial" w:cs="Arial"/>
                <w:spacing w:val="-1"/>
                <w:sz w:val="20"/>
                <w:szCs w:val="20"/>
                <w:lang w:val="es-MX"/>
              </w:rPr>
              <w:t>.</w:t>
            </w:r>
          </w:p>
          <w:p w14:paraId="5B55119E" w14:textId="77777777" w:rsidR="009040F3" w:rsidRPr="00645B0B" w:rsidRDefault="009040F3">
            <w:pPr>
              <w:pStyle w:val="TableParagraph"/>
              <w:spacing w:before="4" w:line="170" w:lineRule="exact"/>
              <w:rPr>
                <w:sz w:val="17"/>
                <w:szCs w:val="17"/>
                <w:lang w:val="es-MX"/>
              </w:rPr>
            </w:pPr>
          </w:p>
          <w:p w14:paraId="6991BD60" w14:textId="77777777" w:rsidR="009040F3" w:rsidRPr="00645B0B" w:rsidRDefault="009040F3">
            <w:pPr>
              <w:pStyle w:val="TableParagraph"/>
              <w:spacing w:line="200" w:lineRule="exact"/>
              <w:rPr>
                <w:sz w:val="20"/>
                <w:szCs w:val="20"/>
                <w:lang w:val="es-MX"/>
              </w:rPr>
            </w:pPr>
          </w:p>
          <w:p w14:paraId="171B0A0F" w14:textId="77777777" w:rsidR="009040F3" w:rsidRPr="00645B0B" w:rsidRDefault="009040F3">
            <w:pPr>
              <w:pStyle w:val="TableParagraph"/>
              <w:spacing w:line="200" w:lineRule="exact"/>
              <w:rPr>
                <w:sz w:val="20"/>
                <w:szCs w:val="20"/>
                <w:lang w:val="es-MX"/>
              </w:rPr>
            </w:pPr>
          </w:p>
          <w:p w14:paraId="035D906F" w14:textId="77777777" w:rsidR="009040F3" w:rsidRPr="00645B0B" w:rsidRDefault="009040F3">
            <w:pPr>
              <w:pStyle w:val="TableParagraph"/>
              <w:spacing w:line="200" w:lineRule="exact"/>
              <w:rPr>
                <w:sz w:val="20"/>
                <w:szCs w:val="20"/>
                <w:lang w:val="es-MX"/>
              </w:rPr>
            </w:pPr>
          </w:p>
          <w:p w14:paraId="377AA188" w14:textId="77777777" w:rsidR="009040F3" w:rsidRPr="00645B0B" w:rsidRDefault="009040F3">
            <w:pPr>
              <w:pStyle w:val="TableParagraph"/>
              <w:spacing w:line="200" w:lineRule="exact"/>
              <w:rPr>
                <w:sz w:val="20"/>
                <w:szCs w:val="20"/>
                <w:lang w:val="es-MX"/>
              </w:rPr>
            </w:pPr>
          </w:p>
          <w:p w14:paraId="7693A283" w14:textId="77777777" w:rsidR="009040F3" w:rsidRPr="00645B0B" w:rsidRDefault="009040F3">
            <w:pPr>
              <w:pStyle w:val="TableParagraph"/>
              <w:spacing w:line="200" w:lineRule="exact"/>
              <w:rPr>
                <w:sz w:val="20"/>
                <w:szCs w:val="20"/>
                <w:lang w:val="es-MX"/>
              </w:rPr>
            </w:pPr>
          </w:p>
          <w:p w14:paraId="18CE8011" w14:textId="77777777" w:rsidR="009040F3" w:rsidRPr="00645B0B" w:rsidRDefault="009040F3">
            <w:pPr>
              <w:pStyle w:val="TableParagraph"/>
              <w:spacing w:line="200" w:lineRule="exact"/>
              <w:rPr>
                <w:sz w:val="20"/>
                <w:szCs w:val="20"/>
                <w:lang w:val="es-MX"/>
              </w:rPr>
            </w:pPr>
          </w:p>
          <w:p w14:paraId="4513C50C" w14:textId="413BF9AD" w:rsidR="009040F3" w:rsidRDefault="00645B0B" w:rsidP="00645B0B">
            <w:pPr>
              <w:pStyle w:val="TableParagraph"/>
              <w:ind w:left="99"/>
              <w:rPr>
                <w:rFonts w:ascii="Arial" w:eastAsia="Arial" w:hAnsi="Arial" w:cs="Arial"/>
                <w:sz w:val="20"/>
                <w:szCs w:val="20"/>
              </w:rPr>
            </w:pPr>
            <w:r w:rsidRPr="00645B0B">
              <w:rPr>
                <w:rFonts w:ascii="Arial" w:eastAsia="Arial" w:hAnsi="Arial" w:cs="Arial"/>
                <w:spacing w:val="-1"/>
                <w:sz w:val="20"/>
                <w:szCs w:val="20"/>
                <w:lang w:val="es-MX"/>
              </w:rPr>
              <w:t xml:space="preserve">Indique cuáles son sus licencias profesionales. </w:t>
            </w:r>
            <w:r>
              <w:rPr>
                <w:rFonts w:ascii="Arial" w:eastAsia="Arial" w:hAnsi="Arial" w:cs="Arial"/>
                <w:spacing w:val="-1"/>
                <w:sz w:val="20"/>
                <w:szCs w:val="20"/>
                <w:lang w:val="es-MX"/>
              </w:rPr>
              <w:t xml:space="preserve"> ¿Dónde y cuándo se le otorgaron?  ¿Cuándo se vencen? </w:t>
            </w:r>
          </w:p>
        </w:tc>
      </w:tr>
    </w:tbl>
    <w:p w14:paraId="6B3B1A1F" w14:textId="77777777" w:rsidR="009040F3" w:rsidRDefault="009040F3">
      <w:pPr>
        <w:rPr>
          <w:rFonts w:ascii="Arial" w:eastAsia="Arial" w:hAnsi="Arial" w:cs="Arial"/>
          <w:sz w:val="20"/>
          <w:szCs w:val="20"/>
        </w:rPr>
        <w:sectPr w:rsidR="009040F3">
          <w:pgSz w:w="12240" w:h="15840"/>
          <w:pgMar w:top="620" w:right="180" w:bottom="660" w:left="160" w:header="0" w:footer="477" w:gutter="0"/>
          <w:cols w:space="720"/>
        </w:sectPr>
      </w:pPr>
    </w:p>
    <w:p w14:paraId="55660076" w14:textId="77777777" w:rsidR="009040F3" w:rsidRDefault="009040F3">
      <w:pPr>
        <w:spacing w:before="9" w:line="90" w:lineRule="exact"/>
        <w:rPr>
          <w:sz w:val="9"/>
          <w:szCs w:val="9"/>
        </w:rPr>
      </w:pPr>
    </w:p>
    <w:tbl>
      <w:tblPr>
        <w:tblW w:w="0" w:type="auto"/>
        <w:tblInd w:w="108" w:type="dxa"/>
        <w:tblLayout w:type="fixed"/>
        <w:tblCellMar>
          <w:left w:w="0" w:type="dxa"/>
          <w:right w:w="0" w:type="dxa"/>
        </w:tblCellMar>
        <w:tblLook w:val="01E0" w:firstRow="1" w:lastRow="1" w:firstColumn="1" w:lastColumn="1" w:noHBand="0" w:noVBand="0"/>
      </w:tblPr>
      <w:tblGrid>
        <w:gridCol w:w="1566"/>
        <w:gridCol w:w="1045"/>
        <w:gridCol w:w="2924"/>
        <w:gridCol w:w="105"/>
        <w:gridCol w:w="1880"/>
        <w:gridCol w:w="1879"/>
        <w:gridCol w:w="2281"/>
      </w:tblGrid>
      <w:tr w:rsidR="009040F3" w14:paraId="58A7D7DF" w14:textId="77777777">
        <w:trPr>
          <w:trHeight w:hRule="exact" w:val="454"/>
        </w:trPr>
        <w:tc>
          <w:tcPr>
            <w:tcW w:w="11680" w:type="dxa"/>
            <w:gridSpan w:val="7"/>
            <w:tcBorders>
              <w:top w:val="single" w:sz="8" w:space="0" w:color="000000"/>
              <w:left w:val="single" w:sz="8" w:space="0" w:color="000000"/>
              <w:bottom w:val="single" w:sz="8" w:space="0" w:color="000000"/>
              <w:right w:val="single" w:sz="8" w:space="0" w:color="000000"/>
            </w:tcBorders>
            <w:shd w:val="clear" w:color="auto" w:fill="C0C0C0"/>
          </w:tcPr>
          <w:p w14:paraId="452C899B" w14:textId="536C1B3C" w:rsidR="009040F3" w:rsidRDefault="00340FB3" w:rsidP="00D92D95">
            <w:pPr>
              <w:pStyle w:val="TableParagraph"/>
              <w:tabs>
                <w:tab w:val="left" w:pos="4717"/>
              </w:tabs>
              <w:spacing w:before="98"/>
              <w:ind w:left="99"/>
              <w:rPr>
                <w:rFonts w:ascii="Arial" w:eastAsia="Arial" w:hAnsi="Arial" w:cs="Arial"/>
                <w:sz w:val="24"/>
                <w:szCs w:val="24"/>
              </w:rPr>
            </w:pPr>
            <w:r>
              <w:rPr>
                <w:rFonts w:ascii="Arial" w:eastAsia="Arial" w:hAnsi="Arial" w:cs="Arial"/>
                <w:w w:val="105"/>
                <w:sz w:val="16"/>
                <w:szCs w:val="16"/>
              </w:rPr>
              <w:sym w:font="Wingdings" w:char="F072"/>
            </w:r>
            <w:r>
              <w:rPr>
                <w:rFonts w:ascii="Arial" w:eastAsia="Arial" w:hAnsi="Arial" w:cs="Arial"/>
                <w:spacing w:val="-4"/>
                <w:w w:val="105"/>
                <w:sz w:val="20"/>
                <w:szCs w:val="20"/>
              </w:rPr>
              <w:t xml:space="preserve"> </w:t>
            </w:r>
            <w:proofErr w:type="spellStart"/>
            <w:r w:rsidR="00D92D95">
              <w:rPr>
                <w:rFonts w:ascii="Arial" w:eastAsia="Arial" w:hAnsi="Arial" w:cs="Arial"/>
                <w:spacing w:val="-4"/>
                <w:w w:val="105"/>
                <w:sz w:val="20"/>
                <w:szCs w:val="20"/>
              </w:rPr>
              <w:t>Ninguno</w:t>
            </w:r>
            <w:proofErr w:type="spellEnd"/>
            <w:r>
              <w:rPr>
                <w:rFonts w:ascii="Arial" w:eastAsia="Arial" w:hAnsi="Arial" w:cs="Arial"/>
                <w:w w:val="105"/>
                <w:sz w:val="20"/>
                <w:szCs w:val="20"/>
              </w:rPr>
              <w:tab/>
            </w:r>
            <w:r>
              <w:rPr>
                <w:rFonts w:ascii="Arial" w:eastAsia="Arial" w:hAnsi="Arial" w:cs="Arial"/>
                <w:spacing w:val="-1"/>
                <w:sz w:val="24"/>
                <w:szCs w:val="24"/>
              </w:rPr>
              <w:t>SERVIC</w:t>
            </w:r>
            <w:r w:rsidR="00D92D95">
              <w:rPr>
                <w:rFonts w:ascii="Arial" w:eastAsia="Arial" w:hAnsi="Arial" w:cs="Arial"/>
                <w:spacing w:val="-1"/>
                <w:sz w:val="24"/>
                <w:szCs w:val="24"/>
              </w:rPr>
              <w:t xml:space="preserve">IO MILITAR </w:t>
            </w:r>
          </w:p>
        </w:tc>
      </w:tr>
      <w:tr w:rsidR="009040F3" w14:paraId="21035A55" w14:textId="77777777">
        <w:trPr>
          <w:trHeight w:hRule="exact" w:val="865"/>
        </w:trPr>
        <w:tc>
          <w:tcPr>
            <w:tcW w:w="2611" w:type="dxa"/>
            <w:gridSpan w:val="2"/>
            <w:tcBorders>
              <w:top w:val="single" w:sz="8" w:space="0" w:color="000000"/>
              <w:left w:val="single" w:sz="8" w:space="0" w:color="000000"/>
              <w:bottom w:val="single" w:sz="8" w:space="0" w:color="000000"/>
              <w:right w:val="single" w:sz="8" w:space="0" w:color="000000"/>
            </w:tcBorders>
          </w:tcPr>
          <w:p w14:paraId="3A117AAD" w14:textId="51DD2532" w:rsidR="009040F3" w:rsidRDefault="00D92D95" w:rsidP="00D92D95">
            <w:pPr>
              <w:pStyle w:val="TableParagraph"/>
              <w:spacing w:before="97"/>
              <w:ind w:left="99"/>
              <w:rPr>
                <w:rFonts w:ascii="Arial" w:eastAsia="Arial" w:hAnsi="Arial" w:cs="Arial"/>
                <w:sz w:val="20"/>
                <w:szCs w:val="20"/>
              </w:rPr>
            </w:pPr>
            <w:r>
              <w:rPr>
                <w:rFonts w:ascii="Arial" w:eastAsia="Arial" w:hAnsi="Arial" w:cs="Arial"/>
                <w:spacing w:val="-1"/>
                <w:sz w:val="20"/>
                <w:szCs w:val="20"/>
              </w:rPr>
              <w:t xml:space="preserve">Rama </w:t>
            </w:r>
            <w:proofErr w:type="spellStart"/>
            <w:r>
              <w:rPr>
                <w:rFonts w:ascii="Arial" w:eastAsia="Arial" w:hAnsi="Arial" w:cs="Arial"/>
                <w:spacing w:val="-1"/>
                <w:sz w:val="20"/>
                <w:szCs w:val="20"/>
              </w:rPr>
              <w:t>mil</w:t>
            </w:r>
            <w:r w:rsidR="00781881">
              <w:rPr>
                <w:rFonts w:ascii="Arial" w:eastAsia="Arial" w:hAnsi="Arial" w:cs="Arial"/>
                <w:spacing w:val="-1"/>
                <w:sz w:val="20"/>
                <w:szCs w:val="20"/>
              </w:rPr>
              <w:t>i</w:t>
            </w:r>
            <w:r>
              <w:rPr>
                <w:rFonts w:ascii="Arial" w:eastAsia="Arial" w:hAnsi="Arial" w:cs="Arial"/>
                <w:spacing w:val="-1"/>
                <w:sz w:val="20"/>
                <w:szCs w:val="20"/>
              </w:rPr>
              <w:t>tar</w:t>
            </w:r>
            <w:proofErr w:type="spellEnd"/>
            <w:r w:rsidR="00340FB3">
              <w:rPr>
                <w:rFonts w:ascii="Arial" w:eastAsia="Arial" w:hAnsi="Arial" w:cs="Arial"/>
                <w:spacing w:val="-1"/>
                <w:sz w:val="20"/>
                <w:szCs w:val="20"/>
              </w:rPr>
              <w:t>:</w:t>
            </w:r>
          </w:p>
        </w:tc>
        <w:tc>
          <w:tcPr>
            <w:tcW w:w="2924" w:type="dxa"/>
            <w:tcBorders>
              <w:top w:val="single" w:sz="8" w:space="0" w:color="000000"/>
              <w:left w:val="single" w:sz="8" w:space="0" w:color="000000"/>
              <w:bottom w:val="single" w:sz="8" w:space="0" w:color="000000"/>
              <w:right w:val="single" w:sz="8" w:space="0" w:color="000000"/>
            </w:tcBorders>
          </w:tcPr>
          <w:p w14:paraId="4B9C1191" w14:textId="582A4232" w:rsidR="009040F3" w:rsidRDefault="00D92D95" w:rsidP="00D92D95">
            <w:pPr>
              <w:pStyle w:val="TableParagraph"/>
              <w:spacing w:before="97"/>
              <w:ind w:left="98"/>
              <w:rPr>
                <w:rFonts w:ascii="Arial" w:eastAsia="Arial" w:hAnsi="Arial" w:cs="Arial"/>
                <w:sz w:val="20"/>
                <w:szCs w:val="20"/>
              </w:rPr>
            </w:pPr>
            <w:proofErr w:type="spellStart"/>
            <w:r>
              <w:rPr>
                <w:rFonts w:ascii="Arial" w:eastAsia="Arial" w:hAnsi="Arial" w:cs="Arial"/>
                <w:spacing w:val="-1"/>
                <w:sz w:val="20"/>
                <w:szCs w:val="20"/>
              </w:rPr>
              <w:t>Número</w:t>
            </w:r>
            <w:proofErr w:type="spellEnd"/>
            <w:r>
              <w:rPr>
                <w:rFonts w:ascii="Arial" w:eastAsia="Arial" w:hAnsi="Arial" w:cs="Arial"/>
                <w:spacing w:val="-1"/>
                <w:sz w:val="20"/>
                <w:szCs w:val="20"/>
              </w:rPr>
              <w:t xml:space="preserve"> de </w:t>
            </w:r>
            <w:proofErr w:type="spellStart"/>
            <w:r>
              <w:rPr>
                <w:rFonts w:ascii="Arial" w:eastAsia="Arial" w:hAnsi="Arial" w:cs="Arial"/>
                <w:spacing w:val="-1"/>
                <w:sz w:val="20"/>
                <w:szCs w:val="20"/>
              </w:rPr>
              <w:t>s</w:t>
            </w:r>
            <w:r w:rsidR="00340FB3">
              <w:rPr>
                <w:rFonts w:ascii="Arial" w:eastAsia="Arial" w:hAnsi="Arial" w:cs="Arial"/>
                <w:spacing w:val="-1"/>
                <w:sz w:val="20"/>
                <w:szCs w:val="20"/>
              </w:rPr>
              <w:t>ervic</w:t>
            </w:r>
            <w:r>
              <w:rPr>
                <w:rFonts w:ascii="Arial" w:eastAsia="Arial" w:hAnsi="Arial" w:cs="Arial"/>
                <w:spacing w:val="-1"/>
                <w:sz w:val="20"/>
                <w:szCs w:val="20"/>
              </w:rPr>
              <w:t>io</w:t>
            </w:r>
            <w:proofErr w:type="spellEnd"/>
            <w:r w:rsidR="00340FB3">
              <w:rPr>
                <w:rFonts w:ascii="Arial" w:eastAsia="Arial" w:hAnsi="Arial" w:cs="Arial"/>
                <w:spacing w:val="-1"/>
                <w:sz w:val="20"/>
                <w:szCs w:val="20"/>
              </w:rPr>
              <w:t>:</w:t>
            </w:r>
          </w:p>
        </w:tc>
        <w:tc>
          <w:tcPr>
            <w:tcW w:w="1985" w:type="dxa"/>
            <w:gridSpan w:val="2"/>
            <w:tcBorders>
              <w:top w:val="single" w:sz="8" w:space="0" w:color="000000"/>
              <w:left w:val="single" w:sz="8" w:space="0" w:color="000000"/>
              <w:bottom w:val="single" w:sz="8" w:space="0" w:color="000000"/>
              <w:right w:val="single" w:sz="8" w:space="0" w:color="000000"/>
            </w:tcBorders>
          </w:tcPr>
          <w:p w14:paraId="3D5AD5E5" w14:textId="4A28F0D6" w:rsidR="009040F3" w:rsidRDefault="00D92D95" w:rsidP="00D92D95">
            <w:pPr>
              <w:pStyle w:val="TableParagraph"/>
              <w:spacing w:before="97"/>
              <w:ind w:left="97"/>
              <w:rPr>
                <w:rFonts w:ascii="Arial" w:eastAsia="Arial" w:hAnsi="Arial" w:cs="Arial"/>
                <w:sz w:val="20"/>
                <w:szCs w:val="20"/>
              </w:rPr>
            </w:pPr>
            <w:proofErr w:type="spellStart"/>
            <w:r>
              <w:rPr>
                <w:rFonts w:ascii="Arial" w:eastAsia="Arial" w:hAnsi="Arial" w:cs="Arial"/>
                <w:sz w:val="20"/>
                <w:szCs w:val="20"/>
              </w:rPr>
              <w:t>Comenzó</w:t>
            </w:r>
            <w:proofErr w:type="spellEnd"/>
            <w:r>
              <w:rPr>
                <w:rFonts w:ascii="Arial" w:eastAsia="Arial" w:hAnsi="Arial" w:cs="Arial"/>
                <w:sz w:val="20"/>
                <w:szCs w:val="20"/>
              </w:rPr>
              <w:t xml:space="preserve"> (</w:t>
            </w:r>
            <w:proofErr w:type="spellStart"/>
            <w:r>
              <w:rPr>
                <w:rFonts w:ascii="Arial" w:eastAsia="Arial" w:hAnsi="Arial" w:cs="Arial"/>
                <w:sz w:val="20"/>
                <w:szCs w:val="20"/>
              </w:rPr>
              <w:t>fecha</w:t>
            </w:r>
            <w:proofErr w:type="spellEnd"/>
            <w:r>
              <w:rPr>
                <w:rFonts w:ascii="Arial" w:eastAsia="Arial" w:hAnsi="Arial" w:cs="Arial"/>
                <w:sz w:val="20"/>
                <w:szCs w:val="20"/>
              </w:rPr>
              <w:t>)</w:t>
            </w:r>
            <w:r w:rsidR="00340FB3">
              <w:rPr>
                <w:rFonts w:ascii="Arial" w:eastAsia="Arial" w:hAnsi="Arial" w:cs="Arial"/>
                <w:spacing w:val="-1"/>
                <w:sz w:val="20"/>
                <w:szCs w:val="20"/>
              </w:rPr>
              <w:t>:</w:t>
            </w:r>
          </w:p>
        </w:tc>
        <w:tc>
          <w:tcPr>
            <w:tcW w:w="1879" w:type="dxa"/>
            <w:tcBorders>
              <w:top w:val="single" w:sz="8" w:space="0" w:color="000000"/>
              <w:left w:val="single" w:sz="8" w:space="0" w:color="000000"/>
              <w:bottom w:val="single" w:sz="8" w:space="0" w:color="000000"/>
              <w:right w:val="single" w:sz="8" w:space="0" w:color="000000"/>
            </w:tcBorders>
          </w:tcPr>
          <w:p w14:paraId="60CC9372" w14:textId="602131C8" w:rsidR="009040F3" w:rsidRDefault="00D92D95" w:rsidP="00D92D95">
            <w:pPr>
              <w:pStyle w:val="TableParagraph"/>
              <w:spacing w:before="97"/>
              <w:ind w:left="98"/>
              <w:rPr>
                <w:rFonts w:ascii="Arial" w:eastAsia="Arial" w:hAnsi="Arial" w:cs="Arial"/>
                <w:sz w:val="20"/>
                <w:szCs w:val="20"/>
              </w:rPr>
            </w:pPr>
            <w:r>
              <w:rPr>
                <w:rFonts w:ascii="Arial" w:eastAsia="Arial" w:hAnsi="Arial" w:cs="Arial"/>
                <w:spacing w:val="-1"/>
                <w:sz w:val="20"/>
                <w:szCs w:val="20"/>
              </w:rPr>
              <w:t xml:space="preserve">De </w:t>
            </w:r>
            <w:proofErr w:type="spellStart"/>
            <w:r>
              <w:rPr>
                <w:rFonts w:ascii="Arial" w:eastAsia="Arial" w:hAnsi="Arial" w:cs="Arial"/>
                <w:spacing w:val="-1"/>
                <w:sz w:val="20"/>
                <w:szCs w:val="20"/>
              </w:rPr>
              <w:t>baja</w:t>
            </w:r>
            <w:proofErr w:type="spellEnd"/>
            <w:r>
              <w:rPr>
                <w:rFonts w:ascii="Arial" w:eastAsia="Arial" w:hAnsi="Arial" w:cs="Arial"/>
                <w:spacing w:val="-1"/>
                <w:sz w:val="20"/>
                <w:szCs w:val="20"/>
              </w:rPr>
              <w:t xml:space="preserve"> (</w:t>
            </w:r>
            <w:proofErr w:type="spellStart"/>
            <w:r>
              <w:rPr>
                <w:rFonts w:ascii="Arial" w:eastAsia="Arial" w:hAnsi="Arial" w:cs="Arial"/>
                <w:spacing w:val="-1"/>
                <w:sz w:val="20"/>
                <w:szCs w:val="20"/>
              </w:rPr>
              <w:t>fecha</w:t>
            </w:r>
            <w:proofErr w:type="spellEnd"/>
            <w:r>
              <w:rPr>
                <w:rFonts w:ascii="Arial" w:eastAsia="Arial" w:hAnsi="Arial" w:cs="Arial"/>
                <w:spacing w:val="-1"/>
                <w:sz w:val="20"/>
                <w:szCs w:val="20"/>
              </w:rPr>
              <w:t>):</w:t>
            </w:r>
          </w:p>
        </w:tc>
        <w:tc>
          <w:tcPr>
            <w:tcW w:w="2280" w:type="dxa"/>
            <w:tcBorders>
              <w:top w:val="single" w:sz="8" w:space="0" w:color="000000"/>
              <w:left w:val="single" w:sz="8" w:space="0" w:color="000000"/>
              <w:bottom w:val="single" w:sz="8" w:space="0" w:color="000000"/>
              <w:right w:val="single" w:sz="8" w:space="0" w:color="000000"/>
            </w:tcBorders>
          </w:tcPr>
          <w:p w14:paraId="234173C7" w14:textId="35530260" w:rsidR="009040F3" w:rsidRDefault="007E629C" w:rsidP="007E629C">
            <w:pPr>
              <w:pStyle w:val="TableParagraph"/>
              <w:spacing w:before="97"/>
              <w:ind w:left="97"/>
              <w:rPr>
                <w:rFonts w:ascii="Arial" w:eastAsia="Arial" w:hAnsi="Arial" w:cs="Arial"/>
                <w:sz w:val="20"/>
                <w:szCs w:val="20"/>
              </w:rPr>
            </w:pPr>
            <w:r>
              <w:rPr>
                <w:rFonts w:ascii="Arial" w:eastAsia="Arial" w:hAnsi="Arial" w:cs="Arial"/>
                <w:spacing w:val="-1"/>
                <w:sz w:val="20"/>
                <w:szCs w:val="20"/>
              </w:rPr>
              <w:t xml:space="preserve">Tipo de </w:t>
            </w:r>
            <w:proofErr w:type="spellStart"/>
            <w:r>
              <w:rPr>
                <w:rFonts w:ascii="Arial" w:eastAsia="Arial" w:hAnsi="Arial" w:cs="Arial"/>
                <w:spacing w:val="-1"/>
                <w:sz w:val="20"/>
                <w:szCs w:val="20"/>
              </w:rPr>
              <w:t>baja</w:t>
            </w:r>
            <w:proofErr w:type="spellEnd"/>
            <w:r>
              <w:rPr>
                <w:rFonts w:ascii="Arial" w:eastAsia="Arial" w:hAnsi="Arial" w:cs="Arial"/>
                <w:spacing w:val="-1"/>
                <w:sz w:val="20"/>
                <w:szCs w:val="20"/>
              </w:rPr>
              <w:t xml:space="preserve">: </w:t>
            </w:r>
          </w:p>
        </w:tc>
      </w:tr>
      <w:tr w:rsidR="009040F3" w14:paraId="3CFE0173" w14:textId="77777777">
        <w:trPr>
          <w:trHeight w:hRule="exact" w:val="865"/>
        </w:trPr>
        <w:tc>
          <w:tcPr>
            <w:tcW w:w="2611" w:type="dxa"/>
            <w:gridSpan w:val="2"/>
            <w:tcBorders>
              <w:top w:val="single" w:sz="8" w:space="0" w:color="000000"/>
              <w:left w:val="single" w:sz="8" w:space="0" w:color="000000"/>
              <w:bottom w:val="single" w:sz="8" w:space="0" w:color="000000"/>
              <w:right w:val="single" w:sz="8" w:space="0" w:color="000000"/>
            </w:tcBorders>
          </w:tcPr>
          <w:p w14:paraId="18AD3BD5" w14:textId="2BE8C1A9" w:rsidR="009040F3" w:rsidRDefault="007E629C" w:rsidP="007E629C">
            <w:pPr>
              <w:pStyle w:val="TableParagraph"/>
              <w:spacing w:before="97"/>
              <w:ind w:left="99"/>
              <w:rPr>
                <w:rFonts w:ascii="Arial" w:eastAsia="Arial" w:hAnsi="Arial" w:cs="Arial"/>
                <w:sz w:val="20"/>
                <w:szCs w:val="20"/>
              </w:rPr>
            </w:pPr>
            <w:proofErr w:type="spellStart"/>
            <w:r>
              <w:rPr>
                <w:rFonts w:ascii="Arial" w:eastAsia="Arial" w:hAnsi="Arial" w:cs="Arial"/>
                <w:spacing w:val="-1"/>
                <w:sz w:val="20"/>
                <w:szCs w:val="20"/>
              </w:rPr>
              <w:t>Rango</w:t>
            </w:r>
            <w:proofErr w:type="spellEnd"/>
            <w:r>
              <w:rPr>
                <w:rFonts w:ascii="Arial" w:eastAsia="Arial" w:hAnsi="Arial" w:cs="Arial"/>
                <w:spacing w:val="-1"/>
                <w:sz w:val="20"/>
                <w:szCs w:val="20"/>
              </w:rPr>
              <w:t xml:space="preserve"> </w:t>
            </w:r>
            <w:proofErr w:type="spellStart"/>
            <w:r>
              <w:rPr>
                <w:rFonts w:ascii="Arial" w:eastAsia="Arial" w:hAnsi="Arial" w:cs="Arial"/>
                <w:spacing w:val="-1"/>
                <w:sz w:val="20"/>
                <w:szCs w:val="20"/>
              </w:rPr>
              <w:t>más</w:t>
            </w:r>
            <w:proofErr w:type="spellEnd"/>
            <w:r>
              <w:rPr>
                <w:rFonts w:ascii="Arial" w:eastAsia="Arial" w:hAnsi="Arial" w:cs="Arial"/>
                <w:spacing w:val="-1"/>
                <w:sz w:val="20"/>
                <w:szCs w:val="20"/>
              </w:rPr>
              <w:t xml:space="preserve"> alto</w:t>
            </w:r>
            <w:r w:rsidR="00340FB3">
              <w:rPr>
                <w:rFonts w:ascii="Arial" w:eastAsia="Arial" w:hAnsi="Arial" w:cs="Arial"/>
                <w:spacing w:val="-1"/>
                <w:sz w:val="20"/>
                <w:szCs w:val="20"/>
              </w:rPr>
              <w:t>:</w:t>
            </w:r>
          </w:p>
        </w:tc>
        <w:tc>
          <w:tcPr>
            <w:tcW w:w="2924" w:type="dxa"/>
            <w:tcBorders>
              <w:top w:val="single" w:sz="8" w:space="0" w:color="000000"/>
              <w:left w:val="single" w:sz="8" w:space="0" w:color="000000"/>
              <w:bottom w:val="single" w:sz="8" w:space="0" w:color="000000"/>
              <w:right w:val="single" w:sz="8" w:space="0" w:color="000000"/>
            </w:tcBorders>
          </w:tcPr>
          <w:p w14:paraId="48DD22C2" w14:textId="29D2FA8E" w:rsidR="009040F3" w:rsidRDefault="007E629C" w:rsidP="007E629C">
            <w:pPr>
              <w:pStyle w:val="TableParagraph"/>
              <w:spacing w:before="97"/>
              <w:ind w:left="99"/>
              <w:rPr>
                <w:rFonts w:ascii="Arial" w:eastAsia="Arial" w:hAnsi="Arial" w:cs="Arial"/>
                <w:sz w:val="20"/>
                <w:szCs w:val="20"/>
              </w:rPr>
            </w:pPr>
            <w:proofErr w:type="spellStart"/>
            <w:r>
              <w:rPr>
                <w:rFonts w:ascii="Arial" w:eastAsia="Arial" w:hAnsi="Arial" w:cs="Arial"/>
                <w:sz w:val="20"/>
                <w:szCs w:val="20"/>
              </w:rPr>
              <w:t>Rango</w:t>
            </w:r>
            <w:proofErr w:type="spellEnd"/>
            <w:r>
              <w:rPr>
                <w:rFonts w:ascii="Arial" w:eastAsia="Arial" w:hAnsi="Arial" w:cs="Arial"/>
                <w:sz w:val="20"/>
                <w:szCs w:val="20"/>
              </w:rPr>
              <w:t xml:space="preserve"> al </w:t>
            </w:r>
            <w:proofErr w:type="spellStart"/>
            <w:r>
              <w:rPr>
                <w:rFonts w:ascii="Arial" w:eastAsia="Arial" w:hAnsi="Arial" w:cs="Arial"/>
                <w:sz w:val="20"/>
                <w:szCs w:val="20"/>
              </w:rPr>
              <w:t>terminar</w:t>
            </w:r>
            <w:proofErr w:type="spellEnd"/>
            <w:r>
              <w:rPr>
                <w:rFonts w:ascii="Arial" w:eastAsia="Arial" w:hAnsi="Arial" w:cs="Arial"/>
                <w:sz w:val="20"/>
                <w:szCs w:val="20"/>
              </w:rPr>
              <w:t>:</w:t>
            </w:r>
          </w:p>
        </w:tc>
        <w:tc>
          <w:tcPr>
            <w:tcW w:w="3864" w:type="dxa"/>
            <w:gridSpan w:val="3"/>
            <w:tcBorders>
              <w:top w:val="single" w:sz="8" w:space="0" w:color="000000"/>
              <w:left w:val="single" w:sz="8" w:space="0" w:color="000000"/>
              <w:bottom w:val="single" w:sz="8" w:space="0" w:color="000000"/>
              <w:right w:val="single" w:sz="8" w:space="0" w:color="000000"/>
            </w:tcBorders>
          </w:tcPr>
          <w:p w14:paraId="668B5826" w14:textId="36E8D809" w:rsidR="009040F3" w:rsidRDefault="007E629C" w:rsidP="007E629C">
            <w:pPr>
              <w:pStyle w:val="TableParagraph"/>
              <w:spacing w:before="97"/>
              <w:ind w:left="100"/>
              <w:rPr>
                <w:rFonts w:ascii="Arial" w:eastAsia="Arial" w:hAnsi="Arial" w:cs="Arial"/>
                <w:sz w:val="20"/>
                <w:szCs w:val="20"/>
              </w:rPr>
            </w:pPr>
            <w:proofErr w:type="spellStart"/>
            <w:r>
              <w:rPr>
                <w:rFonts w:ascii="Arial" w:eastAsia="Arial" w:hAnsi="Arial" w:cs="Arial"/>
                <w:spacing w:val="-1"/>
                <w:sz w:val="20"/>
                <w:szCs w:val="20"/>
              </w:rPr>
              <w:t>Condecoraciones</w:t>
            </w:r>
            <w:proofErr w:type="spellEnd"/>
            <w:r>
              <w:rPr>
                <w:rFonts w:ascii="Arial" w:eastAsia="Arial" w:hAnsi="Arial" w:cs="Arial"/>
                <w:spacing w:val="-1"/>
                <w:sz w:val="20"/>
                <w:szCs w:val="20"/>
              </w:rPr>
              <w:t xml:space="preserve"> y </w:t>
            </w:r>
            <w:proofErr w:type="spellStart"/>
            <w:r>
              <w:rPr>
                <w:rFonts w:ascii="Arial" w:eastAsia="Arial" w:hAnsi="Arial" w:cs="Arial"/>
                <w:spacing w:val="-1"/>
                <w:sz w:val="20"/>
                <w:szCs w:val="20"/>
              </w:rPr>
              <w:t>premios</w:t>
            </w:r>
            <w:proofErr w:type="spellEnd"/>
            <w:r w:rsidR="00340FB3">
              <w:rPr>
                <w:rFonts w:ascii="Arial" w:eastAsia="Arial" w:hAnsi="Arial" w:cs="Arial"/>
                <w:spacing w:val="-1"/>
                <w:sz w:val="20"/>
                <w:szCs w:val="20"/>
              </w:rPr>
              <w:t>:</w:t>
            </w:r>
          </w:p>
        </w:tc>
        <w:tc>
          <w:tcPr>
            <w:tcW w:w="2280" w:type="dxa"/>
            <w:tcBorders>
              <w:top w:val="single" w:sz="8" w:space="0" w:color="000000"/>
              <w:left w:val="single" w:sz="8" w:space="0" w:color="000000"/>
              <w:bottom w:val="single" w:sz="8" w:space="0" w:color="000000"/>
              <w:right w:val="single" w:sz="8" w:space="0" w:color="000000"/>
            </w:tcBorders>
          </w:tcPr>
          <w:p w14:paraId="0AC18452" w14:textId="5560BAB3" w:rsidR="009040F3" w:rsidRDefault="007E629C" w:rsidP="007E629C">
            <w:pPr>
              <w:pStyle w:val="TableParagraph"/>
              <w:spacing w:before="97"/>
              <w:rPr>
                <w:rFonts w:ascii="Arial" w:eastAsia="Arial" w:hAnsi="Arial" w:cs="Arial"/>
                <w:sz w:val="20"/>
                <w:szCs w:val="20"/>
              </w:rPr>
            </w:pPr>
            <w:r>
              <w:rPr>
                <w:rFonts w:ascii="Arial" w:eastAsia="Arial" w:hAnsi="Arial" w:cs="Arial"/>
                <w:spacing w:val="-1"/>
                <w:sz w:val="20"/>
                <w:szCs w:val="20"/>
              </w:rPr>
              <w:t xml:space="preserve"># de </w:t>
            </w:r>
            <w:proofErr w:type="spellStart"/>
            <w:r>
              <w:rPr>
                <w:rFonts w:ascii="Arial" w:eastAsia="Arial" w:hAnsi="Arial" w:cs="Arial"/>
                <w:spacing w:val="-1"/>
                <w:sz w:val="20"/>
                <w:szCs w:val="20"/>
              </w:rPr>
              <w:t>reclamación</w:t>
            </w:r>
            <w:proofErr w:type="spellEnd"/>
            <w:r>
              <w:rPr>
                <w:rFonts w:ascii="Arial" w:eastAsia="Arial" w:hAnsi="Arial" w:cs="Arial"/>
                <w:spacing w:val="-1"/>
                <w:sz w:val="20"/>
                <w:szCs w:val="20"/>
              </w:rPr>
              <w:t xml:space="preserve"> de </w:t>
            </w:r>
            <w:r w:rsidR="00340FB3">
              <w:rPr>
                <w:rFonts w:ascii="Arial" w:eastAsia="Arial" w:hAnsi="Arial" w:cs="Arial"/>
                <w:spacing w:val="-1"/>
                <w:sz w:val="20"/>
                <w:szCs w:val="20"/>
              </w:rPr>
              <w:t>V</w:t>
            </w:r>
            <w:r w:rsidR="00340FB3">
              <w:rPr>
                <w:rFonts w:ascii="Arial" w:eastAsia="Arial" w:hAnsi="Arial" w:cs="Arial"/>
                <w:sz w:val="20"/>
                <w:szCs w:val="20"/>
              </w:rPr>
              <w:t>A</w:t>
            </w:r>
            <w:r>
              <w:rPr>
                <w:rFonts w:ascii="Arial" w:eastAsia="Arial" w:hAnsi="Arial" w:cs="Arial"/>
                <w:sz w:val="20"/>
                <w:szCs w:val="20"/>
              </w:rPr>
              <w:t>:</w:t>
            </w:r>
          </w:p>
        </w:tc>
      </w:tr>
      <w:tr w:rsidR="009040F3" w14:paraId="3F0FBDCD" w14:textId="77777777" w:rsidTr="00781881">
        <w:trPr>
          <w:trHeight w:hRule="exact" w:val="1785"/>
        </w:trPr>
        <w:tc>
          <w:tcPr>
            <w:tcW w:w="11680" w:type="dxa"/>
            <w:gridSpan w:val="7"/>
            <w:tcBorders>
              <w:top w:val="single" w:sz="8" w:space="0" w:color="000000"/>
              <w:left w:val="single" w:sz="8" w:space="0" w:color="000000"/>
              <w:bottom w:val="single" w:sz="16" w:space="0" w:color="000000"/>
              <w:right w:val="single" w:sz="8" w:space="0" w:color="000000"/>
            </w:tcBorders>
          </w:tcPr>
          <w:p w14:paraId="778A7370" w14:textId="77777777" w:rsidR="009040F3" w:rsidRPr="007E629C" w:rsidRDefault="009040F3">
            <w:pPr>
              <w:pStyle w:val="TableParagraph"/>
              <w:spacing w:before="1" w:line="100" w:lineRule="exact"/>
              <w:rPr>
                <w:sz w:val="10"/>
                <w:szCs w:val="10"/>
                <w:lang w:val="es-MX"/>
              </w:rPr>
            </w:pPr>
          </w:p>
          <w:p w14:paraId="7AE7538B" w14:textId="0B268617" w:rsidR="007E629C" w:rsidRPr="007E629C" w:rsidRDefault="007E629C">
            <w:pPr>
              <w:pStyle w:val="TableParagraph"/>
              <w:spacing w:line="230" w:lineRule="exact"/>
              <w:ind w:left="99" w:right="209"/>
              <w:rPr>
                <w:rFonts w:ascii="Arial" w:eastAsia="Arial" w:hAnsi="Arial" w:cs="Arial"/>
                <w:spacing w:val="-1"/>
                <w:sz w:val="20"/>
                <w:szCs w:val="20"/>
                <w:lang w:val="es-MX"/>
              </w:rPr>
            </w:pPr>
            <w:r w:rsidRPr="007E629C">
              <w:rPr>
                <w:rFonts w:ascii="Arial" w:eastAsia="Arial" w:hAnsi="Arial" w:cs="Arial"/>
                <w:spacing w:val="-1"/>
                <w:sz w:val="20"/>
                <w:szCs w:val="20"/>
                <w:lang w:val="es-MX"/>
              </w:rPr>
              <w:t>Describa su servicio militar, incluy</w:t>
            </w:r>
            <w:r>
              <w:rPr>
                <w:rFonts w:ascii="Arial" w:eastAsia="Arial" w:hAnsi="Arial" w:cs="Arial"/>
                <w:spacing w:val="-1"/>
                <w:sz w:val="20"/>
                <w:szCs w:val="20"/>
                <w:lang w:val="es-MX"/>
              </w:rPr>
              <w:t>a</w:t>
            </w:r>
            <w:r w:rsidRPr="007E629C">
              <w:rPr>
                <w:rFonts w:ascii="Arial" w:eastAsia="Arial" w:hAnsi="Arial" w:cs="Arial"/>
                <w:spacing w:val="-1"/>
                <w:sz w:val="20"/>
                <w:szCs w:val="20"/>
                <w:lang w:val="es-MX"/>
              </w:rPr>
              <w:t xml:space="preserve"> combate </w:t>
            </w:r>
            <w:r>
              <w:rPr>
                <w:rFonts w:ascii="Arial" w:eastAsia="Arial" w:hAnsi="Arial" w:cs="Arial"/>
                <w:spacing w:val="-1"/>
                <w:sz w:val="20"/>
                <w:szCs w:val="20"/>
                <w:lang w:val="es-MX"/>
              </w:rPr>
              <w:t>o</w:t>
            </w:r>
            <w:r w:rsidRPr="007E629C">
              <w:rPr>
                <w:rFonts w:ascii="Arial" w:eastAsia="Arial" w:hAnsi="Arial" w:cs="Arial"/>
                <w:spacing w:val="-1"/>
                <w:sz w:val="20"/>
                <w:szCs w:val="20"/>
                <w:lang w:val="es-MX"/>
              </w:rPr>
              <w:t xml:space="preserve"> servicio </w:t>
            </w:r>
            <w:r>
              <w:rPr>
                <w:rFonts w:ascii="Arial" w:eastAsia="Arial" w:hAnsi="Arial" w:cs="Arial"/>
                <w:spacing w:val="-1"/>
                <w:sz w:val="20"/>
                <w:szCs w:val="20"/>
                <w:lang w:val="es-MX"/>
              </w:rPr>
              <w:t xml:space="preserve">en el exterior.  ¿Dónde estaba estacionado?  Describa cualquier capacitación especializada, o habilidades que haya adquirido durante su servicio militar.  Describa cualquier juicio militar o </w:t>
            </w:r>
            <w:r w:rsidR="00B05D39">
              <w:rPr>
                <w:rFonts w:ascii="Arial" w:eastAsia="Arial" w:hAnsi="Arial" w:cs="Arial"/>
                <w:spacing w:val="-1"/>
                <w:sz w:val="20"/>
                <w:szCs w:val="20"/>
                <w:lang w:val="es-MX"/>
              </w:rPr>
              <w:t xml:space="preserve">penas no judiciales. </w:t>
            </w:r>
            <w:r>
              <w:rPr>
                <w:rFonts w:ascii="Arial" w:eastAsia="Arial" w:hAnsi="Arial" w:cs="Arial"/>
                <w:spacing w:val="-1"/>
                <w:sz w:val="20"/>
                <w:szCs w:val="20"/>
                <w:lang w:val="es-MX"/>
              </w:rPr>
              <w:t xml:space="preserve"> </w:t>
            </w:r>
          </w:p>
          <w:p w14:paraId="4FB8A0BE" w14:textId="77777777" w:rsidR="007E629C" w:rsidRDefault="007E629C">
            <w:pPr>
              <w:pStyle w:val="TableParagraph"/>
              <w:spacing w:line="230" w:lineRule="exact"/>
              <w:ind w:left="99" w:right="209"/>
              <w:rPr>
                <w:rFonts w:ascii="Arial" w:eastAsia="Arial" w:hAnsi="Arial" w:cs="Arial"/>
                <w:spacing w:val="-1"/>
                <w:sz w:val="20"/>
                <w:szCs w:val="20"/>
                <w:lang w:val="es-MX"/>
              </w:rPr>
            </w:pPr>
          </w:p>
          <w:p w14:paraId="157B87A7" w14:textId="00FA8C76" w:rsidR="009040F3" w:rsidRDefault="009040F3">
            <w:pPr>
              <w:pStyle w:val="TableParagraph"/>
              <w:spacing w:line="230" w:lineRule="exact"/>
              <w:ind w:left="99" w:right="209"/>
              <w:rPr>
                <w:rFonts w:ascii="Arial" w:eastAsia="Arial" w:hAnsi="Arial" w:cs="Arial"/>
                <w:sz w:val="20"/>
                <w:szCs w:val="20"/>
              </w:rPr>
            </w:pPr>
          </w:p>
        </w:tc>
      </w:tr>
      <w:tr w:rsidR="009040F3" w14:paraId="16691EA4" w14:textId="77777777">
        <w:trPr>
          <w:trHeight w:hRule="exact" w:val="463"/>
        </w:trPr>
        <w:tc>
          <w:tcPr>
            <w:tcW w:w="11680" w:type="dxa"/>
            <w:gridSpan w:val="7"/>
            <w:tcBorders>
              <w:top w:val="single" w:sz="16" w:space="0" w:color="000000"/>
              <w:left w:val="single" w:sz="8" w:space="0" w:color="000000"/>
              <w:bottom w:val="single" w:sz="8" w:space="0" w:color="000000"/>
              <w:right w:val="single" w:sz="8" w:space="0" w:color="000000"/>
            </w:tcBorders>
            <w:shd w:val="clear" w:color="auto" w:fill="C0C0C0"/>
          </w:tcPr>
          <w:p w14:paraId="59F13AC9" w14:textId="29986995" w:rsidR="009040F3" w:rsidRDefault="00340FB3" w:rsidP="00B05D39">
            <w:pPr>
              <w:pStyle w:val="TableParagraph"/>
              <w:spacing w:before="98"/>
              <w:ind w:left="2"/>
              <w:jc w:val="center"/>
              <w:rPr>
                <w:rFonts w:ascii="Arial" w:eastAsia="Arial" w:hAnsi="Arial" w:cs="Arial"/>
                <w:sz w:val="24"/>
                <w:szCs w:val="24"/>
              </w:rPr>
            </w:pPr>
            <w:r>
              <w:rPr>
                <w:rFonts w:ascii="Arial" w:eastAsia="Arial" w:hAnsi="Arial" w:cs="Arial"/>
                <w:spacing w:val="-1"/>
                <w:sz w:val="24"/>
                <w:szCs w:val="24"/>
              </w:rPr>
              <w:t>EMPL</w:t>
            </w:r>
            <w:r w:rsidR="00B05D39">
              <w:rPr>
                <w:rFonts w:ascii="Arial" w:eastAsia="Arial" w:hAnsi="Arial" w:cs="Arial"/>
                <w:spacing w:val="-1"/>
                <w:sz w:val="24"/>
                <w:szCs w:val="24"/>
              </w:rPr>
              <w:t>EO</w:t>
            </w:r>
          </w:p>
        </w:tc>
      </w:tr>
      <w:tr w:rsidR="009040F3" w:rsidRPr="00483904" w14:paraId="2ECCF53D" w14:textId="77777777" w:rsidTr="00781881">
        <w:trPr>
          <w:trHeight w:hRule="exact" w:val="2991"/>
        </w:trPr>
        <w:tc>
          <w:tcPr>
            <w:tcW w:w="11680" w:type="dxa"/>
            <w:gridSpan w:val="7"/>
            <w:tcBorders>
              <w:top w:val="single" w:sz="8" w:space="0" w:color="000000"/>
              <w:left w:val="single" w:sz="8" w:space="0" w:color="000000"/>
              <w:bottom w:val="single" w:sz="8" w:space="0" w:color="000000"/>
              <w:right w:val="single" w:sz="8" w:space="0" w:color="000000"/>
            </w:tcBorders>
          </w:tcPr>
          <w:p w14:paraId="59C94973" w14:textId="64566FC7" w:rsidR="009040F3" w:rsidRPr="00B05D39" w:rsidRDefault="00B05D39">
            <w:pPr>
              <w:pStyle w:val="TableParagraph"/>
              <w:tabs>
                <w:tab w:val="left" w:pos="9429"/>
              </w:tabs>
              <w:spacing w:before="97"/>
              <w:ind w:left="99"/>
              <w:rPr>
                <w:rFonts w:ascii="Arial" w:eastAsia="Arial" w:hAnsi="Arial" w:cs="Arial"/>
                <w:sz w:val="20"/>
                <w:szCs w:val="20"/>
                <w:lang w:val="es-MX"/>
              </w:rPr>
            </w:pPr>
            <w:r w:rsidRPr="00B05D39">
              <w:rPr>
                <w:rFonts w:ascii="Arial" w:eastAsia="Arial" w:hAnsi="Arial" w:cs="Arial"/>
                <w:spacing w:val="-1"/>
                <w:sz w:val="20"/>
                <w:szCs w:val="20"/>
                <w:lang w:val="es-MX"/>
              </w:rPr>
              <w:t>Anote cualquier afiliación a sindicato(s)</w:t>
            </w:r>
            <w:r w:rsidR="00F20461">
              <w:rPr>
                <w:rFonts w:ascii="Arial" w:eastAsia="Arial" w:hAnsi="Arial" w:cs="Arial"/>
                <w:spacing w:val="-1"/>
                <w:sz w:val="20"/>
                <w:szCs w:val="20"/>
                <w:lang w:val="es-MX"/>
              </w:rPr>
              <w:t xml:space="preserve"> o </w:t>
            </w:r>
            <w:r w:rsidR="005E7E45">
              <w:rPr>
                <w:rFonts w:ascii="Arial" w:eastAsia="Arial" w:hAnsi="Arial" w:cs="Arial"/>
                <w:spacing w:val="-1"/>
                <w:sz w:val="20"/>
                <w:szCs w:val="20"/>
                <w:lang w:val="es-MX"/>
              </w:rPr>
              <w:t>unión de empleados</w:t>
            </w:r>
            <w:r w:rsidRPr="00B05D39">
              <w:rPr>
                <w:rFonts w:ascii="Arial" w:eastAsia="Arial" w:hAnsi="Arial" w:cs="Arial"/>
                <w:spacing w:val="-1"/>
                <w:sz w:val="20"/>
                <w:szCs w:val="20"/>
                <w:lang w:val="es-MX"/>
              </w:rPr>
              <w:t>:</w:t>
            </w:r>
            <w:r w:rsidR="00340FB3" w:rsidRPr="00B05D39">
              <w:rPr>
                <w:rFonts w:ascii="Arial" w:eastAsia="Arial" w:hAnsi="Arial" w:cs="Arial"/>
                <w:w w:val="99"/>
                <w:sz w:val="20"/>
                <w:szCs w:val="20"/>
                <w:u w:val="single" w:color="000000"/>
                <w:lang w:val="es-MX"/>
              </w:rPr>
              <w:t xml:space="preserve"> </w:t>
            </w:r>
            <w:r w:rsidR="00340FB3" w:rsidRPr="00B05D39">
              <w:rPr>
                <w:rFonts w:ascii="Arial" w:eastAsia="Arial" w:hAnsi="Arial" w:cs="Arial"/>
                <w:sz w:val="20"/>
                <w:szCs w:val="20"/>
                <w:u w:val="single" w:color="000000"/>
                <w:lang w:val="es-MX"/>
              </w:rPr>
              <w:tab/>
            </w:r>
          </w:p>
          <w:p w14:paraId="1A13B2BF" w14:textId="77777777" w:rsidR="009040F3" w:rsidRPr="00B05D39" w:rsidRDefault="009040F3">
            <w:pPr>
              <w:pStyle w:val="TableParagraph"/>
              <w:spacing w:line="200" w:lineRule="exact"/>
              <w:rPr>
                <w:sz w:val="20"/>
                <w:szCs w:val="20"/>
                <w:lang w:val="es-MX"/>
              </w:rPr>
            </w:pPr>
          </w:p>
          <w:p w14:paraId="2E933D16" w14:textId="6EF20106" w:rsidR="00B05D39" w:rsidRPr="00791311" w:rsidRDefault="00B05D39">
            <w:pPr>
              <w:pStyle w:val="TableParagraph"/>
              <w:tabs>
                <w:tab w:val="left" w:pos="3929"/>
                <w:tab w:val="left" w:pos="4586"/>
                <w:tab w:val="left" w:pos="5993"/>
                <w:tab w:val="left" w:pos="8351"/>
                <w:tab w:val="left" w:pos="9110"/>
                <w:tab w:val="left" w:pos="9464"/>
              </w:tabs>
              <w:spacing w:line="480" w:lineRule="auto"/>
              <w:ind w:left="99" w:right="2098"/>
              <w:rPr>
                <w:rFonts w:ascii="Arial" w:eastAsia="Arial" w:hAnsi="Arial" w:cs="Arial"/>
                <w:w w:val="86"/>
                <w:sz w:val="20"/>
                <w:szCs w:val="20"/>
                <w:u w:val="single"/>
                <w:lang w:val="es-MX"/>
              </w:rPr>
            </w:pPr>
            <w:r w:rsidRPr="00781881">
              <w:rPr>
                <w:rFonts w:ascii="Arial" w:eastAsia="Arial" w:hAnsi="Arial" w:cs="Arial"/>
                <w:spacing w:val="-1"/>
                <w:sz w:val="20"/>
                <w:szCs w:val="20"/>
                <w:lang w:val="es-MX"/>
              </w:rPr>
              <w:t>En el momento de este delito penal, ¿estaba empleado?</w:t>
            </w:r>
            <w:r w:rsidR="00340FB3" w:rsidRPr="00781881">
              <w:rPr>
                <w:rFonts w:ascii="Arial" w:eastAsia="Arial" w:hAnsi="Arial" w:cs="Arial"/>
                <w:spacing w:val="-1"/>
                <w:sz w:val="20"/>
                <w:szCs w:val="20"/>
                <w:u w:val="single" w:color="000000"/>
                <w:lang w:val="es-MX"/>
              </w:rPr>
              <w:tab/>
            </w:r>
            <w:r w:rsidRPr="00781881">
              <w:rPr>
                <w:rFonts w:ascii="Arial" w:eastAsia="Arial" w:hAnsi="Arial" w:cs="Arial"/>
                <w:spacing w:val="-1"/>
                <w:sz w:val="20"/>
                <w:szCs w:val="20"/>
                <w:u w:val="single" w:color="000000"/>
                <w:lang w:val="es-MX"/>
              </w:rPr>
              <w:t xml:space="preserve"> </w:t>
            </w:r>
            <w:r w:rsidR="00340FB3" w:rsidRPr="00781881">
              <w:rPr>
                <w:rFonts w:ascii="Arial" w:eastAsia="Arial" w:hAnsi="Arial" w:cs="Arial"/>
                <w:w w:val="86"/>
                <w:sz w:val="20"/>
                <w:szCs w:val="20"/>
                <w:u w:val="single" w:color="000000"/>
                <w:lang w:val="es-MX"/>
              </w:rPr>
              <w:t xml:space="preserve">  </w:t>
            </w:r>
            <w:r w:rsidRPr="00781881">
              <w:rPr>
                <w:rFonts w:ascii="Arial" w:eastAsia="Arial" w:hAnsi="Arial" w:cs="Arial"/>
                <w:w w:val="86"/>
                <w:sz w:val="20"/>
                <w:szCs w:val="20"/>
                <w:u w:val="single" w:color="000000"/>
                <w:lang w:val="es-MX"/>
              </w:rPr>
              <w:t xml:space="preserve"> </w:t>
            </w:r>
            <w:r w:rsidRPr="00781881">
              <w:rPr>
                <w:rFonts w:ascii="Arial" w:eastAsia="Arial" w:hAnsi="Arial" w:cs="Arial"/>
                <w:w w:val="86"/>
                <w:sz w:val="20"/>
                <w:szCs w:val="20"/>
                <w:lang w:val="es-MX"/>
              </w:rPr>
              <w:t xml:space="preserve"> ¿Por cuántos meses? </w:t>
            </w:r>
            <w:r w:rsidR="00791311">
              <w:rPr>
                <w:rFonts w:ascii="Arial" w:eastAsia="Arial" w:hAnsi="Arial" w:cs="Arial"/>
                <w:w w:val="86"/>
                <w:sz w:val="20"/>
                <w:szCs w:val="20"/>
                <w:u w:val="single"/>
                <w:lang w:val="es-MX"/>
              </w:rPr>
              <w:t xml:space="preserve">                              </w:t>
            </w:r>
          </w:p>
          <w:p w14:paraId="145A4ACC" w14:textId="05D859AC" w:rsidR="0035780A" w:rsidRPr="002F2A87" w:rsidRDefault="00B05D39">
            <w:pPr>
              <w:pStyle w:val="TableParagraph"/>
              <w:tabs>
                <w:tab w:val="left" w:pos="3929"/>
                <w:tab w:val="left" w:pos="4586"/>
                <w:tab w:val="left" w:pos="5993"/>
                <w:tab w:val="left" w:pos="8351"/>
                <w:tab w:val="left" w:pos="9110"/>
                <w:tab w:val="left" w:pos="9464"/>
              </w:tabs>
              <w:spacing w:line="480" w:lineRule="auto"/>
              <w:ind w:left="99" w:right="2098"/>
              <w:rPr>
                <w:rFonts w:ascii="Arial" w:eastAsia="Arial" w:hAnsi="Arial" w:cs="Arial"/>
                <w:spacing w:val="-1"/>
                <w:sz w:val="20"/>
                <w:szCs w:val="20"/>
                <w:lang w:val="es-PR"/>
              </w:rPr>
            </w:pPr>
            <w:r w:rsidRPr="00781881">
              <w:rPr>
                <w:rFonts w:ascii="Arial" w:eastAsia="Arial" w:hAnsi="Arial" w:cs="Arial"/>
                <w:sz w:val="20"/>
                <w:szCs w:val="20"/>
                <w:lang w:val="es-MX"/>
              </w:rPr>
              <w:t xml:space="preserve">¿Su patrón actual está enterado de este caso? Sí __ No __ </w:t>
            </w:r>
            <w:r w:rsidR="0035780A" w:rsidRPr="00781881">
              <w:rPr>
                <w:rFonts w:ascii="Arial" w:eastAsia="Arial" w:hAnsi="Arial" w:cs="Arial"/>
                <w:sz w:val="20"/>
                <w:szCs w:val="20"/>
                <w:lang w:val="es-MX"/>
              </w:rPr>
              <w:t xml:space="preserve">   </w:t>
            </w:r>
            <w:proofErr w:type="gramStart"/>
            <w:r w:rsidR="0035780A" w:rsidRPr="00781881">
              <w:rPr>
                <w:rFonts w:ascii="Arial" w:eastAsia="Arial" w:hAnsi="Arial" w:cs="Arial"/>
                <w:sz w:val="20"/>
                <w:szCs w:val="20"/>
                <w:lang w:val="es-MX"/>
              </w:rPr>
              <w:t xml:space="preserve">   </w:t>
            </w:r>
            <w:r w:rsidRPr="00781881">
              <w:rPr>
                <w:rFonts w:ascii="Arial" w:eastAsia="Arial" w:hAnsi="Arial" w:cs="Arial"/>
                <w:sz w:val="20"/>
                <w:szCs w:val="20"/>
                <w:lang w:val="es-MX"/>
              </w:rPr>
              <w:t>¿</w:t>
            </w:r>
            <w:proofErr w:type="gramEnd"/>
            <w:r w:rsidRPr="00781881">
              <w:rPr>
                <w:rFonts w:ascii="Arial" w:eastAsia="Arial" w:hAnsi="Arial" w:cs="Arial"/>
                <w:sz w:val="20"/>
                <w:szCs w:val="20"/>
                <w:lang w:val="es-MX"/>
              </w:rPr>
              <w:t>Nos permite contactar</w:t>
            </w:r>
            <w:r w:rsidR="0035780A" w:rsidRPr="00781881">
              <w:rPr>
                <w:rFonts w:ascii="Arial" w:eastAsia="Arial" w:hAnsi="Arial" w:cs="Arial"/>
                <w:sz w:val="20"/>
                <w:szCs w:val="20"/>
                <w:lang w:val="es-MX"/>
              </w:rPr>
              <w:t>lo</w:t>
            </w:r>
            <w:r w:rsidR="00340FB3" w:rsidRPr="00781881">
              <w:rPr>
                <w:rFonts w:ascii="Arial" w:eastAsia="Arial" w:hAnsi="Arial" w:cs="Arial"/>
                <w:spacing w:val="-1"/>
                <w:sz w:val="20"/>
                <w:szCs w:val="20"/>
                <w:lang w:val="es-MX"/>
              </w:rPr>
              <w:t>?</w:t>
            </w:r>
            <w:r w:rsidRPr="00781881">
              <w:rPr>
                <w:rFonts w:ascii="Arial" w:eastAsia="Arial" w:hAnsi="Arial" w:cs="Arial"/>
                <w:spacing w:val="-1"/>
                <w:sz w:val="20"/>
                <w:szCs w:val="20"/>
                <w:lang w:val="es-MX"/>
              </w:rPr>
              <w:t xml:space="preserve"> </w:t>
            </w:r>
            <w:r w:rsidRPr="002F2A87">
              <w:rPr>
                <w:rFonts w:ascii="Arial" w:eastAsia="Arial" w:hAnsi="Arial" w:cs="Arial"/>
                <w:spacing w:val="-1"/>
                <w:sz w:val="20"/>
                <w:szCs w:val="20"/>
                <w:lang w:val="es-PR"/>
              </w:rPr>
              <w:t>Sí _</w:t>
            </w:r>
            <w:r w:rsidR="0035780A" w:rsidRPr="002F2A87">
              <w:rPr>
                <w:rFonts w:ascii="Arial" w:eastAsia="Arial" w:hAnsi="Arial" w:cs="Arial"/>
                <w:spacing w:val="-1"/>
                <w:sz w:val="20"/>
                <w:szCs w:val="20"/>
                <w:lang w:val="es-PR"/>
              </w:rPr>
              <w:t>_</w:t>
            </w:r>
            <w:r w:rsidRPr="002F2A87">
              <w:rPr>
                <w:rFonts w:ascii="Arial" w:eastAsia="Arial" w:hAnsi="Arial" w:cs="Arial"/>
                <w:spacing w:val="-1"/>
                <w:sz w:val="20"/>
                <w:szCs w:val="20"/>
                <w:lang w:val="es-PR"/>
              </w:rPr>
              <w:t>_ No</w:t>
            </w:r>
            <w:r w:rsidR="0035780A" w:rsidRPr="002F2A87">
              <w:rPr>
                <w:rFonts w:ascii="Arial" w:eastAsia="Arial" w:hAnsi="Arial" w:cs="Arial"/>
                <w:spacing w:val="-1"/>
                <w:sz w:val="20"/>
                <w:szCs w:val="20"/>
                <w:lang w:val="es-PR"/>
              </w:rPr>
              <w:t xml:space="preserve">___  </w:t>
            </w:r>
          </w:p>
          <w:p w14:paraId="18DFA56E" w14:textId="26FABF54" w:rsidR="0035780A" w:rsidRPr="002F2A87" w:rsidRDefault="0035780A">
            <w:pPr>
              <w:pStyle w:val="TableParagraph"/>
              <w:tabs>
                <w:tab w:val="left" w:pos="3929"/>
                <w:tab w:val="left" w:pos="4586"/>
                <w:tab w:val="left" w:pos="5993"/>
                <w:tab w:val="left" w:pos="8351"/>
                <w:tab w:val="left" w:pos="9110"/>
                <w:tab w:val="left" w:pos="9464"/>
              </w:tabs>
              <w:spacing w:line="480" w:lineRule="auto"/>
              <w:ind w:left="99" w:right="2098"/>
              <w:rPr>
                <w:rFonts w:ascii="Arial" w:eastAsia="Arial" w:hAnsi="Arial" w:cs="Arial"/>
                <w:sz w:val="20"/>
                <w:szCs w:val="20"/>
                <w:lang w:val="es-PR"/>
              </w:rPr>
            </w:pPr>
            <w:r w:rsidRPr="002F2A87">
              <w:rPr>
                <w:rFonts w:ascii="Arial" w:eastAsia="Arial" w:hAnsi="Arial" w:cs="Arial"/>
                <w:sz w:val="20"/>
                <w:szCs w:val="20"/>
                <w:lang w:val="es-PR"/>
              </w:rPr>
              <w:t>¿A qué se dedica normalmente?__________________________________________________________</w:t>
            </w:r>
          </w:p>
          <w:p w14:paraId="6ED2C9B8" w14:textId="16C4D9AE" w:rsidR="009040F3" w:rsidRPr="002F2A87" w:rsidRDefault="00340FB3">
            <w:pPr>
              <w:pStyle w:val="TableParagraph"/>
              <w:tabs>
                <w:tab w:val="left" w:pos="3929"/>
                <w:tab w:val="left" w:pos="4586"/>
                <w:tab w:val="left" w:pos="5993"/>
                <w:tab w:val="left" w:pos="8351"/>
                <w:tab w:val="left" w:pos="9110"/>
                <w:tab w:val="left" w:pos="9464"/>
              </w:tabs>
              <w:spacing w:line="480" w:lineRule="auto"/>
              <w:ind w:left="99" w:right="2098"/>
              <w:rPr>
                <w:rFonts w:ascii="Arial" w:eastAsia="Arial" w:hAnsi="Arial" w:cs="Arial"/>
                <w:sz w:val="18"/>
                <w:szCs w:val="18"/>
                <w:lang w:val="es-PR"/>
              </w:rPr>
            </w:pPr>
            <w:r w:rsidRPr="002F2A87">
              <w:rPr>
                <w:rFonts w:ascii="Arial" w:eastAsia="Arial" w:hAnsi="Arial" w:cs="Arial"/>
                <w:sz w:val="18"/>
                <w:szCs w:val="18"/>
                <w:u w:val="single" w:color="000000"/>
                <w:lang w:val="es-PR"/>
              </w:rPr>
              <w:tab/>
            </w:r>
            <w:r w:rsidRPr="002F2A87">
              <w:rPr>
                <w:rFonts w:ascii="Arial" w:eastAsia="Arial" w:hAnsi="Arial" w:cs="Arial"/>
                <w:sz w:val="18"/>
                <w:szCs w:val="18"/>
                <w:u w:val="single" w:color="000000"/>
                <w:lang w:val="es-PR"/>
              </w:rPr>
              <w:tab/>
            </w:r>
            <w:r w:rsidRPr="002F2A87">
              <w:rPr>
                <w:rFonts w:ascii="Arial" w:eastAsia="Arial" w:hAnsi="Arial" w:cs="Arial"/>
                <w:sz w:val="18"/>
                <w:szCs w:val="18"/>
                <w:u w:val="single" w:color="000000"/>
                <w:lang w:val="es-PR"/>
              </w:rPr>
              <w:tab/>
            </w:r>
            <w:r w:rsidRPr="002F2A87">
              <w:rPr>
                <w:rFonts w:ascii="Arial" w:eastAsia="Arial" w:hAnsi="Arial" w:cs="Arial"/>
                <w:sz w:val="18"/>
                <w:szCs w:val="18"/>
                <w:u w:val="single" w:color="000000"/>
                <w:lang w:val="es-PR"/>
              </w:rPr>
              <w:tab/>
            </w:r>
            <w:r w:rsidRPr="002F2A87">
              <w:rPr>
                <w:rFonts w:ascii="Arial" w:eastAsia="Arial" w:hAnsi="Arial" w:cs="Arial"/>
                <w:sz w:val="18"/>
                <w:szCs w:val="18"/>
                <w:u w:val="single" w:color="000000"/>
                <w:lang w:val="es-PR"/>
              </w:rPr>
              <w:tab/>
            </w:r>
            <w:r w:rsidRPr="002F2A87">
              <w:rPr>
                <w:rFonts w:ascii="Arial" w:eastAsia="Arial" w:hAnsi="Arial" w:cs="Arial"/>
                <w:sz w:val="18"/>
                <w:szCs w:val="18"/>
                <w:u w:val="single" w:color="000000"/>
                <w:lang w:val="es-PR"/>
              </w:rPr>
              <w:tab/>
            </w:r>
          </w:p>
          <w:p w14:paraId="279191FB" w14:textId="2F07B05E" w:rsidR="009040F3" w:rsidRPr="002F2A87" w:rsidRDefault="00527B1D">
            <w:pPr>
              <w:pStyle w:val="TableParagraph"/>
              <w:spacing w:before="26"/>
              <w:ind w:left="4371" w:right="4370"/>
              <w:jc w:val="center"/>
              <w:rPr>
                <w:rFonts w:ascii="Arial" w:eastAsia="Arial" w:hAnsi="Arial" w:cs="Arial"/>
                <w:sz w:val="24"/>
                <w:szCs w:val="24"/>
                <w:lang w:val="es-PR"/>
              </w:rPr>
            </w:pPr>
            <w:r w:rsidRPr="002F2A87">
              <w:rPr>
                <w:rFonts w:ascii="Arial" w:eastAsia="Arial" w:hAnsi="Arial" w:cs="Arial"/>
                <w:sz w:val="24"/>
                <w:szCs w:val="24"/>
                <w:lang w:val="es-PR"/>
              </w:rPr>
              <w:t>HISTORIAL DE EMPLEO</w:t>
            </w:r>
          </w:p>
          <w:p w14:paraId="169A0C0C" w14:textId="2A5E24A2" w:rsidR="009040F3" w:rsidRPr="002F2A87" w:rsidRDefault="00340FB3">
            <w:pPr>
              <w:pStyle w:val="TableParagraph"/>
              <w:spacing w:line="184" w:lineRule="exact"/>
              <w:ind w:left="1"/>
              <w:jc w:val="center"/>
              <w:rPr>
                <w:rFonts w:ascii="Arial" w:eastAsia="Arial" w:hAnsi="Arial" w:cs="Arial"/>
                <w:sz w:val="16"/>
                <w:szCs w:val="16"/>
                <w:lang w:val="es-PR"/>
              </w:rPr>
            </w:pPr>
            <w:r w:rsidRPr="002F2A87">
              <w:rPr>
                <w:rFonts w:ascii="Arial" w:eastAsia="Arial" w:hAnsi="Arial" w:cs="Arial"/>
                <w:sz w:val="16"/>
                <w:szCs w:val="16"/>
                <w:lang w:val="es-PR"/>
              </w:rPr>
              <w:t>Describ</w:t>
            </w:r>
            <w:r w:rsidR="00781881" w:rsidRPr="002F2A87">
              <w:rPr>
                <w:rFonts w:ascii="Arial" w:eastAsia="Arial" w:hAnsi="Arial" w:cs="Arial"/>
                <w:sz w:val="16"/>
                <w:szCs w:val="16"/>
                <w:lang w:val="es-PR"/>
              </w:rPr>
              <w:t>a su hisorial de empleo durante los últimos diez años</w:t>
            </w:r>
            <w:r w:rsidRPr="002F2A87">
              <w:rPr>
                <w:rFonts w:ascii="Arial" w:eastAsia="Arial" w:hAnsi="Arial" w:cs="Arial"/>
                <w:sz w:val="16"/>
                <w:szCs w:val="16"/>
                <w:lang w:val="es-PR"/>
              </w:rPr>
              <w:t>,</w:t>
            </w:r>
            <w:r w:rsidRPr="002F2A87">
              <w:rPr>
                <w:rFonts w:ascii="Arial" w:eastAsia="Arial" w:hAnsi="Arial" w:cs="Arial"/>
                <w:spacing w:val="-5"/>
                <w:sz w:val="16"/>
                <w:szCs w:val="16"/>
                <w:lang w:val="es-PR"/>
              </w:rPr>
              <w:t xml:space="preserve"> </w:t>
            </w:r>
            <w:r w:rsidRPr="002F2A87">
              <w:rPr>
                <w:rFonts w:ascii="Arial" w:eastAsia="Arial" w:hAnsi="Arial" w:cs="Arial"/>
                <w:sz w:val="16"/>
                <w:szCs w:val="16"/>
                <w:lang w:val="es-PR"/>
              </w:rPr>
              <w:t>inclu</w:t>
            </w:r>
            <w:r w:rsidR="00781881" w:rsidRPr="002F2A87">
              <w:rPr>
                <w:rFonts w:ascii="Arial" w:eastAsia="Arial" w:hAnsi="Arial" w:cs="Arial"/>
                <w:sz w:val="16"/>
                <w:szCs w:val="16"/>
                <w:lang w:val="es-PR"/>
              </w:rPr>
              <w:t>yendo períodos de desempleo</w:t>
            </w:r>
          </w:p>
        </w:tc>
      </w:tr>
      <w:tr w:rsidR="009040F3" w:rsidRPr="00483904" w14:paraId="6B1AD494" w14:textId="77777777">
        <w:trPr>
          <w:trHeight w:hRule="exact" w:val="568"/>
        </w:trPr>
        <w:tc>
          <w:tcPr>
            <w:tcW w:w="1566" w:type="dxa"/>
            <w:tcBorders>
              <w:top w:val="single" w:sz="8" w:space="0" w:color="000000"/>
              <w:left w:val="single" w:sz="8" w:space="0" w:color="000000"/>
              <w:bottom w:val="single" w:sz="8" w:space="0" w:color="000000"/>
              <w:right w:val="single" w:sz="8" w:space="0" w:color="000000"/>
            </w:tcBorders>
          </w:tcPr>
          <w:p w14:paraId="07E8E694" w14:textId="21D956B1" w:rsidR="009040F3" w:rsidRDefault="00527B1D">
            <w:pPr>
              <w:pStyle w:val="TableParagraph"/>
              <w:spacing w:before="97"/>
              <w:ind w:left="503"/>
              <w:rPr>
                <w:rFonts w:ascii="Arial" w:eastAsia="Arial" w:hAnsi="Arial" w:cs="Arial"/>
                <w:sz w:val="20"/>
                <w:szCs w:val="20"/>
              </w:rPr>
            </w:pPr>
            <w:proofErr w:type="spellStart"/>
            <w:r>
              <w:rPr>
                <w:rFonts w:ascii="Arial" w:eastAsia="Arial" w:hAnsi="Arial" w:cs="Arial"/>
                <w:spacing w:val="-1"/>
                <w:sz w:val="20"/>
                <w:szCs w:val="20"/>
              </w:rPr>
              <w:t>Fechas</w:t>
            </w:r>
            <w:proofErr w:type="spellEnd"/>
          </w:p>
        </w:tc>
        <w:tc>
          <w:tcPr>
            <w:tcW w:w="4074" w:type="dxa"/>
            <w:gridSpan w:val="3"/>
            <w:tcBorders>
              <w:top w:val="single" w:sz="8" w:space="0" w:color="000000"/>
              <w:left w:val="single" w:sz="8" w:space="0" w:color="000000"/>
              <w:bottom w:val="single" w:sz="8" w:space="0" w:color="000000"/>
              <w:right w:val="single" w:sz="8" w:space="0" w:color="000000"/>
            </w:tcBorders>
          </w:tcPr>
          <w:p w14:paraId="0CE25ED6" w14:textId="262B0C32" w:rsidR="009040F3" w:rsidRDefault="00340FB3">
            <w:pPr>
              <w:pStyle w:val="TableParagraph"/>
              <w:spacing w:before="97"/>
              <w:ind w:right="74"/>
              <w:jc w:val="center"/>
              <w:rPr>
                <w:rFonts w:ascii="Arial" w:eastAsia="Arial" w:hAnsi="Arial" w:cs="Arial"/>
                <w:sz w:val="20"/>
                <w:szCs w:val="20"/>
              </w:rPr>
            </w:pPr>
            <w:proofErr w:type="spellStart"/>
            <w:r>
              <w:rPr>
                <w:rFonts w:ascii="Arial" w:eastAsia="Arial" w:hAnsi="Arial" w:cs="Arial"/>
                <w:sz w:val="20"/>
                <w:szCs w:val="20"/>
              </w:rPr>
              <w:t>E</w:t>
            </w:r>
            <w:r w:rsidR="00527B1D">
              <w:rPr>
                <w:rFonts w:ascii="Arial" w:eastAsia="Arial" w:hAnsi="Arial" w:cs="Arial"/>
                <w:spacing w:val="-1"/>
                <w:sz w:val="20"/>
                <w:szCs w:val="20"/>
              </w:rPr>
              <w:t>mpleador</w:t>
            </w:r>
            <w:proofErr w:type="spellEnd"/>
          </w:p>
          <w:p w14:paraId="635CEB84" w14:textId="228C7E43" w:rsidR="009040F3" w:rsidRDefault="00340FB3">
            <w:pPr>
              <w:pStyle w:val="TableParagraph"/>
              <w:ind w:right="20"/>
              <w:jc w:val="center"/>
              <w:rPr>
                <w:rFonts w:ascii="Arial" w:eastAsia="Arial" w:hAnsi="Arial" w:cs="Arial"/>
                <w:sz w:val="14"/>
                <w:szCs w:val="14"/>
              </w:rPr>
            </w:pPr>
            <w:r>
              <w:rPr>
                <w:rFonts w:ascii="Arial" w:eastAsia="Arial" w:hAnsi="Arial" w:cs="Arial"/>
                <w:sz w:val="14"/>
                <w:szCs w:val="14"/>
              </w:rPr>
              <w:t>(</w:t>
            </w:r>
            <w:proofErr w:type="spellStart"/>
            <w:r w:rsidR="00527B1D">
              <w:rPr>
                <w:rFonts w:ascii="Arial" w:eastAsia="Arial" w:hAnsi="Arial" w:cs="Arial"/>
                <w:sz w:val="14"/>
                <w:szCs w:val="14"/>
              </w:rPr>
              <w:t>nombre</w:t>
            </w:r>
            <w:proofErr w:type="spellEnd"/>
            <w:r w:rsidR="00527B1D">
              <w:rPr>
                <w:rFonts w:ascii="Arial" w:eastAsia="Arial" w:hAnsi="Arial" w:cs="Arial"/>
                <w:sz w:val="14"/>
                <w:szCs w:val="14"/>
              </w:rPr>
              <w:t xml:space="preserve"> y </w:t>
            </w:r>
            <w:proofErr w:type="spellStart"/>
            <w:r w:rsidR="00527B1D">
              <w:rPr>
                <w:rFonts w:ascii="Arial" w:eastAsia="Arial" w:hAnsi="Arial" w:cs="Arial"/>
                <w:sz w:val="14"/>
                <w:szCs w:val="14"/>
              </w:rPr>
              <w:t>dirección</w:t>
            </w:r>
            <w:proofErr w:type="spellEnd"/>
            <w:r w:rsidR="00527B1D">
              <w:rPr>
                <w:rFonts w:ascii="Arial" w:eastAsia="Arial" w:hAnsi="Arial" w:cs="Arial"/>
                <w:sz w:val="14"/>
                <w:szCs w:val="14"/>
              </w:rPr>
              <w:t>)</w:t>
            </w:r>
          </w:p>
        </w:tc>
        <w:tc>
          <w:tcPr>
            <w:tcW w:w="6040" w:type="dxa"/>
            <w:gridSpan w:val="3"/>
            <w:tcBorders>
              <w:top w:val="single" w:sz="8" w:space="0" w:color="000000"/>
              <w:left w:val="single" w:sz="8" w:space="0" w:color="000000"/>
              <w:bottom w:val="single" w:sz="8" w:space="0" w:color="000000"/>
              <w:right w:val="single" w:sz="8" w:space="0" w:color="000000"/>
            </w:tcBorders>
          </w:tcPr>
          <w:p w14:paraId="7EC4147F" w14:textId="4A5729F5" w:rsidR="009040F3" w:rsidRPr="00BE6623" w:rsidRDefault="00BE6623">
            <w:pPr>
              <w:pStyle w:val="TableParagraph"/>
              <w:spacing w:before="97"/>
              <w:jc w:val="center"/>
              <w:rPr>
                <w:rFonts w:ascii="Arial" w:eastAsia="Arial" w:hAnsi="Arial" w:cs="Arial"/>
                <w:sz w:val="20"/>
                <w:szCs w:val="20"/>
                <w:lang w:val="es-MX"/>
              </w:rPr>
            </w:pPr>
            <w:r w:rsidRPr="00BE6623">
              <w:rPr>
                <w:rFonts w:ascii="Arial" w:eastAsia="Arial" w:hAnsi="Arial" w:cs="Arial"/>
                <w:spacing w:val="-1"/>
                <w:sz w:val="20"/>
                <w:szCs w:val="20"/>
                <w:lang w:val="es-MX"/>
              </w:rPr>
              <w:t xml:space="preserve">Título del puesto – </w:t>
            </w:r>
            <w:r>
              <w:rPr>
                <w:rFonts w:ascii="Arial" w:eastAsia="Arial" w:hAnsi="Arial" w:cs="Arial"/>
                <w:spacing w:val="-1"/>
                <w:sz w:val="20"/>
                <w:szCs w:val="20"/>
                <w:lang w:val="es-MX"/>
              </w:rPr>
              <w:t>s</w:t>
            </w:r>
            <w:r w:rsidRPr="00BE6623">
              <w:rPr>
                <w:rFonts w:ascii="Arial" w:eastAsia="Arial" w:hAnsi="Arial" w:cs="Arial"/>
                <w:spacing w:val="-1"/>
                <w:sz w:val="20"/>
                <w:szCs w:val="20"/>
                <w:lang w:val="es-MX"/>
              </w:rPr>
              <w:t xml:space="preserve">alario – </w:t>
            </w:r>
            <w:r>
              <w:rPr>
                <w:rFonts w:ascii="Arial" w:eastAsia="Arial" w:hAnsi="Arial" w:cs="Arial"/>
                <w:spacing w:val="-1"/>
                <w:sz w:val="20"/>
                <w:szCs w:val="20"/>
                <w:lang w:val="es-MX"/>
              </w:rPr>
              <w:t>p</w:t>
            </w:r>
            <w:r w:rsidRPr="00BE6623">
              <w:rPr>
                <w:rFonts w:ascii="Arial" w:eastAsia="Arial" w:hAnsi="Arial" w:cs="Arial"/>
                <w:spacing w:val="-1"/>
                <w:sz w:val="20"/>
                <w:szCs w:val="20"/>
                <w:lang w:val="es-MX"/>
              </w:rPr>
              <w:t>orqué dej</w:t>
            </w:r>
            <w:r>
              <w:rPr>
                <w:rFonts w:ascii="Arial" w:eastAsia="Arial" w:hAnsi="Arial" w:cs="Arial"/>
                <w:spacing w:val="-1"/>
                <w:sz w:val="20"/>
                <w:szCs w:val="20"/>
                <w:lang w:val="es-MX"/>
              </w:rPr>
              <w:t>ó</w:t>
            </w:r>
            <w:r w:rsidRPr="00BE6623">
              <w:rPr>
                <w:rFonts w:ascii="Arial" w:eastAsia="Arial" w:hAnsi="Arial" w:cs="Arial"/>
                <w:spacing w:val="-1"/>
                <w:sz w:val="20"/>
                <w:szCs w:val="20"/>
                <w:lang w:val="es-MX"/>
              </w:rPr>
              <w:t xml:space="preserve"> </w:t>
            </w:r>
            <w:r>
              <w:rPr>
                <w:rFonts w:ascii="Arial" w:eastAsia="Arial" w:hAnsi="Arial" w:cs="Arial"/>
                <w:spacing w:val="-1"/>
                <w:sz w:val="20"/>
                <w:szCs w:val="20"/>
                <w:lang w:val="es-MX"/>
              </w:rPr>
              <w:t>el puesto</w:t>
            </w:r>
          </w:p>
          <w:p w14:paraId="43533B68" w14:textId="1483ABBB" w:rsidR="009040F3" w:rsidRPr="00BE6623" w:rsidRDefault="00BE6623" w:rsidP="00BE6623">
            <w:pPr>
              <w:pStyle w:val="TableParagraph"/>
              <w:ind w:left="1"/>
              <w:jc w:val="center"/>
              <w:rPr>
                <w:rFonts w:ascii="Arial" w:eastAsia="Arial" w:hAnsi="Arial" w:cs="Arial"/>
                <w:sz w:val="14"/>
                <w:szCs w:val="14"/>
                <w:lang w:val="es-MX"/>
              </w:rPr>
            </w:pPr>
            <w:r w:rsidRPr="00BE6623">
              <w:rPr>
                <w:rFonts w:ascii="Arial" w:eastAsia="Arial" w:hAnsi="Arial" w:cs="Arial"/>
                <w:sz w:val="14"/>
                <w:szCs w:val="14"/>
                <w:lang w:val="es-MX"/>
              </w:rPr>
              <w:t>(</w:t>
            </w:r>
            <w:r w:rsidR="00781881">
              <w:rPr>
                <w:rFonts w:ascii="Arial" w:eastAsia="Arial" w:hAnsi="Arial" w:cs="Arial"/>
                <w:sz w:val="14"/>
                <w:szCs w:val="14"/>
                <w:lang w:val="es-MX"/>
              </w:rPr>
              <w:t>¿</w:t>
            </w:r>
            <w:r w:rsidRPr="00BE6623">
              <w:rPr>
                <w:rFonts w:ascii="Arial" w:eastAsia="Arial" w:hAnsi="Arial" w:cs="Arial"/>
                <w:sz w:val="14"/>
                <w:szCs w:val="14"/>
                <w:lang w:val="es-MX"/>
              </w:rPr>
              <w:t>De tiempo completo o parcial</w:t>
            </w:r>
            <w:r w:rsidR="00781881">
              <w:rPr>
                <w:rFonts w:ascii="Arial" w:eastAsia="Arial" w:hAnsi="Arial" w:cs="Arial"/>
                <w:sz w:val="14"/>
                <w:szCs w:val="14"/>
                <w:lang w:val="es-MX"/>
              </w:rPr>
              <w:t>?</w:t>
            </w:r>
            <w:r w:rsidR="00340FB3" w:rsidRPr="00BE6623">
              <w:rPr>
                <w:rFonts w:ascii="Arial" w:eastAsia="Arial" w:hAnsi="Arial" w:cs="Arial"/>
                <w:sz w:val="14"/>
                <w:szCs w:val="14"/>
                <w:lang w:val="es-MX"/>
              </w:rPr>
              <w:t>)</w:t>
            </w:r>
          </w:p>
        </w:tc>
      </w:tr>
      <w:tr w:rsidR="009040F3" w14:paraId="737DC4B8" w14:textId="77777777">
        <w:trPr>
          <w:trHeight w:hRule="exact" w:val="865"/>
        </w:trPr>
        <w:tc>
          <w:tcPr>
            <w:tcW w:w="1566" w:type="dxa"/>
            <w:tcBorders>
              <w:top w:val="single" w:sz="8" w:space="0" w:color="000000"/>
              <w:left w:val="single" w:sz="8" w:space="0" w:color="000000"/>
              <w:bottom w:val="single" w:sz="8" w:space="0" w:color="000000"/>
              <w:right w:val="single" w:sz="8" w:space="0" w:color="000000"/>
            </w:tcBorders>
          </w:tcPr>
          <w:p w14:paraId="7F5A1CC2" w14:textId="7AFF39AE" w:rsidR="009040F3" w:rsidRDefault="00BE6623" w:rsidP="00BE6623">
            <w:pPr>
              <w:pStyle w:val="TableParagraph"/>
              <w:spacing w:before="97"/>
              <w:ind w:left="99"/>
              <w:rPr>
                <w:rFonts w:ascii="Arial" w:eastAsia="Arial" w:hAnsi="Arial" w:cs="Arial"/>
                <w:sz w:val="20"/>
                <w:szCs w:val="20"/>
              </w:rPr>
            </w:pPr>
            <w:proofErr w:type="spellStart"/>
            <w:r>
              <w:rPr>
                <w:rFonts w:ascii="Arial" w:eastAsia="Arial" w:hAnsi="Arial" w:cs="Arial"/>
                <w:spacing w:val="-1"/>
                <w:sz w:val="20"/>
                <w:szCs w:val="20"/>
              </w:rPr>
              <w:t>Desde</w:t>
            </w:r>
            <w:proofErr w:type="spellEnd"/>
            <w:r>
              <w:rPr>
                <w:rFonts w:ascii="Arial" w:eastAsia="Arial" w:hAnsi="Arial" w:cs="Arial"/>
                <w:spacing w:val="-1"/>
                <w:sz w:val="20"/>
                <w:szCs w:val="20"/>
              </w:rPr>
              <w:t>:</w:t>
            </w:r>
          </w:p>
        </w:tc>
        <w:tc>
          <w:tcPr>
            <w:tcW w:w="4074" w:type="dxa"/>
            <w:gridSpan w:val="3"/>
            <w:vMerge w:val="restart"/>
            <w:tcBorders>
              <w:top w:val="single" w:sz="8" w:space="0" w:color="000000"/>
              <w:left w:val="single" w:sz="8" w:space="0" w:color="000000"/>
              <w:right w:val="single" w:sz="8" w:space="0" w:color="000000"/>
            </w:tcBorders>
          </w:tcPr>
          <w:p w14:paraId="3F0E4D5D" w14:textId="77777777" w:rsidR="009040F3" w:rsidRDefault="009040F3">
            <w:pPr>
              <w:pStyle w:val="TableParagraph"/>
              <w:spacing w:line="200" w:lineRule="exact"/>
              <w:rPr>
                <w:sz w:val="20"/>
                <w:szCs w:val="20"/>
              </w:rPr>
            </w:pPr>
          </w:p>
          <w:p w14:paraId="22BAD19D" w14:textId="77777777" w:rsidR="009040F3" w:rsidRDefault="009040F3">
            <w:pPr>
              <w:pStyle w:val="TableParagraph"/>
              <w:spacing w:line="200" w:lineRule="exact"/>
              <w:rPr>
                <w:sz w:val="20"/>
                <w:szCs w:val="20"/>
              </w:rPr>
            </w:pPr>
          </w:p>
          <w:p w14:paraId="74082BEE" w14:textId="77777777" w:rsidR="009040F3" w:rsidRDefault="009040F3">
            <w:pPr>
              <w:pStyle w:val="TableParagraph"/>
              <w:spacing w:line="200" w:lineRule="exact"/>
              <w:rPr>
                <w:sz w:val="20"/>
                <w:szCs w:val="20"/>
              </w:rPr>
            </w:pPr>
          </w:p>
          <w:p w14:paraId="788A36A1" w14:textId="77777777" w:rsidR="009040F3" w:rsidRDefault="009040F3">
            <w:pPr>
              <w:pStyle w:val="TableParagraph"/>
              <w:spacing w:line="200" w:lineRule="exact"/>
              <w:rPr>
                <w:sz w:val="20"/>
                <w:szCs w:val="20"/>
              </w:rPr>
            </w:pPr>
          </w:p>
          <w:p w14:paraId="695EB15A" w14:textId="77777777" w:rsidR="009040F3" w:rsidRDefault="009040F3">
            <w:pPr>
              <w:pStyle w:val="TableParagraph"/>
              <w:spacing w:line="200" w:lineRule="exact"/>
              <w:rPr>
                <w:sz w:val="20"/>
                <w:szCs w:val="20"/>
              </w:rPr>
            </w:pPr>
          </w:p>
          <w:p w14:paraId="70C6B511" w14:textId="77777777" w:rsidR="009040F3" w:rsidRDefault="009040F3">
            <w:pPr>
              <w:pStyle w:val="TableParagraph"/>
              <w:spacing w:before="3" w:line="240" w:lineRule="exact"/>
              <w:rPr>
                <w:sz w:val="24"/>
                <w:szCs w:val="24"/>
              </w:rPr>
            </w:pPr>
          </w:p>
          <w:p w14:paraId="121D322F" w14:textId="2BA5F86C" w:rsidR="009040F3" w:rsidRDefault="00BE6623" w:rsidP="00BE6623">
            <w:pPr>
              <w:pStyle w:val="TableParagraph"/>
              <w:ind w:left="99"/>
              <w:rPr>
                <w:rFonts w:ascii="Arial" w:eastAsia="Arial" w:hAnsi="Arial" w:cs="Arial"/>
                <w:sz w:val="20"/>
                <w:szCs w:val="20"/>
              </w:rPr>
            </w:pPr>
            <w:r>
              <w:rPr>
                <w:rFonts w:ascii="Arial" w:eastAsia="Arial" w:hAnsi="Arial" w:cs="Arial"/>
                <w:spacing w:val="-1"/>
                <w:sz w:val="20"/>
                <w:szCs w:val="20"/>
              </w:rPr>
              <w:t># Tel.:</w:t>
            </w:r>
          </w:p>
        </w:tc>
        <w:tc>
          <w:tcPr>
            <w:tcW w:w="6040" w:type="dxa"/>
            <w:gridSpan w:val="3"/>
            <w:vMerge w:val="restart"/>
            <w:tcBorders>
              <w:top w:val="single" w:sz="8" w:space="0" w:color="000000"/>
              <w:left w:val="single" w:sz="8" w:space="0" w:color="000000"/>
              <w:right w:val="single" w:sz="8" w:space="0" w:color="000000"/>
            </w:tcBorders>
          </w:tcPr>
          <w:p w14:paraId="051AE2DC" w14:textId="77777777" w:rsidR="009040F3" w:rsidRDefault="009040F3"/>
        </w:tc>
      </w:tr>
      <w:tr w:rsidR="009040F3" w14:paraId="26CD588B" w14:textId="77777777">
        <w:trPr>
          <w:trHeight w:hRule="exact" w:val="865"/>
        </w:trPr>
        <w:tc>
          <w:tcPr>
            <w:tcW w:w="1566" w:type="dxa"/>
            <w:tcBorders>
              <w:top w:val="single" w:sz="8" w:space="0" w:color="000000"/>
              <w:left w:val="single" w:sz="8" w:space="0" w:color="000000"/>
              <w:bottom w:val="single" w:sz="8" w:space="0" w:color="000000"/>
              <w:right w:val="single" w:sz="8" w:space="0" w:color="000000"/>
            </w:tcBorders>
          </w:tcPr>
          <w:p w14:paraId="3AF0CCE4" w14:textId="050C3D38" w:rsidR="009040F3" w:rsidRDefault="00BE6623" w:rsidP="00BE6623">
            <w:pPr>
              <w:pStyle w:val="TableParagraph"/>
              <w:spacing w:before="97"/>
              <w:ind w:left="99"/>
              <w:rPr>
                <w:rFonts w:ascii="Arial" w:eastAsia="Arial" w:hAnsi="Arial" w:cs="Arial"/>
                <w:sz w:val="20"/>
                <w:szCs w:val="20"/>
              </w:rPr>
            </w:pPr>
            <w:r>
              <w:rPr>
                <w:rFonts w:ascii="Arial" w:eastAsia="Arial" w:hAnsi="Arial" w:cs="Arial"/>
                <w:spacing w:val="-1"/>
                <w:sz w:val="20"/>
                <w:szCs w:val="20"/>
              </w:rPr>
              <w:t>Hasta:</w:t>
            </w:r>
          </w:p>
        </w:tc>
        <w:tc>
          <w:tcPr>
            <w:tcW w:w="4074" w:type="dxa"/>
            <w:gridSpan w:val="3"/>
            <w:vMerge/>
            <w:tcBorders>
              <w:left w:val="single" w:sz="8" w:space="0" w:color="000000"/>
              <w:bottom w:val="single" w:sz="8" w:space="0" w:color="000000"/>
              <w:right w:val="single" w:sz="8" w:space="0" w:color="000000"/>
            </w:tcBorders>
          </w:tcPr>
          <w:p w14:paraId="42F11F05" w14:textId="77777777" w:rsidR="009040F3" w:rsidRDefault="009040F3"/>
        </w:tc>
        <w:tc>
          <w:tcPr>
            <w:tcW w:w="6040" w:type="dxa"/>
            <w:gridSpan w:val="3"/>
            <w:vMerge/>
            <w:tcBorders>
              <w:left w:val="single" w:sz="8" w:space="0" w:color="000000"/>
              <w:bottom w:val="single" w:sz="8" w:space="0" w:color="000000"/>
              <w:right w:val="single" w:sz="8" w:space="0" w:color="000000"/>
            </w:tcBorders>
          </w:tcPr>
          <w:p w14:paraId="373FD4A4" w14:textId="77777777" w:rsidR="009040F3" w:rsidRDefault="009040F3"/>
        </w:tc>
      </w:tr>
      <w:tr w:rsidR="009040F3" w14:paraId="48F8A58C" w14:textId="77777777">
        <w:trPr>
          <w:trHeight w:hRule="exact" w:val="892"/>
        </w:trPr>
        <w:tc>
          <w:tcPr>
            <w:tcW w:w="1566" w:type="dxa"/>
            <w:tcBorders>
              <w:top w:val="single" w:sz="8" w:space="0" w:color="000000"/>
              <w:left w:val="single" w:sz="8" w:space="0" w:color="000000"/>
              <w:bottom w:val="single" w:sz="8" w:space="0" w:color="000000"/>
              <w:right w:val="single" w:sz="8" w:space="0" w:color="000000"/>
            </w:tcBorders>
          </w:tcPr>
          <w:p w14:paraId="2ECA927B" w14:textId="7B24B7B4" w:rsidR="009040F3" w:rsidRDefault="00BE6623" w:rsidP="00BE6623">
            <w:pPr>
              <w:pStyle w:val="TableParagraph"/>
              <w:spacing w:before="97"/>
              <w:ind w:left="99"/>
              <w:rPr>
                <w:rFonts w:ascii="Arial" w:eastAsia="Arial" w:hAnsi="Arial" w:cs="Arial"/>
                <w:sz w:val="20"/>
                <w:szCs w:val="20"/>
              </w:rPr>
            </w:pPr>
            <w:proofErr w:type="spellStart"/>
            <w:r>
              <w:rPr>
                <w:rFonts w:ascii="Arial" w:eastAsia="Arial" w:hAnsi="Arial" w:cs="Arial"/>
                <w:spacing w:val="-1"/>
                <w:sz w:val="20"/>
                <w:szCs w:val="20"/>
              </w:rPr>
              <w:t>Desde</w:t>
            </w:r>
            <w:proofErr w:type="spellEnd"/>
            <w:r>
              <w:rPr>
                <w:rFonts w:ascii="Arial" w:eastAsia="Arial" w:hAnsi="Arial" w:cs="Arial"/>
                <w:spacing w:val="-1"/>
                <w:sz w:val="20"/>
                <w:szCs w:val="20"/>
              </w:rPr>
              <w:t>:</w:t>
            </w:r>
          </w:p>
        </w:tc>
        <w:tc>
          <w:tcPr>
            <w:tcW w:w="4074" w:type="dxa"/>
            <w:gridSpan w:val="3"/>
            <w:vMerge w:val="restart"/>
            <w:tcBorders>
              <w:top w:val="single" w:sz="8" w:space="0" w:color="000000"/>
              <w:left w:val="single" w:sz="8" w:space="0" w:color="000000"/>
              <w:right w:val="single" w:sz="8" w:space="0" w:color="000000"/>
            </w:tcBorders>
          </w:tcPr>
          <w:p w14:paraId="2C624530" w14:textId="77777777" w:rsidR="009040F3" w:rsidRDefault="009040F3"/>
        </w:tc>
        <w:tc>
          <w:tcPr>
            <w:tcW w:w="6040" w:type="dxa"/>
            <w:gridSpan w:val="3"/>
            <w:vMerge w:val="restart"/>
            <w:tcBorders>
              <w:top w:val="single" w:sz="8" w:space="0" w:color="000000"/>
              <w:left w:val="single" w:sz="8" w:space="0" w:color="000000"/>
              <w:right w:val="single" w:sz="8" w:space="0" w:color="000000"/>
            </w:tcBorders>
          </w:tcPr>
          <w:p w14:paraId="5105075F" w14:textId="77777777" w:rsidR="009040F3" w:rsidRDefault="009040F3"/>
        </w:tc>
      </w:tr>
      <w:tr w:rsidR="009040F3" w14:paraId="77AA5BD6" w14:textId="77777777">
        <w:trPr>
          <w:trHeight w:hRule="exact" w:val="892"/>
        </w:trPr>
        <w:tc>
          <w:tcPr>
            <w:tcW w:w="1566" w:type="dxa"/>
            <w:tcBorders>
              <w:top w:val="single" w:sz="8" w:space="0" w:color="000000"/>
              <w:left w:val="single" w:sz="8" w:space="0" w:color="000000"/>
              <w:bottom w:val="single" w:sz="8" w:space="0" w:color="000000"/>
              <w:right w:val="single" w:sz="8" w:space="0" w:color="000000"/>
            </w:tcBorders>
          </w:tcPr>
          <w:p w14:paraId="05F3C421" w14:textId="6ED8246F" w:rsidR="009040F3" w:rsidRDefault="00BE6623" w:rsidP="00BE6623">
            <w:pPr>
              <w:pStyle w:val="TableParagraph"/>
              <w:spacing w:before="97"/>
              <w:ind w:left="99"/>
              <w:rPr>
                <w:rFonts w:ascii="Arial" w:eastAsia="Arial" w:hAnsi="Arial" w:cs="Arial"/>
                <w:sz w:val="20"/>
                <w:szCs w:val="20"/>
              </w:rPr>
            </w:pPr>
            <w:r>
              <w:rPr>
                <w:rFonts w:ascii="Arial" w:eastAsia="Arial" w:hAnsi="Arial" w:cs="Arial"/>
                <w:spacing w:val="-1"/>
                <w:sz w:val="20"/>
                <w:szCs w:val="20"/>
              </w:rPr>
              <w:t>Hasta:</w:t>
            </w:r>
          </w:p>
        </w:tc>
        <w:tc>
          <w:tcPr>
            <w:tcW w:w="4074" w:type="dxa"/>
            <w:gridSpan w:val="3"/>
            <w:vMerge/>
            <w:tcBorders>
              <w:left w:val="single" w:sz="8" w:space="0" w:color="000000"/>
              <w:bottom w:val="single" w:sz="8" w:space="0" w:color="000000"/>
              <w:right w:val="single" w:sz="8" w:space="0" w:color="000000"/>
            </w:tcBorders>
          </w:tcPr>
          <w:p w14:paraId="73B7D86A" w14:textId="77777777" w:rsidR="009040F3" w:rsidRDefault="009040F3"/>
        </w:tc>
        <w:tc>
          <w:tcPr>
            <w:tcW w:w="6040" w:type="dxa"/>
            <w:gridSpan w:val="3"/>
            <w:vMerge/>
            <w:tcBorders>
              <w:left w:val="single" w:sz="8" w:space="0" w:color="000000"/>
              <w:bottom w:val="single" w:sz="8" w:space="0" w:color="000000"/>
              <w:right w:val="single" w:sz="8" w:space="0" w:color="000000"/>
            </w:tcBorders>
          </w:tcPr>
          <w:p w14:paraId="6EF63DB6" w14:textId="77777777" w:rsidR="009040F3" w:rsidRDefault="009040F3"/>
        </w:tc>
      </w:tr>
      <w:tr w:rsidR="009040F3" w14:paraId="5EBB2CCC" w14:textId="77777777">
        <w:trPr>
          <w:trHeight w:hRule="exact" w:val="958"/>
        </w:trPr>
        <w:tc>
          <w:tcPr>
            <w:tcW w:w="1566" w:type="dxa"/>
            <w:tcBorders>
              <w:top w:val="single" w:sz="8" w:space="0" w:color="000000"/>
              <w:left w:val="single" w:sz="8" w:space="0" w:color="000000"/>
              <w:bottom w:val="single" w:sz="8" w:space="0" w:color="000000"/>
              <w:right w:val="single" w:sz="8" w:space="0" w:color="000000"/>
            </w:tcBorders>
          </w:tcPr>
          <w:p w14:paraId="5D921029" w14:textId="5AD9887D" w:rsidR="009040F3" w:rsidRDefault="00BE6623" w:rsidP="00BE6623">
            <w:pPr>
              <w:pStyle w:val="TableParagraph"/>
              <w:spacing w:before="97"/>
              <w:ind w:left="99"/>
              <w:rPr>
                <w:rFonts w:ascii="Arial" w:eastAsia="Arial" w:hAnsi="Arial" w:cs="Arial"/>
                <w:sz w:val="20"/>
                <w:szCs w:val="20"/>
              </w:rPr>
            </w:pPr>
            <w:proofErr w:type="spellStart"/>
            <w:r>
              <w:rPr>
                <w:rFonts w:ascii="Arial" w:eastAsia="Arial" w:hAnsi="Arial" w:cs="Arial"/>
                <w:spacing w:val="-1"/>
                <w:sz w:val="20"/>
                <w:szCs w:val="20"/>
              </w:rPr>
              <w:t>Desde</w:t>
            </w:r>
            <w:proofErr w:type="spellEnd"/>
            <w:r>
              <w:rPr>
                <w:rFonts w:ascii="Arial" w:eastAsia="Arial" w:hAnsi="Arial" w:cs="Arial"/>
                <w:spacing w:val="-1"/>
                <w:sz w:val="20"/>
                <w:szCs w:val="20"/>
              </w:rPr>
              <w:t>:</w:t>
            </w:r>
          </w:p>
        </w:tc>
        <w:tc>
          <w:tcPr>
            <w:tcW w:w="4074" w:type="dxa"/>
            <w:gridSpan w:val="3"/>
            <w:vMerge w:val="restart"/>
            <w:tcBorders>
              <w:top w:val="single" w:sz="8" w:space="0" w:color="000000"/>
              <w:left w:val="single" w:sz="8" w:space="0" w:color="000000"/>
              <w:right w:val="single" w:sz="8" w:space="0" w:color="000000"/>
            </w:tcBorders>
          </w:tcPr>
          <w:p w14:paraId="4782D2A1" w14:textId="77777777" w:rsidR="009040F3" w:rsidRDefault="009040F3"/>
        </w:tc>
        <w:tc>
          <w:tcPr>
            <w:tcW w:w="6040" w:type="dxa"/>
            <w:gridSpan w:val="3"/>
            <w:vMerge w:val="restart"/>
            <w:tcBorders>
              <w:top w:val="single" w:sz="8" w:space="0" w:color="000000"/>
              <w:left w:val="single" w:sz="8" w:space="0" w:color="000000"/>
              <w:right w:val="single" w:sz="8" w:space="0" w:color="000000"/>
            </w:tcBorders>
          </w:tcPr>
          <w:p w14:paraId="00D74D3F" w14:textId="77777777" w:rsidR="009040F3" w:rsidRDefault="009040F3"/>
        </w:tc>
      </w:tr>
      <w:tr w:rsidR="009040F3" w14:paraId="0F8A49E9" w14:textId="77777777">
        <w:trPr>
          <w:trHeight w:hRule="exact" w:val="938"/>
        </w:trPr>
        <w:tc>
          <w:tcPr>
            <w:tcW w:w="1566" w:type="dxa"/>
            <w:tcBorders>
              <w:top w:val="single" w:sz="8" w:space="0" w:color="000000"/>
              <w:left w:val="single" w:sz="8" w:space="0" w:color="000000"/>
              <w:bottom w:val="single" w:sz="8" w:space="0" w:color="000000"/>
              <w:right w:val="single" w:sz="8" w:space="0" w:color="000000"/>
            </w:tcBorders>
          </w:tcPr>
          <w:p w14:paraId="4DB26FD1" w14:textId="0CAD68BE" w:rsidR="009040F3" w:rsidRDefault="00BE6623" w:rsidP="00BE6623">
            <w:pPr>
              <w:pStyle w:val="TableParagraph"/>
              <w:spacing w:before="97"/>
              <w:ind w:left="99"/>
              <w:rPr>
                <w:rFonts w:ascii="Arial" w:eastAsia="Arial" w:hAnsi="Arial" w:cs="Arial"/>
                <w:sz w:val="20"/>
                <w:szCs w:val="20"/>
              </w:rPr>
            </w:pPr>
            <w:r>
              <w:rPr>
                <w:rFonts w:ascii="Arial" w:eastAsia="Arial" w:hAnsi="Arial" w:cs="Arial"/>
                <w:spacing w:val="-1"/>
                <w:sz w:val="20"/>
                <w:szCs w:val="20"/>
              </w:rPr>
              <w:t>Hasta</w:t>
            </w:r>
            <w:r w:rsidR="00340FB3">
              <w:rPr>
                <w:rFonts w:ascii="Arial" w:eastAsia="Arial" w:hAnsi="Arial" w:cs="Arial"/>
                <w:spacing w:val="-1"/>
                <w:sz w:val="20"/>
                <w:szCs w:val="20"/>
              </w:rPr>
              <w:t>:</w:t>
            </w:r>
          </w:p>
        </w:tc>
        <w:tc>
          <w:tcPr>
            <w:tcW w:w="4074" w:type="dxa"/>
            <w:gridSpan w:val="3"/>
            <w:vMerge/>
            <w:tcBorders>
              <w:left w:val="single" w:sz="8" w:space="0" w:color="000000"/>
              <w:bottom w:val="single" w:sz="8" w:space="0" w:color="000000"/>
              <w:right w:val="single" w:sz="8" w:space="0" w:color="000000"/>
            </w:tcBorders>
          </w:tcPr>
          <w:p w14:paraId="517884D5" w14:textId="77777777" w:rsidR="009040F3" w:rsidRDefault="009040F3"/>
        </w:tc>
        <w:tc>
          <w:tcPr>
            <w:tcW w:w="6040" w:type="dxa"/>
            <w:gridSpan w:val="3"/>
            <w:vMerge/>
            <w:tcBorders>
              <w:left w:val="single" w:sz="8" w:space="0" w:color="000000"/>
              <w:bottom w:val="single" w:sz="8" w:space="0" w:color="000000"/>
              <w:right w:val="single" w:sz="8" w:space="0" w:color="000000"/>
            </w:tcBorders>
          </w:tcPr>
          <w:p w14:paraId="178CCC67" w14:textId="77777777" w:rsidR="009040F3" w:rsidRDefault="009040F3"/>
        </w:tc>
      </w:tr>
    </w:tbl>
    <w:p w14:paraId="474235DA" w14:textId="77777777" w:rsidR="009040F3" w:rsidRDefault="009040F3">
      <w:pPr>
        <w:sectPr w:rsidR="009040F3">
          <w:pgSz w:w="12240" w:h="15840"/>
          <w:pgMar w:top="620" w:right="180" w:bottom="660" w:left="160" w:header="0" w:footer="477" w:gutter="0"/>
          <w:cols w:space="720"/>
        </w:sectPr>
      </w:pPr>
    </w:p>
    <w:tbl>
      <w:tblPr>
        <w:tblW w:w="11689" w:type="dxa"/>
        <w:tblInd w:w="86" w:type="dxa"/>
        <w:tblLayout w:type="fixed"/>
        <w:tblCellMar>
          <w:left w:w="0" w:type="dxa"/>
          <w:right w:w="0" w:type="dxa"/>
        </w:tblCellMar>
        <w:tblLook w:val="01E0" w:firstRow="1" w:lastRow="1" w:firstColumn="1" w:lastColumn="1" w:noHBand="0" w:noVBand="0"/>
      </w:tblPr>
      <w:tblGrid>
        <w:gridCol w:w="1562"/>
        <w:gridCol w:w="4097"/>
        <w:gridCol w:w="6030"/>
      </w:tblGrid>
      <w:tr w:rsidR="0028160D" w14:paraId="04FB75E7" w14:textId="3AF441D6" w:rsidTr="0028160D">
        <w:trPr>
          <w:trHeight w:hRule="exact" w:val="864"/>
        </w:trPr>
        <w:tc>
          <w:tcPr>
            <w:tcW w:w="1562" w:type="dxa"/>
            <w:tcBorders>
              <w:top w:val="single" w:sz="9" w:space="0" w:color="000000"/>
              <w:left w:val="single" w:sz="12" w:space="0" w:color="000000"/>
              <w:bottom w:val="single" w:sz="9" w:space="0" w:color="000000"/>
              <w:right w:val="single" w:sz="12" w:space="0" w:color="000000"/>
            </w:tcBorders>
          </w:tcPr>
          <w:p w14:paraId="1C946BE2" w14:textId="1273E6DF" w:rsidR="0028160D" w:rsidRDefault="0028160D">
            <w:pPr>
              <w:pStyle w:val="TableParagraph"/>
              <w:ind w:left="108"/>
              <w:rPr>
                <w:rFonts w:ascii="Arial" w:eastAsia="Arial" w:hAnsi="Arial" w:cs="Arial"/>
                <w:sz w:val="19"/>
                <w:szCs w:val="19"/>
              </w:rPr>
            </w:pPr>
            <w:proofErr w:type="spellStart"/>
            <w:r>
              <w:rPr>
                <w:rFonts w:ascii="Arial" w:eastAsia="Arial" w:hAnsi="Arial" w:cs="Arial"/>
                <w:sz w:val="19"/>
                <w:szCs w:val="19"/>
              </w:rPr>
              <w:lastRenderedPageBreak/>
              <w:t>Desde</w:t>
            </w:r>
            <w:proofErr w:type="spellEnd"/>
            <w:r>
              <w:rPr>
                <w:rFonts w:ascii="Arial" w:eastAsia="Arial" w:hAnsi="Arial" w:cs="Arial"/>
                <w:sz w:val="19"/>
                <w:szCs w:val="19"/>
              </w:rPr>
              <w:t>:</w:t>
            </w:r>
          </w:p>
        </w:tc>
        <w:tc>
          <w:tcPr>
            <w:tcW w:w="4097" w:type="dxa"/>
            <w:tcBorders>
              <w:top w:val="single" w:sz="9" w:space="0" w:color="000000"/>
              <w:left w:val="single" w:sz="12" w:space="0" w:color="000000"/>
              <w:bottom w:val="single" w:sz="9" w:space="0" w:color="000000"/>
              <w:right w:val="single" w:sz="12" w:space="0" w:color="000000"/>
            </w:tcBorders>
          </w:tcPr>
          <w:p w14:paraId="0F627609" w14:textId="77777777" w:rsidR="0028160D" w:rsidRDefault="0028160D">
            <w:pPr>
              <w:pStyle w:val="TableParagraph"/>
              <w:ind w:left="108"/>
              <w:rPr>
                <w:rFonts w:ascii="Arial" w:eastAsia="Arial" w:hAnsi="Arial" w:cs="Arial"/>
                <w:sz w:val="19"/>
                <w:szCs w:val="19"/>
              </w:rPr>
            </w:pPr>
          </w:p>
        </w:tc>
        <w:tc>
          <w:tcPr>
            <w:tcW w:w="6030" w:type="dxa"/>
            <w:tcBorders>
              <w:top w:val="single" w:sz="9" w:space="0" w:color="000000"/>
              <w:left w:val="single" w:sz="12" w:space="0" w:color="000000"/>
              <w:bottom w:val="single" w:sz="9" w:space="0" w:color="000000"/>
              <w:right w:val="single" w:sz="12" w:space="0" w:color="000000"/>
            </w:tcBorders>
          </w:tcPr>
          <w:p w14:paraId="478E7E2B" w14:textId="77777777" w:rsidR="0028160D" w:rsidRDefault="0028160D">
            <w:pPr>
              <w:pStyle w:val="TableParagraph"/>
              <w:ind w:left="108"/>
              <w:rPr>
                <w:rFonts w:ascii="Arial" w:eastAsia="Arial" w:hAnsi="Arial" w:cs="Arial"/>
                <w:sz w:val="19"/>
                <w:szCs w:val="19"/>
              </w:rPr>
            </w:pPr>
          </w:p>
        </w:tc>
      </w:tr>
      <w:tr w:rsidR="0028160D" w14:paraId="03304CE4" w14:textId="408AFFC7" w:rsidTr="0028160D">
        <w:trPr>
          <w:trHeight w:hRule="exact" w:val="868"/>
        </w:trPr>
        <w:tc>
          <w:tcPr>
            <w:tcW w:w="1562" w:type="dxa"/>
            <w:tcBorders>
              <w:top w:val="single" w:sz="9" w:space="0" w:color="000000"/>
              <w:left w:val="single" w:sz="12" w:space="0" w:color="000000"/>
              <w:bottom w:val="single" w:sz="12" w:space="0" w:color="000000"/>
              <w:right w:val="single" w:sz="12" w:space="0" w:color="000000"/>
            </w:tcBorders>
          </w:tcPr>
          <w:p w14:paraId="59509350" w14:textId="036CAC0B" w:rsidR="0028160D" w:rsidRDefault="0028160D">
            <w:pPr>
              <w:pStyle w:val="TableParagraph"/>
              <w:ind w:left="93"/>
              <w:rPr>
                <w:rFonts w:ascii="Arial" w:eastAsia="Arial" w:hAnsi="Arial" w:cs="Arial"/>
                <w:sz w:val="19"/>
                <w:szCs w:val="19"/>
              </w:rPr>
            </w:pPr>
            <w:r>
              <w:rPr>
                <w:rFonts w:ascii="Arial" w:eastAsia="Arial" w:hAnsi="Arial" w:cs="Arial"/>
                <w:sz w:val="19"/>
                <w:szCs w:val="19"/>
              </w:rPr>
              <w:t>Hasta:</w:t>
            </w:r>
          </w:p>
        </w:tc>
        <w:tc>
          <w:tcPr>
            <w:tcW w:w="4097" w:type="dxa"/>
            <w:tcBorders>
              <w:top w:val="single" w:sz="9" w:space="0" w:color="000000"/>
              <w:left w:val="single" w:sz="12" w:space="0" w:color="000000"/>
              <w:bottom w:val="single" w:sz="12" w:space="0" w:color="000000"/>
              <w:right w:val="single" w:sz="12" w:space="0" w:color="000000"/>
            </w:tcBorders>
          </w:tcPr>
          <w:p w14:paraId="557B276B" w14:textId="77777777" w:rsidR="0028160D" w:rsidRDefault="0028160D">
            <w:pPr>
              <w:pStyle w:val="TableParagraph"/>
              <w:ind w:left="93"/>
              <w:rPr>
                <w:rFonts w:ascii="Arial" w:eastAsia="Arial" w:hAnsi="Arial" w:cs="Arial"/>
                <w:sz w:val="19"/>
                <w:szCs w:val="19"/>
              </w:rPr>
            </w:pPr>
          </w:p>
        </w:tc>
        <w:tc>
          <w:tcPr>
            <w:tcW w:w="6030" w:type="dxa"/>
            <w:tcBorders>
              <w:top w:val="single" w:sz="9" w:space="0" w:color="000000"/>
              <w:left w:val="single" w:sz="12" w:space="0" w:color="000000"/>
              <w:bottom w:val="single" w:sz="12" w:space="0" w:color="000000"/>
              <w:right w:val="single" w:sz="12" w:space="0" w:color="000000"/>
            </w:tcBorders>
          </w:tcPr>
          <w:p w14:paraId="2F834C10" w14:textId="77777777" w:rsidR="0028160D" w:rsidRDefault="0028160D">
            <w:pPr>
              <w:pStyle w:val="TableParagraph"/>
              <w:ind w:left="93"/>
              <w:rPr>
                <w:rFonts w:ascii="Arial" w:eastAsia="Arial" w:hAnsi="Arial" w:cs="Arial"/>
                <w:sz w:val="19"/>
                <w:szCs w:val="19"/>
              </w:rPr>
            </w:pPr>
          </w:p>
        </w:tc>
      </w:tr>
      <w:tr w:rsidR="0028160D" w14:paraId="037EA8AC" w14:textId="5B09C253" w:rsidTr="0028160D">
        <w:trPr>
          <w:trHeight w:hRule="exact" w:val="958"/>
        </w:trPr>
        <w:tc>
          <w:tcPr>
            <w:tcW w:w="1562" w:type="dxa"/>
            <w:tcBorders>
              <w:top w:val="single" w:sz="12" w:space="0" w:color="000000"/>
              <w:left w:val="single" w:sz="12" w:space="0" w:color="000000"/>
              <w:bottom w:val="single" w:sz="12" w:space="0" w:color="000000"/>
              <w:right w:val="single" w:sz="12" w:space="0" w:color="000000"/>
            </w:tcBorders>
          </w:tcPr>
          <w:p w14:paraId="4DC46C61" w14:textId="20A5BB04" w:rsidR="0028160D" w:rsidRDefault="0028160D">
            <w:pPr>
              <w:pStyle w:val="TableParagraph"/>
              <w:ind w:left="108"/>
              <w:rPr>
                <w:rFonts w:ascii="Arial" w:eastAsia="Arial" w:hAnsi="Arial" w:cs="Arial"/>
                <w:sz w:val="19"/>
                <w:szCs w:val="19"/>
              </w:rPr>
            </w:pPr>
            <w:proofErr w:type="spellStart"/>
            <w:r>
              <w:rPr>
                <w:rFonts w:ascii="Arial" w:eastAsia="Arial" w:hAnsi="Arial" w:cs="Arial"/>
                <w:sz w:val="19"/>
                <w:szCs w:val="19"/>
              </w:rPr>
              <w:t>Desde</w:t>
            </w:r>
            <w:proofErr w:type="spellEnd"/>
            <w:r>
              <w:rPr>
                <w:rFonts w:ascii="Arial" w:eastAsia="Arial" w:hAnsi="Arial" w:cs="Arial"/>
                <w:sz w:val="19"/>
                <w:szCs w:val="19"/>
              </w:rPr>
              <w:t>:</w:t>
            </w:r>
          </w:p>
        </w:tc>
        <w:tc>
          <w:tcPr>
            <w:tcW w:w="4097" w:type="dxa"/>
            <w:tcBorders>
              <w:top w:val="single" w:sz="12" w:space="0" w:color="000000"/>
              <w:left w:val="single" w:sz="12" w:space="0" w:color="000000"/>
              <w:bottom w:val="single" w:sz="12" w:space="0" w:color="000000"/>
              <w:right w:val="single" w:sz="12" w:space="0" w:color="000000"/>
            </w:tcBorders>
          </w:tcPr>
          <w:p w14:paraId="62863B94" w14:textId="77777777" w:rsidR="0028160D" w:rsidRDefault="0028160D">
            <w:pPr>
              <w:pStyle w:val="TableParagraph"/>
              <w:ind w:left="108"/>
              <w:rPr>
                <w:rFonts w:ascii="Arial" w:eastAsia="Arial" w:hAnsi="Arial" w:cs="Arial"/>
                <w:sz w:val="19"/>
                <w:szCs w:val="19"/>
              </w:rPr>
            </w:pPr>
          </w:p>
        </w:tc>
        <w:tc>
          <w:tcPr>
            <w:tcW w:w="6030" w:type="dxa"/>
            <w:tcBorders>
              <w:top w:val="single" w:sz="12" w:space="0" w:color="000000"/>
              <w:left w:val="single" w:sz="12" w:space="0" w:color="000000"/>
              <w:bottom w:val="single" w:sz="12" w:space="0" w:color="000000"/>
              <w:right w:val="single" w:sz="12" w:space="0" w:color="000000"/>
            </w:tcBorders>
          </w:tcPr>
          <w:p w14:paraId="2070D30E" w14:textId="77777777" w:rsidR="0028160D" w:rsidRDefault="0028160D">
            <w:pPr>
              <w:pStyle w:val="TableParagraph"/>
              <w:ind w:left="108"/>
              <w:rPr>
                <w:rFonts w:ascii="Arial" w:eastAsia="Arial" w:hAnsi="Arial" w:cs="Arial"/>
                <w:sz w:val="19"/>
                <w:szCs w:val="19"/>
              </w:rPr>
            </w:pPr>
          </w:p>
        </w:tc>
      </w:tr>
      <w:tr w:rsidR="0028160D" w14:paraId="079210F3" w14:textId="235D7EF4" w:rsidTr="0028160D">
        <w:trPr>
          <w:trHeight w:hRule="exact" w:val="806"/>
        </w:trPr>
        <w:tc>
          <w:tcPr>
            <w:tcW w:w="1562" w:type="dxa"/>
            <w:tcBorders>
              <w:top w:val="single" w:sz="12" w:space="0" w:color="000000"/>
              <w:left w:val="single" w:sz="12" w:space="0" w:color="000000"/>
              <w:bottom w:val="single" w:sz="17" w:space="0" w:color="000000"/>
              <w:right w:val="single" w:sz="12" w:space="0" w:color="000000"/>
            </w:tcBorders>
          </w:tcPr>
          <w:p w14:paraId="46D22995" w14:textId="110447FF" w:rsidR="0028160D" w:rsidRDefault="0028160D">
            <w:pPr>
              <w:pStyle w:val="TableParagraph"/>
              <w:ind w:left="93"/>
              <w:rPr>
                <w:rFonts w:ascii="Arial" w:eastAsia="Arial" w:hAnsi="Arial" w:cs="Arial"/>
                <w:sz w:val="19"/>
                <w:szCs w:val="19"/>
              </w:rPr>
            </w:pPr>
            <w:r>
              <w:rPr>
                <w:rFonts w:ascii="Arial" w:eastAsia="Arial" w:hAnsi="Arial" w:cs="Arial"/>
                <w:sz w:val="19"/>
                <w:szCs w:val="19"/>
              </w:rPr>
              <w:t>Hasta:</w:t>
            </w:r>
          </w:p>
        </w:tc>
        <w:tc>
          <w:tcPr>
            <w:tcW w:w="4097" w:type="dxa"/>
            <w:tcBorders>
              <w:top w:val="single" w:sz="12" w:space="0" w:color="000000"/>
              <w:left w:val="single" w:sz="12" w:space="0" w:color="000000"/>
              <w:bottom w:val="single" w:sz="17" w:space="0" w:color="000000"/>
              <w:right w:val="single" w:sz="12" w:space="0" w:color="000000"/>
            </w:tcBorders>
          </w:tcPr>
          <w:p w14:paraId="2602D127" w14:textId="77777777" w:rsidR="0028160D" w:rsidRDefault="0028160D">
            <w:pPr>
              <w:pStyle w:val="TableParagraph"/>
              <w:ind w:left="93"/>
              <w:rPr>
                <w:rFonts w:ascii="Arial" w:eastAsia="Arial" w:hAnsi="Arial" w:cs="Arial"/>
                <w:sz w:val="19"/>
                <w:szCs w:val="19"/>
              </w:rPr>
            </w:pPr>
          </w:p>
        </w:tc>
        <w:tc>
          <w:tcPr>
            <w:tcW w:w="6030" w:type="dxa"/>
            <w:tcBorders>
              <w:top w:val="single" w:sz="12" w:space="0" w:color="000000"/>
              <w:left w:val="single" w:sz="12" w:space="0" w:color="000000"/>
              <w:bottom w:val="single" w:sz="17" w:space="0" w:color="000000"/>
              <w:right w:val="single" w:sz="12" w:space="0" w:color="000000"/>
            </w:tcBorders>
          </w:tcPr>
          <w:p w14:paraId="54DC1953" w14:textId="77777777" w:rsidR="0028160D" w:rsidRDefault="0028160D">
            <w:pPr>
              <w:pStyle w:val="TableParagraph"/>
              <w:ind w:left="93"/>
              <w:rPr>
                <w:rFonts w:ascii="Arial" w:eastAsia="Arial" w:hAnsi="Arial" w:cs="Arial"/>
                <w:sz w:val="19"/>
                <w:szCs w:val="19"/>
              </w:rPr>
            </w:pPr>
          </w:p>
        </w:tc>
      </w:tr>
      <w:tr w:rsidR="0028160D" w14:paraId="0434E4F9" w14:textId="1AC47852" w:rsidTr="0028160D">
        <w:trPr>
          <w:trHeight w:hRule="exact" w:val="878"/>
        </w:trPr>
        <w:tc>
          <w:tcPr>
            <w:tcW w:w="1562" w:type="dxa"/>
            <w:tcBorders>
              <w:top w:val="single" w:sz="17" w:space="0" w:color="000000"/>
              <w:left w:val="single" w:sz="12" w:space="0" w:color="000000"/>
              <w:bottom w:val="single" w:sz="12" w:space="0" w:color="000000"/>
              <w:right w:val="single" w:sz="12" w:space="0" w:color="000000"/>
            </w:tcBorders>
          </w:tcPr>
          <w:p w14:paraId="7D215E8B" w14:textId="6C4AB64F" w:rsidR="0028160D" w:rsidRDefault="0028160D">
            <w:pPr>
              <w:pStyle w:val="TableParagraph"/>
              <w:ind w:left="108"/>
              <w:rPr>
                <w:rFonts w:ascii="Arial" w:eastAsia="Arial" w:hAnsi="Arial" w:cs="Arial"/>
                <w:sz w:val="19"/>
                <w:szCs w:val="19"/>
              </w:rPr>
            </w:pPr>
            <w:proofErr w:type="spellStart"/>
            <w:r>
              <w:rPr>
                <w:rFonts w:ascii="Arial" w:eastAsia="Arial" w:hAnsi="Arial" w:cs="Arial"/>
                <w:sz w:val="19"/>
                <w:szCs w:val="19"/>
              </w:rPr>
              <w:t>Desde</w:t>
            </w:r>
            <w:proofErr w:type="spellEnd"/>
            <w:r>
              <w:rPr>
                <w:rFonts w:ascii="Arial" w:eastAsia="Arial" w:hAnsi="Arial" w:cs="Arial"/>
                <w:sz w:val="19"/>
                <w:szCs w:val="19"/>
              </w:rPr>
              <w:t>:</w:t>
            </w:r>
          </w:p>
        </w:tc>
        <w:tc>
          <w:tcPr>
            <w:tcW w:w="4097" w:type="dxa"/>
            <w:tcBorders>
              <w:top w:val="single" w:sz="17" w:space="0" w:color="000000"/>
              <w:left w:val="single" w:sz="12" w:space="0" w:color="000000"/>
              <w:bottom w:val="single" w:sz="12" w:space="0" w:color="000000"/>
              <w:right w:val="single" w:sz="12" w:space="0" w:color="000000"/>
            </w:tcBorders>
          </w:tcPr>
          <w:p w14:paraId="0F1DCB90" w14:textId="77777777" w:rsidR="0028160D" w:rsidRDefault="0028160D">
            <w:pPr>
              <w:pStyle w:val="TableParagraph"/>
              <w:ind w:left="108"/>
              <w:rPr>
                <w:rFonts w:ascii="Arial" w:eastAsia="Arial" w:hAnsi="Arial" w:cs="Arial"/>
                <w:sz w:val="19"/>
                <w:szCs w:val="19"/>
              </w:rPr>
            </w:pPr>
          </w:p>
        </w:tc>
        <w:tc>
          <w:tcPr>
            <w:tcW w:w="6030" w:type="dxa"/>
            <w:tcBorders>
              <w:top w:val="single" w:sz="17" w:space="0" w:color="000000"/>
              <w:left w:val="single" w:sz="12" w:space="0" w:color="000000"/>
              <w:bottom w:val="single" w:sz="12" w:space="0" w:color="000000"/>
              <w:right w:val="single" w:sz="12" w:space="0" w:color="000000"/>
            </w:tcBorders>
          </w:tcPr>
          <w:p w14:paraId="7E489C3B" w14:textId="77777777" w:rsidR="0028160D" w:rsidRDefault="0028160D">
            <w:pPr>
              <w:pStyle w:val="TableParagraph"/>
              <w:ind w:left="108"/>
              <w:rPr>
                <w:rFonts w:ascii="Arial" w:eastAsia="Arial" w:hAnsi="Arial" w:cs="Arial"/>
                <w:sz w:val="19"/>
                <w:szCs w:val="19"/>
              </w:rPr>
            </w:pPr>
          </w:p>
        </w:tc>
      </w:tr>
      <w:tr w:rsidR="0028160D" w14:paraId="066E8830" w14:textId="429E7759" w:rsidTr="0028160D">
        <w:trPr>
          <w:trHeight w:hRule="exact" w:val="864"/>
        </w:trPr>
        <w:tc>
          <w:tcPr>
            <w:tcW w:w="1562" w:type="dxa"/>
            <w:tcBorders>
              <w:top w:val="single" w:sz="12" w:space="0" w:color="000000"/>
              <w:left w:val="single" w:sz="12" w:space="0" w:color="000000"/>
              <w:bottom w:val="single" w:sz="12" w:space="0" w:color="000000"/>
              <w:right w:val="single" w:sz="12" w:space="0" w:color="000000"/>
            </w:tcBorders>
          </w:tcPr>
          <w:p w14:paraId="5F4F75FE" w14:textId="0940E924" w:rsidR="0028160D" w:rsidRDefault="0028160D">
            <w:pPr>
              <w:pStyle w:val="TableParagraph"/>
              <w:ind w:left="93"/>
              <w:rPr>
                <w:rFonts w:ascii="Arial" w:eastAsia="Arial" w:hAnsi="Arial" w:cs="Arial"/>
                <w:sz w:val="19"/>
                <w:szCs w:val="19"/>
              </w:rPr>
            </w:pPr>
            <w:r>
              <w:rPr>
                <w:rFonts w:ascii="Arial" w:eastAsia="Arial" w:hAnsi="Arial" w:cs="Arial"/>
                <w:sz w:val="19"/>
                <w:szCs w:val="19"/>
              </w:rPr>
              <w:t>Hasta:</w:t>
            </w:r>
          </w:p>
        </w:tc>
        <w:tc>
          <w:tcPr>
            <w:tcW w:w="4097" w:type="dxa"/>
            <w:tcBorders>
              <w:top w:val="single" w:sz="12" w:space="0" w:color="000000"/>
              <w:left w:val="single" w:sz="12" w:space="0" w:color="000000"/>
              <w:bottom w:val="single" w:sz="12" w:space="0" w:color="000000"/>
              <w:right w:val="single" w:sz="12" w:space="0" w:color="000000"/>
            </w:tcBorders>
          </w:tcPr>
          <w:p w14:paraId="5F77C489" w14:textId="77777777" w:rsidR="0028160D" w:rsidRDefault="0028160D">
            <w:pPr>
              <w:pStyle w:val="TableParagraph"/>
              <w:ind w:left="93"/>
              <w:rPr>
                <w:rFonts w:ascii="Arial" w:eastAsia="Arial" w:hAnsi="Arial" w:cs="Arial"/>
                <w:sz w:val="19"/>
                <w:szCs w:val="19"/>
              </w:rPr>
            </w:pPr>
          </w:p>
        </w:tc>
        <w:tc>
          <w:tcPr>
            <w:tcW w:w="6030" w:type="dxa"/>
            <w:tcBorders>
              <w:top w:val="single" w:sz="12" w:space="0" w:color="000000"/>
              <w:left w:val="single" w:sz="12" w:space="0" w:color="000000"/>
              <w:bottom w:val="single" w:sz="12" w:space="0" w:color="000000"/>
              <w:right w:val="single" w:sz="12" w:space="0" w:color="000000"/>
            </w:tcBorders>
          </w:tcPr>
          <w:p w14:paraId="54556B2C" w14:textId="77777777" w:rsidR="0028160D" w:rsidRDefault="0028160D">
            <w:pPr>
              <w:pStyle w:val="TableParagraph"/>
              <w:ind w:left="93"/>
              <w:rPr>
                <w:rFonts w:ascii="Arial" w:eastAsia="Arial" w:hAnsi="Arial" w:cs="Arial"/>
                <w:sz w:val="19"/>
                <w:szCs w:val="19"/>
              </w:rPr>
            </w:pPr>
          </w:p>
        </w:tc>
      </w:tr>
      <w:tr w:rsidR="0028160D" w14:paraId="5E9489D7" w14:textId="6BFD48A7" w:rsidTr="0028160D">
        <w:trPr>
          <w:trHeight w:hRule="exact" w:val="864"/>
        </w:trPr>
        <w:tc>
          <w:tcPr>
            <w:tcW w:w="1562" w:type="dxa"/>
            <w:tcBorders>
              <w:top w:val="single" w:sz="12" w:space="0" w:color="000000"/>
              <w:left w:val="single" w:sz="12" w:space="0" w:color="000000"/>
              <w:bottom w:val="single" w:sz="12" w:space="0" w:color="000000"/>
              <w:right w:val="single" w:sz="12" w:space="0" w:color="000000"/>
            </w:tcBorders>
          </w:tcPr>
          <w:p w14:paraId="05F68D39" w14:textId="1A3CC80C" w:rsidR="0028160D" w:rsidRDefault="0028160D">
            <w:pPr>
              <w:pStyle w:val="TableParagraph"/>
              <w:ind w:left="108"/>
              <w:rPr>
                <w:rFonts w:ascii="Arial" w:eastAsia="Arial" w:hAnsi="Arial" w:cs="Arial"/>
                <w:sz w:val="19"/>
                <w:szCs w:val="19"/>
              </w:rPr>
            </w:pPr>
            <w:proofErr w:type="spellStart"/>
            <w:r>
              <w:rPr>
                <w:rFonts w:ascii="Arial" w:eastAsia="Arial" w:hAnsi="Arial" w:cs="Arial"/>
                <w:sz w:val="19"/>
                <w:szCs w:val="19"/>
              </w:rPr>
              <w:t>Desde</w:t>
            </w:r>
            <w:proofErr w:type="spellEnd"/>
            <w:r>
              <w:rPr>
                <w:rFonts w:ascii="Arial" w:eastAsia="Arial" w:hAnsi="Arial" w:cs="Arial"/>
                <w:sz w:val="19"/>
                <w:szCs w:val="19"/>
              </w:rPr>
              <w:t>:</w:t>
            </w:r>
          </w:p>
        </w:tc>
        <w:tc>
          <w:tcPr>
            <w:tcW w:w="4097" w:type="dxa"/>
            <w:tcBorders>
              <w:top w:val="single" w:sz="12" w:space="0" w:color="000000"/>
              <w:left w:val="single" w:sz="12" w:space="0" w:color="000000"/>
              <w:bottom w:val="single" w:sz="12" w:space="0" w:color="000000"/>
              <w:right w:val="single" w:sz="12" w:space="0" w:color="000000"/>
            </w:tcBorders>
          </w:tcPr>
          <w:p w14:paraId="0A9D6E5C" w14:textId="77777777" w:rsidR="0028160D" w:rsidRDefault="0028160D">
            <w:pPr>
              <w:pStyle w:val="TableParagraph"/>
              <w:ind w:left="108"/>
              <w:rPr>
                <w:rFonts w:ascii="Arial" w:eastAsia="Arial" w:hAnsi="Arial" w:cs="Arial"/>
                <w:sz w:val="19"/>
                <w:szCs w:val="19"/>
              </w:rPr>
            </w:pPr>
          </w:p>
        </w:tc>
        <w:tc>
          <w:tcPr>
            <w:tcW w:w="6030" w:type="dxa"/>
            <w:tcBorders>
              <w:top w:val="single" w:sz="12" w:space="0" w:color="000000"/>
              <w:left w:val="single" w:sz="12" w:space="0" w:color="000000"/>
              <w:bottom w:val="single" w:sz="12" w:space="0" w:color="000000"/>
              <w:right w:val="single" w:sz="12" w:space="0" w:color="000000"/>
            </w:tcBorders>
          </w:tcPr>
          <w:p w14:paraId="6ED92E6B" w14:textId="77777777" w:rsidR="0028160D" w:rsidRDefault="0028160D">
            <w:pPr>
              <w:pStyle w:val="TableParagraph"/>
              <w:ind w:left="108"/>
              <w:rPr>
                <w:rFonts w:ascii="Arial" w:eastAsia="Arial" w:hAnsi="Arial" w:cs="Arial"/>
                <w:sz w:val="19"/>
                <w:szCs w:val="19"/>
              </w:rPr>
            </w:pPr>
          </w:p>
        </w:tc>
      </w:tr>
      <w:tr w:rsidR="0028160D" w14:paraId="51274A02" w14:textId="1CD6B389" w:rsidTr="0028160D">
        <w:trPr>
          <w:trHeight w:hRule="exact" w:val="864"/>
        </w:trPr>
        <w:tc>
          <w:tcPr>
            <w:tcW w:w="1562" w:type="dxa"/>
            <w:tcBorders>
              <w:top w:val="single" w:sz="12" w:space="0" w:color="000000"/>
              <w:left w:val="single" w:sz="12" w:space="0" w:color="000000"/>
              <w:bottom w:val="single" w:sz="12" w:space="0" w:color="000000"/>
              <w:right w:val="single" w:sz="12" w:space="0" w:color="000000"/>
            </w:tcBorders>
          </w:tcPr>
          <w:p w14:paraId="4DF1D28D" w14:textId="28D33027" w:rsidR="0028160D" w:rsidRDefault="0028160D">
            <w:pPr>
              <w:pStyle w:val="TableParagraph"/>
              <w:ind w:left="93"/>
              <w:rPr>
                <w:rFonts w:ascii="Arial" w:eastAsia="Arial" w:hAnsi="Arial" w:cs="Arial"/>
                <w:sz w:val="19"/>
                <w:szCs w:val="19"/>
              </w:rPr>
            </w:pPr>
            <w:r>
              <w:rPr>
                <w:rFonts w:ascii="Arial" w:eastAsia="Arial" w:hAnsi="Arial" w:cs="Arial"/>
                <w:sz w:val="19"/>
                <w:szCs w:val="19"/>
              </w:rPr>
              <w:t>Hasta:</w:t>
            </w:r>
          </w:p>
        </w:tc>
        <w:tc>
          <w:tcPr>
            <w:tcW w:w="4097" w:type="dxa"/>
            <w:tcBorders>
              <w:top w:val="single" w:sz="12" w:space="0" w:color="000000"/>
              <w:left w:val="single" w:sz="12" w:space="0" w:color="000000"/>
              <w:bottom w:val="single" w:sz="12" w:space="0" w:color="000000"/>
              <w:right w:val="single" w:sz="12" w:space="0" w:color="000000"/>
            </w:tcBorders>
          </w:tcPr>
          <w:p w14:paraId="058EA1A4" w14:textId="77777777" w:rsidR="0028160D" w:rsidRDefault="0028160D">
            <w:pPr>
              <w:pStyle w:val="TableParagraph"/>
              <w:ind w:left="93"/>
              <w:rPr>
                <w:rFonts w:ascii="Arial" w:eastAsia="Arial" w:hAnsi="Arial" w:cs="Arial"/>
                <w:sz w:val="19"/>
                <w:szCs w:val="19"/>
              </w:rPr>
            </w:pPr>
          </w:p>
        </w:tc>
        <w:tc>
          <w:tcPr>
            <w:tcW w:w="6030" w:type="dxa"/>
            <w:tcBorders>
              <w:top w:val="single" w:sz="12" w:space="0" w:color="000000"/>
              <w:left w:val="single" w:sz="12" w:space="0" w:color="000000"/>
              <w:bottom w:val="single" w:sz="12" w:space="0" w:color="000000"/>
              <w:right w:val="single" w:sz="12" w:space="0" w:color="000000"/>
            </w:tcBorders>
          </w:tcPr>
          <w:p w14:paraId="73B26190" w14:textId="77777777" w:rsidR="0028160D" w:rsidRDefault="0028160D">
            <w:pPr>
              <w:pStyle w:val="TableParagraph"/>
              <w:ind w:left="93"/>
              <w:rPr>
                <w:rFonts w:ascii="Arial" w:eastAsia="Arial" w:hAnsi="Arial" w:cs="Arial"/>
                <w:sz w:val="19"/>
                <w:szCs w:val="19"/>
              </w:rPr>
            </w:pPr>
          </w:p>
        </w:tc>
      </w:tr>
      <w:tr w:rsidR="0028160D" w14:paraId="1FC2C25F" w14:textId="1D55C681" w:rsidTr="0028160D">
        <w:trPr>
          <w:trHeight w:hRule="exact" w:val="868"/>
        </w:trPr>
        <w:tc>
          <w:tcPr>
            <w:tcW w:w="1562" w:type="dxa"/>
            <w:tcBorders>
              <w:top w:val="single" w:sz="12" w:space="0" w:color="000000"/>
              <w:left w:val="single" w:sz="12" w:space="0" w:color="000000"/>
              <w:bottom w:val="single" w:sz="9" w:space="0" w:color="000000"/>
              <w:right w:val="single" w:sz="12" w:space="0" w:color="000000"/>
            </w:tcBorders>
          </w:tcPr>
          <w:p w14:paraId="50BDE338" w14:textId="48EB200F" w:rsidR="0028160D" w:rsidRDefault="0028160D">
            <w:pPr>
              <w:pStyle w:val="TableParagraph"/>
              <w:ind w:left="108"/>
              <w:rPr>
                <w:rFonts w:ascii="Arial" w:eastAsia="Arial" w:hAnsi="Arial" w:cs="Arial"/>
                <w:sz w:val="19"/>
                <w:szCs w:val="19"/>
              </w:rPr>
            </w:pPr>
            <w:proofErr w:type="spellStart"/>
            <w:r>
              <w:rPr>
                <w:rFonts w:ascii="Arial" w:eastAsia="Arial" w:hAnsi="Arial" w:cs="Arial"/>
                <w:sz w:val="19"/>
                <w:szCs w:val="19"/>
              </w:rPr>
              <w:t>Desde</w:t>
            </w:r>
            <w:proofErr w:type="spellEnd"/>
            <w:r>
              <w:rPr>
                <w:rFonts w:ascii="Arial" w:eastAsia="Arial" w:hAnsi="Arial" w:cs="Arial"/>
                <w:sz w:val="19"/>
                <w:szCs w:val="19"/>
              </w:rPr>
              <w:t>:</w:t>
            </w:r>
          </w:p>
        </w:tc>
        <w:tc>
          <w:tcPr>
            <w:tcW w:w="4097" w:type="dxa"/>
            <w:tcBorders>
              <w:top w:val="single" w:sz="12" w:space="0" w:color="000000"/>
              <w:left w:val="single" w:sz="12" w:space="0" w:color="000000"/>
              <w:bottom w:val="single" w:sz="9" w:space="0" w:color="000000"/>
              <w:right w:val="single" w:sz="12" w:space="0" w:color="000000"/>
            </w:tcBorders>
          </w:tcPr>
          <w:p w14:paraId="4B2AC5AB" w14:textId="77777777" w:rsidR="0028160D" w:rsidRDefault="0028160D">
            <w:pPr>
              <w:pStyle w:val="TableParagraph"/>
              <w:ind w:left="108"/>
              <w:rPr>
                <w:rFonts w:ascii="Arial" w:eastAsia="Arial" w:hAnsi="Arial" w:cs="Arial"/>
                <w:sz w:val="19"/>
                <w:szCs w:val="19"/>
              </w:rPr>
            </w:pPr>
          </w:p>
        </w:tc>
        <w:tc>
          <w:tcPr>
            <w:tcW w:w="6030" w:type="dxa"/>
            <w:tcBorders>
              <w:top w:val="single" w:sz="12" w:space="0" w:color="000000"/>
              <w:left w:val="single" w:sz="12" w:space="0" w:color="000000"/>
              <w:bottom w:val="single" w:sz="9" w:space="0" w:color="000000"/>
              <w:right w:val="single" w:sz="12" w:space="0" w:color="000000"/>
            </w:tcBorders>
          </w:tcPr>
          <w:p w14:paraId="7EACF9A2" w14:textId="77777777" w:rsidR="0028160D" w:rsidRDefault="0028160D">
            <w:pPr>
              <w:pStyle w:val="TableParagraph"/>
              <w:ind w:left="108"/>
              <w:rPr>
                <w:rFonts w:ascii="Arial" w:eastAsia="Arial" w:hAnsi="Arial" w:cs="Arial"/>
                <w:sz w:val="19"/>
                <w:szCs w:val="19"/>
              </w:rPr>
            </w:pPr>
          </w:p>
        </w:tc>
      </w:tr>
      <w:tr w:rsidR="0028160D" w14:paraId="60BBA134" w14:textId="4CF1B396" w:rsidTr="0028160D">
        <w:trPr>
          <w:trHeight w:hRule="exact" w:val="864"/>
        </w:trPr>
        <w:tc>
          <w:tcPr>
            <w:tcW w:w="1562" w:type="dxa"/>
            <w:tcBorders>
              <w:top w:val="single" w:sz="9" w:space="0" w:color="000000"/>
              <w:left w:val="single" w:sz="12" w:space="0" w:color="000000"/>
              <w:bottom w:val="single" w:sz="9" w:space="0" w:color="000000"/>
              <w:right w:val="single" w:sz="12" w:space="0" w:color="000000"/>
            </w:tcBorders>
          </w:tcPr>
          <w:p w14:paraId="6EF24E88" w14:textId="7F39BBC2" w:rsidR="0028160D" w:rsidRDefault="0028160D">
            <w:pPr>
              <w:pStyle w:val="TableParagraph"/>
              <w:ind w:left="93"/>
              <w:rPr>
                <w:rFonts w:ascii="Arial" w:eastAsia="Arial" w:hAnsi="Arial" w:cs="Arial"/>
                <w:sz w:val="19"/>
                <w:szCs w:val="19"/>
              </w:rPr>
            </w:pPr>
            <w:r>
              <w:rPr>
                <w:rFonts w:ascii="Arial" w:eastAsia="Arial" w:hAnsi="Arial" w:cs="Arial"/>
                <w:sz w:val="19"/>
                <w:szCs w:val="19"/>
              </w:rPr>
              <w:t>Hasta:</w:t>
            </w:r>
          </w:p>
        </w:tc>
        <w:tc>
          <w:tcPr>
            <w:tcW w:w="4097" w:type="dxa"/>
            <w:tcBorders>
              <w:top w:val="single" w:sz="9" w:space="0" w:color="000000"/>
              <w:left w:val="single" w:sz="12" w:space="0" w:color="000000"/>
              <w:bottom w:val="single" w:sz="9" w:space="0" w:color="000000"/>
              <w:right w:val="single" w:sz="12" w:space="0" w:color="000000"/>
            </w:tcBorders>
          </w:tcPr>
          <w:p w14:paraId="4201C736" w14:textId="77777777" w:rsidR="0028160D" w:rsidRDefault="0028160D">
            <w:pPr>
              <w:pStyle w:val="TableParagraph"/>
              <w:ind w:left="93"/>
              <w:rPr>
                <w:rFonts w:ascii="Arial" w:eastAsia="Arial" w:hAnsi="Arial" w:cs="Arial"/>
                <w:sz w:val="19"/>
                <w:szCs w:val="19"/>
              </w:rPr>
            </w:pPr>
          </w:p>
        </w:tc>
        <w:tc>
          <w:tcPr>
            <w:tcW w:w="6030" w:type="dxa"/>
            <w:tcBorders>
              <w:top w:val="single" w:sz="9" w:space="0" w:color="000000"/>
              <w:left w:val="single" w:sz="12" w:space="0" w:color="000000"/>
              <w:bottom w:val="single" w:sz="9" w:space="0" w:color="000000"/>
              <w:right w:val="single" w:sz="12" w:space="0" w:color="000000"/>
            </w:tcBorders>
          </w:tcPr>
          <w:p w14:paraId="6F836585" w14:textId="77777777" w:rsidR="0028160D" w:rsidRDefault="0028160D">
            <w:pPr>
              <w:pStyle w:val="TableParagraph"/>
              <w:ind w:left="93"/>
              <w:rPr>
                <w:rFonts w:ascii="Arial" w:eastAsia="Arial" w:hAnsi="Arial" w:cs="Arial"/>
                <w:sz w:val="19"/>
                <w:szCs w:val="19"/>
              </w:rPr>
            </w:pPr>
          </w:p>
        </w:tc>
      </w:tr>
      <w:tr w:rsidR="0028160D" w14:paraId="2CBC0505" w14:textId="1EDA8BF7" w:rsidTr="0028160D">
        <w:trPr>
          <w:trHeight w:hRule="exact" w:val="893"/>
        </w:trPr>
        <w:tc>
          <w:tcPr>
            <w:tcW w:w="1562" w:type="dxa"/>
            <w:tcBorders>
              <w:top w:val="single" w:sz="9" w:space="0" w:color="000000"/>
              <w:left w:val="single" w:sz="12" w:space="0" w:color="000000"/>
              <w:bottom w:val="single" w:sz="9" w:space="0" w:color="000000"/>
              <w:right w:val="single" w:sz="12" w:space="0" w:color="000000"/>
            </w:tcBorders>
          </w:tcPr>
          <w:p w14:paraId="1CEC350D" w14:textId="64E4F949" w:rsidR="0028160D" w:rsidRDefault="0028160D">
            <w:pPr>
              <w:pStyle w:val="TableParagraph"/>
              <w:ind w:left="108"/>
              <w:rPr>
                <w:rFonts w:ascii="Arial" w:eastAsia="Arial" w:hAnsi="Arial" w:cs="Arial"/>
                <w:sz w:val="19"/>
                <w:szCs w:val="19"/>
              </w:rPr>
            </w:pPr>
            <w:proofErr w:type="spellStart"/>
            <w:r>
              <w:rPr>
                <w:rFonts w:ascii="Arial" w:eastAsia="Arial" w:hAnsi="Arial" w:cs="Arial"/>
                <w:sz w:val="19"/>
                <w:szCs w:val="19"/>
              </w:rPr>
              <w:t>Desde</w:t>
            </w:r>
            <w:proofErr w:type="spellEnd"/>
            <w:r>
              <w:rPr>
                <w:rFonts w:ascii="Arial" w:eastAsia="Arial" w:hAnsi="Arial" w:cs="Arial"/>
                <w:sz w:val="19"/>
                <w:szCs w:val="19"/>
              </w:rPr>
              <w:t>:</w:t>
            </w:r>
          </w:p>
        </w:tc>
        <w:tc>
          <w:tcPr>
            <w:tcW w:w="4097" w:type="dxa"/>
            <w:tcBorders>
              <w:top w:val="single" w:sz="9" w:space="0" w:color="000000"/>
              <w:left w:val="single" w:sz="12" w:space="0" w:color="000000"/>
              <w:bottom w:val="single" w:sz="9" w:space="0" w:color="000000"/>
              <w:right w:val="single" w:sz="12" w:space="0" w:color="000000"/>
            </w:tcBorders>
          </w:tcPr>
          <w:p w14:paraId="28CD71D1" w14:textId="77777777" w:rsidR="0028160D" w:rsidRDefault="0028160D">
            <w:pPr>
              <w:pStyle w:val="TableParagraph"/>
              <w:ind w:left="108"/>
              <w:rPr>
                <w:rFonts w:ascii="Arial" w:eastAsia="Arial" w:hAnsi="Arial" w:cs="Arial"/>
                <w:sz w:val="19"/>
                <w:szCs w:val="19"/>
              </w:rPr>
            </w:pPr>
          </w:p>
        </w:tc>
        <w:tc>
          <w:tcPr>
            <w:tcW w:w="6030" w:type="dxa"/>
            <w:tcBorders>
              <w:top w:val="single" w:sz="9" w:space="0" w:color="000000"/>
              <w:left w:val="single" w:sz="12" w:space="0" w:color="000000"/>
              <w:bottom w:val="single" w:sz="9" w:space="0" w:color="000000"/>
              <w:right w:val="single" w:sz="12" w:space="0" w:color="000000"/>
            </w:tcBorders>
          </w:tcPr>
          <w:p w14:paraId="413844E4" w14:textId="77777777" w:rsidR="0028160D" w:rsidRDefault="0028160D">
            <w:pPr>
              <w:pStyle w:val="TableParagraph"/>
              <w:ind w:left="108"/>
              <w:rPr>
                <w:rFonts w:ascii="Arial" w:eastAsia="Arial" w:hAnsi="Arial" w:cs="Arial"/>
                <w:sz w:val="19"/>
                <w:szCs w:val="19"/>
              </w:rPr>
            </w:pPr>
          </w:p>
        </w:tc>
      </w:tr>
      <w:tr w:rsidR="0028160D" w14:paraId="1626484D" w14:textId="26B7C794" w:rsidTr="0028160D">
        <w:trPr>
          <w:trHeight w:hRule="exact" w:val="889"/>
        </w:trPr>
        <w:tc>
          <w:tcPr>
            <w:tcW w:w="1562" w:type="dxa"/>
            <w:tcBorders>
              <w:top w:val="single" w:sz="9" w:space="0" w:color="000000"/>
              <w:left w:val="single" w:sz="12" w:space="0" w:color="000000"/>
              <w:bottom w:val="single" w:sz="12" w:space="0" w:color="000000"/>
              <w:right w:val="single" w:sz="12" w:space="0" w:color="000000"/>
            </w:tcBorders>
          </w:tcPr>
          <w:p w14:paraId="1E935B67" w14:textId="3F3C5071" w:rsidR="0028160D" w:rsidRDefault="0028160D">
            <w:pPr>
              <w:pStyle w:val="TableParagraph"/>
              <w:ind w:left="93"/>
              <w:rPr>
                <w:rFonts w:ascii="Arial" w:eastAsia="Arial" w:hAnsi="Arial" w:cs="Arial"/>
                <w:sz w:val="19"/>
                <w:szCs w:val="19"/>
              </w:rPr>
            </w:pPr>
            <w:r>
              <w:rPr>
                <w:rFonts w:ascii="Arial" w:eastAsia="Arial" w:hAnsi="Arial" w:cs="Arial"/>
                <w:sz w:val="19"/>
                <w:szCs w:val="19"/>
              </w:rPr>
              <w:t>Hasta:</w:t>
            </w:r>
          </w:p>
        </w:tc>
        <w:tc>
          <w:tcPr>
            <w:tcW w:w="4097" w:type="dxa"/>
            <w:tcBorders>
              <w:top w:val="single" w:sz="9" w:space="0" w:color="000000"/>
              <w:left w:val="single" w:sz="12" w:space="0" w:color="000000"/>
              <w:bottom w:val="single" w:sz="12" w:space="0" w:color="000000"/>
              <w:right w:val="single" w:sz="12" w:space="0" w:color="000000"/>
            </w:tcBorders>
          </w:tcPr>
          <w:p w14:paraId="0B589FA4" w14:textId="77777777" w:rsidR="0028160D" w:rsidRDefault="0028160D">
            <w:pPr>
              <w:pStyle w:val="TableParagraph"/>
              <w:ind w:left="93"/>
              <w:rPr>
                <w:rFonts w:ascii="Arial" w:eastAsia="Arial" w:hAnsi="Arial" w:cs="Arial"/>
                <w:sz w:val="19"/>
                <w:szCs w:val="19"/>
              </w:rPr>
            </w:pPr>
          </w:p>
        </w:tc>
        <w:tc>
          <w:tcPr>
            <w:tcW w:w="6030" w:type="dxa"/>
            <w:tcBorders>
              <w:top w:val="single" w:sz="9" w:space="0" w:color="000000"/>
              <w:left w:val="single" w:sz="12" w:space="0" w:color="000000"/>
              <w:bottom w:val="single" w:sz="12" w:space="0" w:color="000000"/>
              <w:right w:val="single" w:sz="12" w:space="0" w:color="000000"/>
            </w:tcBorders>
          </w:tcPr>
          <w:p w14:paraId="7370500E" w14:textId="77777777" w:rsidR="0028160D" w:rsidRDefault="0028160D">
            <w:pPr>
              <w:pStyle w:val="TableParagraph"/>
              <w:ind w:left="93"/>
              <w:rPr>
                <w:rFonts w:ascii="Arial" w:eastAsia="Arial" w:hAnsi="Arial" w:cs="Arial"/>
                <w:sz w:val="19"/>
                <w:szCs w:val="19"/>
              </w:rPr>
            </w:pPr>
          </w:p>
        </w:tc>
      </w:tr>
      <w:tr w:rsidR="0028160D" w14:paraId="51C7C9B3" w14:textId="36BC1A61" w:rsidTr="0028160D">
        <w:trPr>
          <w:trHeight w:hRule="exact" w:val="778"/>
        </w:trPr>
        <w:tc>
          <w:tcPr>
            <w:tcW w:w="1562" w:type="dxa"/>
            <w:tcBorders>
              <w:top w:val="single" w:sz="12" w:space="0" w:color="000000"/>
              <w:left w:val="single" w:sz="12" w:space="0" w:color="000000"/>
              <w:bottom w:val="single" w:sz="12" w:space="0" w:color="000000"/>
              <w:right w:val="single" w:sz="12" w:space="0" w:color="000000"/>
            </w:tcBorders>
          </w:tcPr>
          <w:p w14:paraId="6BC077FB" w14:textId="07E6E09C" w:rsidR="0028160D" w:rsidRDefault="0028160D">
            <w:pPr>
              <w:pStyle w:val="TableParagraph"/>
              <w:ind w:left="108"/>
              <w:rPr>
                <w:rFonts w:ascii="Arial" w:eastAsia="Arial" w:hAnsi="Arial" w:cs="Arial"/>
                <w:sz w:val="19"/>
                <w:szCs w:val="19"/>
              </w:rPr>
            </w:pPr>
            <w:proofErr w:type="spellStart"/>
            <w:r>
              <w:rPr>
                <w:rFonts w:ascii="Arial" w:eastAsia="Arial" w:hAnsi="Arial" w:cs="Arial"/>
                <w:sz w:val="19"/>
                <w:szCs w:val="19"/>
              </w:rPr>
              <w:t>Desde</w:t>
            </w:r>
            <w:proofErr w:type="spellEnd"/>
            <w:r>
              <w:rPr>
                <w:rFonts w:ascii="Arial" w:eastAsia="Arial" w:hAnsi="Arial" w:cs="Arial"/>
                <w:sz w:val="19"/>
                <w:szCs w:val="19"/>
              </w:rPr>
              <w:t>:</w:t>
            </w:r>
          </w:p>
        </w:tc>
        <w:tc>
          <w:tcPr>
            <w:tcW w:w="4097" w:type="dxa"/>
            <w:tcBorders>
              <w:top w:val="single" w:sz="12" w:space="0" w:color="000000"/>
              <w:left w:val="single" w:sz="12" w:space="0" w:color="000000"/>
              <w:bottom w:val="single" w:sz="12" w:space="0" w:color="000000"/>
              <w:right w:val="single" w:sz="12" w:space="0" w:color="000000"/>
            </w:tcBorders>
          </w:tcPr>
          <w:p w14:paraId="7686137B" w14:textId="77777777" w:rsidR="0028160D" w:rsidRDefault="0028160D">
            <w:pPr>
              <w:pStyle w:val="TableParagraph"/>
              <w:ind w:left="108"/>
              <w:rPr>
                <w:rFonts w:ascii="Arial" w:eastAsia="Arial" w:hAnsi="Arial" w:cs="Arial"/>
                <w:sz w:val="19"/>
                <w:szCs w:val="19"/>
              </w:rPr>
            </w:pPr>
          </w:p>
        </w:tc>
        <w:tc>
          <w:tcPr>
            <w:tcW w:w="6030" w:type="dxa"/>
            <w:tcBorders>
              <w:top w:val="single" w:sz="12" w:space="0" w:color="000000"/>
              <w:left w:val="single" w:sz="12" w:space="0" w:color="000000"/>
              <w:bottom w:val="single" w:sz="12" w:space="0" w:color="000000"/>
              <w:right w:val="single" w:sz="12" w:space="0" w:color="000000"/>
            </w:tcBorders>
          </w:tcPr>
          <w:p w14:paraId="694CC74A" w14:textId="77777777" w:rsidR="0028160D" w:rsidRDefault="0028160D">
            <w:pPr>
              <w:pStyle w:val="TableParagraph"/>
              <w:ind w:left="108"/>
              <w:rPr>
                <w:rFonts w:ascii="Arial" w:eastAsia="Arial" w:hAnsi="Arial" w:cs="Arial"/>
                <w:sz w:val="19"/>
                <w:szCs w:val="19"/>
              </w:rPr>
            </w:pPr>
          </w:p>
        </w:tc>
      </w:tr>
      <w:tr w:rsidR="0028160D" w14:paraId="7593CFD4" w14:textId="418649BC" w:rsidTr="0028160D">
        <w:trPr>
          <w:trHeight w:hRule="exact" w:val="778"/>
        </w:trPr>
        <w:tc>
          <w:tcPr>
            <w:tcW w:w="1562" w:type="dxa"/>
            <w:tcBorders>
              <w:top w:val="single" w:sz="12" w:space="0" w:color="000000"/>
              <w:left w:val="single" w:sz="12" w:space="0" w:color="000000"/>
              <w:bottom w:val="single" w:sz="12" w:space="0" w:color="000000"/>
              <w:right w:val="single" w:sz="12" w:space="0" w:color="000000"/>
            </w:tcBorders>
          </w:tcPr>
          <w:p w14:paraId="097556E9" w14:textId="3F43872E" w:rsidR="0028160D" w:rsidRDefault="0028160D">
            <w:pPr>
              <w:pStyle w:val="TableParagraph"/>
              <w:ind w:left="93"/>
              <w:rPr>
                <w:rFonts w:ascii="Arial" w:eastAsia="Arial" w:hAnsi="Arial" w:cs="Arial"/>
                <w:sz w:val="19"/>
                <w:szCs w:val="19"/>
              </w:rPr>
            </w:pPr>
            <w:r>
              <w:rPr>
                <w:rFonts w:ascii="Arial" w:eastAsia="Arial" w:hAnsi="Arial" w:cs="Arial"/>
                <w:sz w:val="19"/>
                <w:szCs w:val="19"/>
              </w:rPr>
              <w:t>Hasta:</w:t>
            </w:r>
          </w:p>
        </w:tc>
        <w:tc>
          <w:tcPr>
            <w:tcW w:w="4097" w:type="dxa"/>
            <w:tcBorders>
              <w:top w:val="single" w:sz="12" w:space="0" w:color="000000"/>
              <w:left w:val="single" w:sz="12" w:space="0" w:color="000000"/>
              <w:bottom w:val="single" w:sz="12" w:space="0" w:color="000000"/>
              <w:right w:val="single" w:sz="12" w:space="0" w:color="000000"/>
            </w:tcBorders>
          </w:tcPr>
          <w:p w14:paraId="55C71367" w14:textId="77777777" w:rsidR="0028160D" w:rsidRDefault="0028160D">
            <w:pPr>
              <w:pStyle w:val="TableParagraph"/>
              <w:ind w:left="93"/>
              <w:rPr>
                <w:rFonts w:ascii="Arial" w:eastAsia="Arial" w:hAnsi="Arial" w:cs="Arial"/>
                <w:sz w:val="19"/>
                <w:szCs w:val="19"/>
              </w:rPr>
            </w:pPr>
          </w:p>
        </w:tc>
        <w:tc>
          <w:tcPr>
            <w:tcW w:w="6030" w:type="dxa"/>
            <w:tcBorders>
              <w:top w:val="single" w:sz="12" w:space="0" w:color="000000"/>
              <w:left w:val="single" w:sz="12" w:space="0" w:color="000000"/>
              <w:bottom w:val="single" w:sz="12" w:space="0" w:color="000000"/>
              <w:right w:val="single" w:sz="12" w:space="0" w:color="000000"/>
            </w:tcBorders>
          </w:tcPr>
          <w:p w14:paraId="57C781B2" w14:textId="77777777" w:rsidR="0028160D" w:rsidRDefault="0028160D">
            <w:pPr>
              <w:pStyle w:val="TableParagraph"/>
              <w:ind w:left="93"/>
              <w:rPr>
                <w:rFonts w:ascii="Arial" w:eastAsia="Arial" w:hAnsi="Arial" w:cs="Arial"/>
                <w:sz w:val="19"/>
                <w:szCs w:val="19"/>
              </w:rPr>
            </w:pPr>
          </w:p>
        </w:tc>
      </w:tr>
      <w:tr w:rsidR="0028160D" w14:paraId="6AB81EB1" w14:textId="1BC75FAF" w:rsidTr="0028160D">
        <w:trPr>
          <w:trHeight w:hRule="exact" w:val="864"/>
        </w:trPr>
        <w:tc>
          <w:tcPr>
            <w:tcW w:w="1562" w:type="dxa"/>
            <w:tcBorders>
              <w:top w:val="single" w:sz="12" w:space="0" w:color="000000"/>
              <w:left w:val="single" w:sz="12" w:space="0" w:color="000000"/>
              <w:bottom w:val="single" w:sz="12" w:space="0" w:color="000000"/>
              <w:right w:val="single" w:sz="12" w:space="0" w:color="000000"/>
            </w:tcBorders>
          </w:tcPr>
          <w:p w14:paraId="01746E4D" w14:textId="1CA5C6A1" w:rsidR="0028160D" w:rsidRDefault="0028160D">
            <w:pPr>
              <w:pStyle w:val="TableParagraph"/>
              <w:ind w:left="108"/>
              <w:rPr>
                <w:rFonts w:ascii="Arial" w:eastAsia="Arial" w:hAnsi="Arial" w:cs="Arial"/>
                <w:sz w:val="19"/>
                <w:szCs w:val="19"/>
              </w:rPr>
            </w:pPr>
            <w:proofErr w:type="spellStart"/>
            <w:r>
              <w:rPr>
                <w:rFonts w:ascii="Arial" w:eastAsia="Arial" w:hAnsi="Arial" w:cs="Arial"/>
                <w:sz w:val="19"/>
                <w:szCs w:val="19"/>
              </w:rPr>
              <w:t>Desde</w:t>
            </w:r>
            <w:proofErr w:type="spellEnd"/>
            <w:r>
              <w:rPr>
                <w:rFonts w:ascii="Arial" w:eastAsia="Arial" w:hAnsi="Arial" w:cs="Arial"/>
                <w:sz w:val="19"/>
                <w:szCs w:val="19"/>
              </w:rPr>
              <w:t>:</w:t>
            </w:r>
          </w:p>
        </w:tc>
        <w:tc>
          <w:tcPr>
            <w:tcW w:w="4097" w:type="dxa"/>
            <w:tcBorders>
              <w:top w:val="single" w:sz="12" w:space="0" w:color="000000"/>
              <w:left w:val="single" w:sz="12" w:space="0" w:color="000000"/>
              <w:bottom w:val="single" w:sz="12" w:space="0" w:color="000000"/>
              <w:right w:val="single" w:sz="12" w:space="0" w:color="000000"/>
            </w:tcBorders>
          </w:tcPr>
          <w:p w14:paraId="29E95EB9" w14:textId="77777777" w:rsidR="0028160D" w:rsidRDefault="0028160D">
            <w:pPr>
              <w:pStyle w:val="TableParagraph"/>
              <w:ind w:left="108"/>
              <w:rPr>
                <w:rFonts w:ascii="Arial" w:eastAsia="Arial" w:hAnsi="Arial" w:cs="Arial"/>
                <w:sz w:val="19"/>
                <w:szCs w:val="19"/>
              </w:rPr>
            </w:pPr>
          </w:p>
        </w:tc>
        <w:tc>
          <w:tcPr>
            <w:tcW w:w="6030" w:type="dxa"/>
            <w:tcBorders>
              <w:top w:val="single" w:sz="12" w:space="0" w:color="000000"/>
              <w:left w:val="single" w:sz="12" w:space="0" w:color="000000"/>
              <w:bottom w:val="single" w:sz="12" w:space="0" w:color="000000"/>
              <w:right w:val="single" w:sz="12" w:space="0" w:color="000000"/>
            </w:tcBorders>
          </w:tcPr>
          <w:p w14:paraId="4AAE8421" w14:textId="77777777" w:rsidR="0028160D" w:rsidRDefault="0028160D">
            <w:pPr>
              <w:pStyle w:val="TableParagraph"/>
              <w:ind w:left="108"/>
              <w:rPr>
                <w:rFonts w:ascii="Arial" w:eastAsia="Arial" w:hAnsi="Arial" w:cs="Arial"/>
                <w:sz w:val="19"/>
                <w:szCs w:val="19"/>
              </w:rPr>
            </w:pPr>
          </w:p>
        </w:tc>
      </w:tr>
      <w:tr w:rsidR="0028160D" w14:paraId="0FE618E5" w14:textId="240FD1BD" w:rsidTr="0028160D">
        <w:trPr>
          <w:trHeight w:hRule="exact" w:val="756"/>
        </w:trPr>
        <w:tc>
          <w:tcPr>
            <w:tcW w:w="1562" w:type="dxa"/>
            <w:tcBorders>
              <w:top w:val="single" w:sz="12" w:space="0" w:color="000000"/>
              <w:left w:val="single" w:sz="12" w:space="0" w:color="000000"/>
              <w:bottom w:val="single" w:sz="12" w:space="0" w:color="000000"/>
              <w:right w:val="single" w:sz="12" w:space="0" w:color="000000"/>
            </w:tcBorders>
          </w:tcPr>
          <w:p w14:paraId="6E0D50EA" w14:textId="1EC1DCF1" w:rsidR="0028160D" w:rsidRDefault="0028160D">
            <w:pPr>
              <w:pStyle w:val="TableParagraph"/>
              <w:ind w:left="93"/>
              <w:rPr>
                <w:rFonts w:ascii="Arial" w:eastAsia="Arial" w:hAnsi="Arial" w:cs="Arial"/>
                <w:sz w:val="19"/>
                <w:szCs w:val="19"/>
              </w:rPr>
            </w:pPr>
            <w:r>
              <w:rPr>
                <w:rFonts w:ascii="Arial" w:eastAsia="Arial" w:hAnsi="Arial" w:cs="Arial"/>
                <w:sz w:val="19"/>
                <w:szCs w:val="19"/>
              </w:rPr>
              <w:t>Hasta:</w:t>
            </w:r>
          </w:p>
        </w:tc>
        <w:tc>
          <w:tcPr>
            <w:tcW w:w="4097" w:type="dxa"/>
            <w:tcBorders>
              <w:top w:val="single" w:sz="12" w:space="0" w:color="000000"/>
              <w:left w:val="single" w:sz="12" w:space="0" w:color="000000"/>
              <w:bottom w:val="single" w:sz="12" w:space="0" w:color="000000"/>
              <w:right w:val="single" w:sz="12" w:space="0" w:color="000000"/>
            </w:tcBorders>
          </w:tcPr>
          <w:p w14:paraId="514209EC" w14:textId="77777777" w:rsidR="0028160D" w:rsidRDefault="0028160D">
            <w:pPr>
              <w:pStyle w:val="TableParagraph"/>
              <w:ind w:left="93"/>
              <w:rPr>
                <w:rFonts w:ascii="Arial" w:eastAsia="Arial" w:hAnsi="Arial" w:cs="Arial"/>
                <w:sz w:val="19"/>
                <w:szCs w:val="19"/>
              </w:rPr>
            </w:pPr>
          </w:p>
        </w:tc>
        <w:tc>
          <w:tcPr>
            <w:tcW w:w="6030" w:type="dxa"/>
            <w:tcBorders>
              <w:top w:val="single" w:sz="12" w:space="0" w:color="000000"/>
              <w:left w:val="single" w:sz="12" w:space="0" w:color="000000"/>
              <w:bottom w:val="single" w:sz="12" w:space="0" w:color="000000"/>
              <w:right w:val="single" w:sz="12" w:space="0" w:color="000000"/>
            </w:tcBorders>
          </w:tcPr>
          <w:p w14:paraId="0DEDFAC8" w14:textId="77777777" w:rsidR="0028160D" w:rsidRDefault="0028160D">
            <w:pPr>
              <w:pStyle w:val="TableParagraph"/>
              <w:ind w:left="93"/>
              <w:rPr>
                <w:rFonts w:ascii="Arial" w:eastAsia="Arial" w:hAnsi="Arial" w:cs="Arial"/>
                <w:sz w:val="19"/>
                <w:szCs w:val="19"/>
              </w:rPr>
            </w:pPr>
          </w:p>
        </w:tc>
      </w:tr>
    </w:tbl>
    <w:p w14:paraId="0955D4A6" w14:textId="77777777" w:rsidR="009040F3" w:rsidRDefault="009040F3">
      <w:pPr>
        <w:rPr>
          <w:rFonts w:ascii="Arial" w:eastAsia="Arial" w:hAnsi="Arial" w:cs="Arial"/>
          <w:sz w:val="19"/>
          <w:szCs w:val="19"/>
        </w:rPr>
        <w:sectPr w:rsidR="009040F3">
          <w:pgSz w:w="12240" w:h="15840"/>
          <w:pgMar w:top="640" w:right="1720" w:bottom="660" w:left="180" w:header="0" w:footer="477" w:gutter="0"/>
          <w:cols w:space="720"/>
        </w:sectPr>
      </w:pPr>
    </w:p>
    <w:p w14:paraId="3CCB9469" w14:textId="77777777" w:rsidR="009040F3" w:rsidRDefault="009040F3">
      <w:pPr>
        <w:spacing w:before="9" w:line="90" w:lineRule="exact"/>
        <w:rPr>
          <w:sz w:val="9"/>
          <w:szCs w:val="9"/>
        </w:rPr>
      </w:pPr>
    </w:p>
    <w:tbl>
      <w:tblPr>
        <w:tblW w:w="0" w:type="auto"/>
        <w:tblInd w:w="108" w:type="dxa"/>
        <w:tblLayout w:type="fixed"/>
        <w:tblCellMar>
          <w:left w:w="0" w:type="dxa"/>
          <w:right w:w="0" w:type="dxa"/>
        </w:tblCellMar>
        <w:tblLook w:val="01E0" w:firstRow="1" w:lastRow="1" w:firstColumn="1" w:lastColumn="1" w:noHBand="0" w:noVBand="0"/>
      </w:tblPr>
      <w:tblGrid>
        <w:gridCol w:w="11680"/>
      </w:tblGrid>
      <w:tr w:rsidR="009040F3" w:rsidRPr="00483904" w14:paraId="07F6104B" w14:textId="77777777">
        <w:trPr>
          <w:trHeight w:hRule="exact" w:val="3835"/>
        </w:trPr>
        <w:tc>
          <w:tcPr>
            <w:tcW w:w="11680" w:type="dxa"/>
            <w:tcBorders>
              <w:top w:val="single" w:sz="8" w:space="0" w:color="000000"/>
              <w:left w:val="single" w:sz="8" w:space="0" w:color="000000"/>
              <w:bottom w:val="single" w:sz="16" w:space="0" w:color="000000"/>
              <w:right w:val="single" w:sz="8" w:space="0" w:color="000000"/>
            </w:tcBorders>
          </w:tcPr>
          <w:p w14:paraId="69094B25" w14:textId="234E1E31" w:rsidR="009040F3" w:rsidRPr="00526FFC" w:rsidRDefault="00665071">
            <w:pPr>
              <w:pStyle w:val="TableParagraph"/>
              <w:spacing w:before="97"/>
              <w:ind w:left="99"/>
              <w:rPr>
                <w:rFonts w:ascii="Arial" w:eastAsia="Arial" w:hAnsi="Arial" w:cs="Arial"/>
                <w:sz w:val="20"/>
                <w:szCs w:val="20"/>
                <w:lang w:val="es-MX"/>
              </w:rPr>
            </w:pPr>
            <w:r w:rsidRPr="00526FFC">
              <w:rPr>
                <w:rFonts w:ascii="Arial" w:eastAsia="Arial" w:hAnsi="Arial" w:cs="Arial"/>
                <w:spacing w:val="-1"/>
                <w:sz w:val="20"/>
                <w:szCs w:val="20"/>
                <w:u w:val="single" w:color="000000"/>
                <w:lang w:val="es-MX"/>
              </w:rPr>
              <w:t>Notas adicionales de empleo:</w:t>
            </w:r>
          </w:p>
          <w:p w14:paraId="2494C3D4" w14:textId="77777777" w:rsidR="009040F3" w:rsidRPr="00526FFC" w:rsidRDefault="009040F3">
            <w:pPr>
              <w:pStyle w:val="TableParagraph"/>
              <w:spacing w:before="8" w:line="220" w:lineRule="exact"/>
              <w:rPr>
                <w:lang w:val="es-MX"/>
              </w:rPr>
            </w:pPr>
          </w:p>
          <w:p w14:paraId="7A295961" w14:textId="67DF68EB" w:rsidR="009040F3" w:rsidRPr="00665071" w:rsidRDefault="00665071">
            <w:pPr>
              <w:pStyle w:val="TableParagraph"/>
              <w:ind w:left="99"/>
              <w:rPr>
                <w:rFonts w:ascii="Arial" w:eastAsia="Arial" w:hAnsi="Arial" w:cs="Arial"/>
                <w:sz w:val="20"/>
                <w:szCs w:val="20"/>
                <w:lang w:val="es-MX"/>
              </w:rPr>
            </w:pPr>
            <w:r w:rsidRPr="00665071">
              <w:rPr>
                <w:rFonts w:ascii="Arial" w:eastAsia="Arial" w:hAnsi="Arial" w:cs="Arial"/>
                <w:spacing w:val="-1"/>
                <w:sz w:val="20"/>
                <w:szCs w:val="20"/>
                <w:lang w:val="es-MX"/>
              </w:rPr>
              <w:t xml:space="preserve">¿Cómo se mantenía </w:t>
            </w:r>
            <w:r>
              <w:rPr>
                <w:rFonts w:ascii="Arial" w:eastAsia="Arial" w:hAnsi="Arial" w:cs="Arial"/>
                <w:spacing w:val="-1"/>
                <w:sz w:val="20"/>
                <w:szCs w:val="20"/>
                <w:lang w:val="es-MX"/>
              </w:rPr>
              <w:t xml:space="preserve">usted </w:t>
            </w:r>
            <w:r w:rsidRPr="00665071">
              <w:rPr>
                <w:rFonts w:ascii="Arial" w:eastAsia="Arial" w:hAnsi="Arial" w:cs="Arial"/>
                <w:spacing w:val="-1"/>
                <w:sz w:val="20"/>
                <w:szCs w:val="20"/>
                <w:lang w:val="es-MX"/>
              </w:rPr>
              <w:t xml:space="preserve">durante </w:t>
            </w:r>
            <w:r>
              <w:rPr>
                <w:rFonts w:ascii="Arial" w:eastAsia="Arial" w:hAnsi="Arial" w:cs="Arial"/>
                <w:spacing w:val="-1"/>
                <w:sz w:val="20"/>
                <w:szCs w:val="20"/>
                <w:lang w:val="es-MX"/>
              </w:rPr>
              <w:t>sus</w:t>
            </w:r>
            <w:r w:rsidRPr="00665071">
              <w:rPr>
                <w:rFonts w:ascii="Arial" w:eastAsia="Arial" w:hAnsi="Arial" w:cs="Arial"/>
                <w:spacing w:val="-1"/>
                <w:sz w:val="20"/>
                <w:szCs w:val="20"/>
                <w:lang w:val="es-MX"/>
              </w:rPr>
              <w:t xml:space="preserve"> períodos de desempleo?</w:t>
            </w:r>
          </w:p>
          <w:p w14:paraId="1F56D560" w14:textId="77777777" w:rsidR="009040F3" w:rsidRPr="00665071" w:rsidRDefault="009040F3">
            <w:pPr>
              <w:pStyle w:val="TableParagraph"/>
              <w:spacing w:before="5" w:line="140" w:lineRule="exact"/>
              <w:rPr>
                <w:sz w:val="14"/>
                <w:szCs w:val="14"/>
                <w:lang w:val="es-MX"/>
              </w:rPr>
            </w:pPr>
          </w:p>
          <w:p w14:paraId="61449685" w14:textId="77777777" w:rsidR="009040F3" w:rsidRPr="00665071" w:rsidRDefault="009040F3">
            <w:pPr>
              <w:pStyle w:val="TableParagraph"/>
              <w:spacing w:line="200" w:lineRule="exact"/>
              <w:rPr>
                <w:sz w:val="20"/>
                <w:szCs w:val="20"/>
                <w:lang w:val="es-MX"/>
              </w:rPr>
            </w:pPr>
          </w:p>
          <w:p w14:paraId="1F4F5392" w14:textId="77777777" w:rsidR="009040F3" w:rsidRPr="00665071" w:rsidRDefault="009040F3">
            <w:pPr>
              <w:pStyle w:val="TableParagraph"/>
              <w:spacing w:line="200" w:lineRule="exact"/>
              <w:rPr>
                <w:sz w:val="20"/>
                <w:szCs w:val="20"/>
                <w:lang w:val="es-MX"/>
              </w:rPr>
            </w:pPr>
          </w:p>
          <w:p w14:paraId="4145C70E" w14:textId="77777777" w:rsidR="009040F3" w:rsidRPr="00665071" w:rsidRDefault="009040F3">
            <w:pPr>
              <w:pStyle w:val="TableParagraph"/>
              <w:spacing w:line="200" w:lineRule="exact"/>
              <w:rPr>
                <w:sz w:val="20"/>
                <w:szCs w:val="20"/>
                <w:lang w:val="es-MX"/>
              </w:rPr>
            </w:pPr>
          </w:p>
          <w:p w14:paraId="2CF234B6" w14:textId="77777777" w:rsidR="009040F3" w:rsidRPr="00665071" w:rsidRDefault="009040F3">
            <w:pPr>
              <w:pStyle w:val="TableParagraph"/>
              <w:spacing w:line="200" w:lineRule="exact"/>
              <w:rPr>
                <w:sz w:val="20"/>
                <w:szCs w:val="20"/>
                <w:lang w:val="es-MX"/>
              </w:rPr>
            </w:pPr>
          </w:p>
          <w:p w14:paraId="62DCEEAD" w14:textId="77777777" w:rsidR="009040F3" w:rsidRPr="00665071" w:rsidRDefault="009040F3">
            <w:pPr>
              <w:pStyle w:val="TableParagraph"/>
              <w:spacing w:line="200" w:lineRule="exact"/>
              <w:rPr>
                <w:sz w:val="20"/>
                <w:szCs w:val="20"/>
                <w:lang w:val="es-MX"/>
              </w:rPr>
            </w:pPr>
          </w:p>
          <w:p w14:paraId="50BD4467" w14:textId="7446B3A8" w:rsidR="009040F3" w:rsidRPr="00665071" w:rsidRDefault="00665071" w:rsidP="00665071">
            <w:pPr>
              <w:pStyle w:val="TableParagraph"/>
              <w:ind w:left="99"/>
              <w:rPr>
                <w:rFonts w:ascii="Arial" w:eastAsia="Arial" w:hAnsi="Arial" w:cs="Arial"/>
                <w:sz w:val="20"/>
                <w:szCs w:val="20"/>
                <w:lang w:val="es-MX"/>
              </w:rPr>
            </w:pPr>
            <w:r w:rsidRPr="00665071">
              <w:rPr>
                <w:rFonts w:ascii="Arial" w:eastAsia="Arial" w:hAnsi="Arial" w:cs="Arial"/>
                <w:spacing w:val="-1"/>
                <w:sz w:val="20"/>
                <w:szCs w:val="20"/>
                <w:lang w:val="es-MX"/>
              </w:rPr>
              <w:t>Resuma cualquier otro empleo que haya tenido</w:t>
            </w:r>
            <w:r>
              <w:rPr>
                <w:rFonts w:ascii="Arial" w:eastAsia="Arial" w:hAnsi="Arial" w:cs="Arial"/>
                <w:spacing w:val="-1"/>
                <w:sz w:val="20"/>
                <w:szCs w:val="20"/>
                <w:lang w:val="es-MX"/>
              </w:rPr>
              <w:t xml:space="preserve"> hace más de 10 años.</w:t>
            </w:r>
          </w:p>
        </w:tc>
      </w:tr>
      <w:tr w:rsidR="009040F3" w14:paraId="5A0D2FEC" w14:textId="77777777">
        <w:trPr>
          <w:trHeight w:hRule="exact" w:val="463"/>
        </w:trPr>
        <w:tc>
          <w:tcPr>
            <w:tcW w:w="11680" w:type="dxa"/>
            <w:tcBorders>
              <w:top w:val="single" w:sz="16" w:space="0" w:color="000000"/>
              <w:left w:val="single" w:sz="8" w:space="0" w:color="000000"/>
              <w:bottom w:val="single" w:sz="8" w:space="0" w:color="000000"/>
              <w:right w:val="single" w:sz="8" w:space="0" w:color="000000"/>
            </w:tcBorders>
            <w:shd w:val="clear" w:color="auto" w:fill="C0C0C0"/>
          </w:tcPr>
          <w:p w14:paraId="05DBBDCE" w14:textId="608CECB2" w:rsidR="009040F3" w:rsidRDefault="00665071" w:rsidP="00665071">
            <w:pPr>
              <w:pStyle w:val="TableParagraph"/>
              <w:spacing w:before="98"/>
              <w:ind w:left="2"/>
              <w:jc w:val="center"/>
              <w:rPr>
                <w:rFonts w:ascii="Arial" w:eastAsia="Arial" w:hAnsi="Arial" w:cs="Arial"/>
                <w:sz w:val="24"/>
                <w:szCs w:val="24"/>
              </w:rPr>
            </w:pPr>
            <w:r>
              <w:rPr>
                <w:rFonts w:ascii="Arial" w:eastAsia="Arial" w:hAnsi="Arial" w:cs="Arial"/>
                <w:spacing w:val="-1"/>
                <w:sz w:val="24"/>
                <w:szCs w:val="24"/>
              </w:rPr>
              <w:t>PLANES Y METAS FUTURAS</w:t>
            </w:r>
          </w:p>
        </w:tc>
      </w:tr>
      <w:tr w:rsidR="009040F3" w:rsidRPr="00483904" w14:paraId="2AF11B7B" w14:textId="77777777">
        <w:trPr>
          <w:trHeight w:hRule="exact" w:val="9510"/>
        </w:trPr>
        <w:tc>
          <w:tcPr>
            <w:tcW w:w="11680" w:type="dxa"/>
            <w:tcBorders>
              <w:top w:val="single" w:sz="8" w:space="0" w:color="000000"/>
              <w:left w:val="single" w:sz="8" w:space="0" w:color="000000"/>
              <w:bottom w:val="single" w:sz="8" w:space="0" w:color="000000"/>
              <w:right w:val="single" w:sz="8" w:space="0" w:color="000000"/>
            </w:tcBorders>
          </w:tcPr>
          <w:p w14:paraId="46F45164" w14:textId="3EB72CDD" w:rsidR="009040F3" w:rsidRPr="00AF1DC1" w:rsidRDefault="00AF1DC1" w:rsidP="00AF1DC1">
            <w:pPr>
              <w:pStyle w:val="TableParagraph"/>
              <w:spacing w:before="97"/>
              <w:rPr>
                <w:rFonts w:ascii="Arial" w:eastAsia="Arial" w:hAnsi="Arial" w:cs="Arial"/>
                <w:sz w:val="20"/>
                <w:szCs w:val="20"/>
                <w:lang w:val="es-MX"/>
              </w:rPr>
            </w:pPr>
            <w:r w:rsidRPr="00AF1DC1">
              <w:rPr>
                <w:rFonts w:ascii="Arial" w:eastAsia="Arial" w:hAnsi="Arial" w:cs="Arial"/>
                <w:spacing w:val="-1"/>
                <w:sz w:val="20"/>
                <w:szCs w:val="20"/>
                <w:lang w:val="es-MX"/>
              </w:rPr>
              <w:t>¿</w:t>
            </w:r>
            <w:r w:rsidR="002729FD" w:rsidRPr="00AF1DC1">
              <w:rPr>
                <w:rFonts w:ascii="Arial" w:eastAsia="Arial" w:hAnsi="Arial" w:cs="Arial"/>
                <w:spacing w:val="-1"/>
                <w:sz w:val="20"/>
                <w:szCs w:val="20"/>
                <w:lang w:val="es-MX"/>
              </w:rPr>
              <w:t>Cuáles son sus planes</w:t>
            </w:r>
            <w:r w:rsidR="005943F4">
              <w:rPr>
                <w:rFonts w:ascii="Arial" w:eastAsia="Arial" w:hAnsi="Arial" w:cs="Arial"/>
                <w:spacing w:val="-1"/>
                <w:sz w:val="20"/>
                <w:szCs w:val="20"/>
                <w:lang w:val="es-MX"/>
              </w:rPr>
              <w:t xml:space="preserve"> futuros</w:t>
            </w:r>
            <w:r w:rsidR="002729FD" w:rsidRPr="00AF1DC1">
              <w:rPr>
                <w:rFonts w:ascii="Arial" w:eastAsia="Arial" w:hAnsi="Arial" w:cs="Arial"/>
                <w:spacing w:val="-1"/>
                <w:sz w:val="20"/>
                <w:szCs w:val="20"/>
                <w:lang w:val="es-MX"/>
              </w:rPr>
              <w:t xml:space="preserve"> en cuanto a su familia, empleo, tratamiento</w:t>
            </w:r>
            <w:r w:rsidR="000F33C2">
              <w:rPr>
                <w:rFonts w:ascii="Arial" w:eastAsia="Arial" w:hAnsi="Arial" w:cs="Arial"/>
                <w:spacing w:val="-1"/>
                <w:sz w:val="20"/>
                <w:szCs w:val="20"/>
                <w:lang w:val="es-MX"/>
              </w:rPr>
              <w:t xml:space="preserve"> y</w:t>
            </w:r>
            <w:r w:rsidR="002729FD" w:rsidRPr="00AF1DC1">
              <w:rPr>
                <w:rFonts w:ascii="Arial" w:eastAsia="Arial" w:hAnsi="Arial" w:cs="Arial"/>
                <w:spacing w:val="-1"/>
                <w:sz w:val="20"/>
                <w:szCs w:val="20"/>
                <w:lang w:val="es-MX"/>
              </w:rPr>
              <w:t xml:space="preserve"> educació</w:t>
            </w:r>
            <w:r w:rsidR="000F33C2">
              <w:rPr>
                <w:rFonts w:ascii="Arial" w:eastAsia="Arial" w:hAnsi="Arial" w:cs="Arial"/>
                <w:spacing w:val="-1"/>
                <w:sz w:val="20"/>
                <w:szCs w:val="20"/>
                <w:lang w:val="es-MX"/>
              </w:rPr>
              <w:t>n</w:t>
            </w:r>
            <w:r>
              <w:rPr>
                <w:rFonts w:ascii="Arial" w:eastAsia="Arial" w:hAnsi="Arial" w:cs="Arial"/>
                <w:spacing w:val="-1"/>
                <w:sz w:val="20"/>
                <w:szCs w:val="20"/>
                <w:lang w:val="es-MX"/>
              </w:rPr>
              <w:t>?</w:t>
            </w:r>
          </w:p>
          <w:p w14:paraId="25E34F4F" w14:textId="77777777" w:rsidR="009040F3" w:rsidRPr="00AF1DC1" w:rsidRDefault="009040F3">
            <w:pPr>
              <w:pStyle w:val="TableParagraph"/>
              <w:spacing w:line="200" w:lineRule="exact"/>
              <w:rPr>
                <w:sz w:val="20"/>
                <w:szCs w:val="20"/>
                <w:lang w:val="es-MX"/>
              </w:rPr>
            </w:pPr>
          </w:p>
          <w:p w14:paraId="1C664558" w14:textId="77777777" w:rsidR="009040F3" w:rsidRPr="00AF1DC1" w:rsidRDefault="009040F3">
            <w:pPr>
              <w:pStyle w:val="TableParagraph"/>
              <w:spacing w:line="200" w:lineRule="exact"/>
              <w:rPr>
                <w:sz w:val="20"/>
                <w:szCs w:val="20"/>
                <w:lang w:val="es-MX"/>
              </w:rPr>
            </w:pPr>
          </w:p>
          <w:p w14:paraId="1A7F0AED" w14:textId="77777777" w:rsidR="009040F3" w:rsidRPr="00AF1DC1" w:rsidRDefault="009040F3">
            <w:pPr>
              <w:pStyle w:val="TableParagraph"/>
              <w:spacing w:line="200" w:lineRule="exact"/>
              <w:rPr>
                <w:sz w:val="20"/>
                <w:szCs w:val="20"/>
                <w:lang w:val="es-MX"/>
              </w:rPr>
            </w:pPr>
          </w:p>
          <w:p w14:paraId="16D2E44A" w14:textId="77777777" w:rsidR="009040F3" w:rsidRPr="00AF1DC1" w:rsidRDefault="009040F3">
            <w:pPr>
              <w:pStyle w:val="TableParagraph"/>
              <w:spacing w:line="200" w:lineRule="exact"/>
              <w:rPr>
                <w:sz w:val="20"/>
                <w:szCs w:val="20"/>
                <w:lang w:val="es-MX"/>
              </w:rPr>
            </w:pPr>
          </w:p>
          <w:p w14:paraId="338CBB95" w14:textId="77777777" w:rsidR="009040F3" w:rsidRPr="00AF1DC1" w:rsidRDefault="009040F3">
            <w:pPr>
              <w:pStyle w:val="TableParagraph"/>
              <w:spacing w:line="200" w:lineRule="exact"/>
              <w:rPr>
                <w:sz w:val="20"/>
                <w:szCs w:val="20"/>
                <w:lang w:val="es-MX"/>
              </w:rPr>
            </w:pPr>
          </w:p>
          <w:p w14:paraId="39050EA8" w14:textId="77777777" w:rsidR="009040F3" w:rsidRPr="00AF1DC1" w:rsidRDefault="009040F3">
            <w:pPr>
              <w:pStyle w:val="TableParagraph"/>
              <w:spacing w:line="200" w:lineRule="exact"/>
              <w:rPr>
                <w:sz w:val="20"/>
                <w:szCs w:val="20"/>
                <w:lang w:val="es-MX"/>
              </w:rPr>
            </w:pPr>
          </w:p>
          <w:p w14:paraId="12102078" w14:textId="77777777" w:rsidR="009040F3" w:rsidRPr="00AF1DC1" w:rsidRDefault="009040F3">
            <w:pPr>
              <w:pStyle w:val="TableParagraph"/>
              <w:spacing w:line="200" w:lineRule="exact"/>
              <w:rPr>
                <w:sz w:val="20"/>
                <w:szCs w:val="20"/>
                <w:lang w:val="es-MX"/>
              </w:rPr>
            </w:pPr>
          </w:p>
          <w:p w14:paraId="0FBA627B" w14:textId="77777777" w:rsidR="009040F3" w:rsidRPr="00AF1DC1" w:rsidRDefault="009040F3">
            <w:pPr>
              <w:pStyle w:val="TableParagraph"/>
              <w:spacing w:line="200" w:lineRule="exact"/>
              <w:rPr>
                <w:sz w:val="20"/>
                <w:szCs w:val="20"/>
                <w:lang w:val="es-MX"/>
              </w:rPr>
            </w:pPr>
          </w:p>
          <w:p w14:paraId="7C60B5B6" w14:textId="77777777" w:rsidR="009040F3" w:rsidRPr="00AF1DC1" w:rsidRDefault="009040F3">
            <w:pPr>
              <w:pStyle w:val="TableParagraph"/>
              <w:spacing w:before="13" w:line="220" w:lineRule="exact"/>
              <w:rPr>
                <w:lang w:val="es-MX"/>
              </w:rPr>
            </w:pPr>
          </w:p>
          <w:p w14:paraId="25280DB1" w14:textId="6ADFFF6F" w:rsidR="009040F3" w:rsidRPr="00AF1DC1" w:rsidRDefault="00AF1DC1">
            <w:pPr>
              <w:pStyle w:val="TableParagraph"/>
              <w:ind w:left="99"/>
              <w:rPr>
                <w:rFonts w:ascii="Arial" w:eastAsia="Arial" w:hAnsi="Arial" w:cs="Arial"/>
                <w:sz w:val="20"/>
                <w:szCs w:val="20"/>
                <w:lang w:val="es-MX"/>
              </w:rPr>
            </w:pPr>
            <w:r w:rsidRPr="00AF1DC1">
              <w:rPr>
                <w:rFonts w:ascii="Arial" w:eastAsia="Arial" w:hAnsi="Arial" w:cs="Arial"/>
                <w:spacing w:val="-1"/>
                <w:sz w:val="20"/>
                <w:szCs w:val="20"/>
                <w:lang w:val="es-MX"/>
              </w:rPr>
              <w:t>¿Qué pasos a tomado para lograr estas metas?</w:t>
            </w:r>
          </w:p>
          <w:p w14:paraId="0CA1FB79" w14:textId="77777777" w:rsidR="009040F3" w:rsidRPr="00AF1DC1" w:rsidRDefault="009040F3">
            <w:pPr>
              <w:pStyle w:val="TableParagraph"/>
              <w:spacing w:line="200" w:lineRule="exact"/>
              <w:rPr>
                <w:sz w:val="20"/>
                <w:szCs w:val="20"/>
                <w:lang w:val="es-MX"/>
              </w:rPr>
            </w:pPr>
          </w:p>
          <w:p w14:paraId="3D38FEF7" w14:textId="77777777" w:rsidR="009040F3" w:rsidRPr="00AF1DC1" w:rsidRDefault="009040F3">
            <w:pPr>
              <w:pStyle w:val="TableParagraph"/>
              <w:spacing w:line="200" w:lineRule="exact"/>
              <w:rPr>
                <w:sz w:val="20"/>
                <w:szCs w:val="20"/>
                <w:lang w:val="es-MX"/>
              </w:rPr>
            </w:pPr>
          </w:p>
          <w:p w14:paraId="4E9A1170" w14:textId="77777777" w:rsidR="009040F3" w:rsidRPr="00AF1DC1" w:rsidRDefault="009040F3">
            <w:pPr>
              <w:pStyle w:val="TableParagraph"/>
              <w:spacing w:line="200" w:lineRule="exact"/>
              <w:rPr>
                <w:sz w:val="20"/>
                <w:szCs w:val="20"/>
                <w:lang w:val="es-MX"/>
              </w:rPr>
            </w:pPr>
          </w:p>
          <w:p w14:paraId="079BC903" w14:textId="77777777" w:rsidR="009040F3" w:rsidRPr="00AF1DC1" w:rsidRDefault="009040F3">
            <w:pPr>
              <w:pStyle w:val="TableParagraph"/>
              <w:spacing w:line="200" w:lineRule="exact"/>
              <w:rPr>
                <w:sz w:val="20"/>
                <w:szCs w:val="20"/>
                <w:lang w:val="es-MX"/>
              </w:rPr>
            </w:pPr>
          </w:p>
          <w:p w14:paraId="7E7B2AF6" w14:textId="77777777" w:rsidR="009040F3" w:rsidRPr="00AF1DC1" w:rsidRDefault="009040F3">
            <w:pPr>
              <w:pStyle w:val="TableParagraph"/>
              <w:spacing w:line="200" w:lineRule="exact"/>
              <w:rPr>
                <w:sz w:val="20"/>
                <w:szCs w:val="20"/>
                <w:lang w:val="es-MX"/>
              </w:rPr>
            </w:pPr>
          </w:p>
          <w:p w14:paraId="562C2C62" w14:textId="77777777" w:rsidR="009040F3" w:rsidRPr="00AF1DC1" w:rsidRDefault="009040F3">
            <w:pPr>
              <w:pStyle w:val="TableParagraph"/>
              <w:spacing w:line="200" w:lineRule="exact"/>
              <w:rPr>
                <w:sz w:val="20"/>
                <w:szCs w:val="20"/>
                <w:lang w:val="es-MX"/>
              </w:rPr>
            </w:pPr>
          </w:p>
          <w:p w14:paraId="77AF7FBE" w14:textId="77777777" w:rsidR="009040F3" w:rsidRPr="00AF1DC1" w:rsidRDefault="009040F3">
            <w:pPr>
              <w:pStyle w:val="TableParagraph"/>
              <w:spacing w:line="200" w:lineRule="exact"/>
              <w:rPr>
                <w:sz w:val="20"/>
                <w:szCs w:val="20"/>
                <w:lang w:val="es-MX"/>
              </w:rPr>
            </w:pPr>
          </w:p>
          <w:p w14:paraId="22C49B8E" w14:textId="77777777" w:rsidR="009040F3" w:rsidRPr="00AF1DC1" w:rsidRDefault="009040F3">
            <w:pPr>
              <w:pStyle w:val="TableParagraph"/>
              <w:spacing w:before="4" w:line="200" w:lineRule="exact"/>
              <w:rPr>
                <w:sz w:val="20"/>
                <w:szCs w:val="20"/>
                <w:lang w:val="es-MX"/>
              </w:rPr>
            </w:pPr>
          </w:p>
          <w:p w14:paraId="6B90500E" w14:textId="5A0E4D54" w:rsidR="009040F3" w:rsidRPr="00526FFC" w:rsidRDefault="00AF1DC1">
            <w:pPr>
              <w:pStyle w:val="TableParagraph"/>
              <w:ind w:left="99"/>
              <w:rPr>
                <w:rFonts w:ascii="Arial" w:eastAsia="Arial" w:hAnsi="Arial" w:cs="Arial"/>
                <w:sz w:val="20"/>
                <w:szCs w:val="20"/>
                <w:lang w:val="es-MX"/>
              </w:rPr>
            </w:pPr>
            <w:r w:rsidRPr="00526FFC">
              <w:rPr>
                <w:rFonts w:ascii="Arial" w:eastAsia="Arial" w:hAnsi="Arial" w:cs="Arial"/>
                <w:spacing w:val="-1"/>
                <w:sz w:val="20"/>
                <w:szCs w:val="20"/>
                <w:lang w:val="es-MX"/>
              </w:rPr>
              <w:t>¿Qué obstáculos le esperan?</w:t>
            </w:r>
            <w:r w:rsidR="00340FB3" w:rsidRPr="00526FFC">
              <w:rPr>
                <w:rFonts w:ascii="Arial" w:eastAsia="Arial" w:hAnsi="Arial" w:cs="Arial"/>
                <w:spacing w:val="-6"/>
                <w:sz w:val="20"/>
                <w:szCs w:val="20"/>
                <w:lang w:val="es-MX"/>
              </w:rPr>
              <w:t xml:space="preserve"> </w:t>
            </w:r>
          </w:p>
          <w:p w14:paraId="1A5C0F24" w14:textId="77777777" w:rsidR="009040F3" w:rsidRPr="00526FFC" w:rsidRDefault="009040F3">
            <w:pPr>
              <w:pStyle w:val="TableParagraph"/>
              <w:spacing w:line="200" w:lineRule="exact"/>
              <w:rPr>
                <w:sz w:val="20"/>
                <w:szCs w:val="20"/>
                <w:lang w:val="es-MX"/>
              </w:rPr>
            </w:pPr>
          </w:p>
          <w:p w14:paraId="58BD9AD7" w14:textId="77777777" w:rsidR="009040F3" w:rsidRPr="00526FFC" w:rsidRDefault="009040F3">
            <w:pPr>
              <w:pStyle w:val="TableParagraph"/>
              <w:spacing w:line="200" w:lineRule="exact"/>
              <w:rPr>
                <w:sz w:val="20"/>
                <w:szCs w:val="20"/>
                <w:lang w:val="es-MX"/>
              </w:rPr>
            </w:pPr>
          </w:p>
          <w:p w14:paraId="7CE9FDDF" w14:textId="77777777" w:rsidR="009040F3" w:rsidRPr="00526FFC" w:rsidRDefault="009040F3">
            <w:pPr>
              <w:pStyle w:val="TableParagraph"/>
              <w:spacing w:line="200" w:lineRule="exact"/>
              <w:rPr>
                <w:sz w:val="20"/>
                <w:szCs w:val="20"/>
                <w:lang w:val="es-MX"/>
              </w:rPr>
            </w:pPr>
          </w:p>
          <w:p w14:paraId="37BD5710" w14:textId="77777777" w:rsidR="009040F3" w:rsidRPr="00526FFC" w:rsidRDefault="009040F3">
            <w:pPr>
              <w:pStyle w:val="TableParagraph"/>
              <w:spacing w:line="200" w:lineRule="exact"/>
              <w:rPr>
                <w:sz w:val="20"/>
                <w:szCs w:val="20"/>
                <w:lang w:val="es-MX"/>
              </w:rPr>
            </w:pPr>
          </w:p>
          <w:p w14:paraId="75C1CECF" w14:textId="77777777" w:rsidR="009040F3" w:rsidRPr="00526FFC" w:rsidRDefault="009040F3">
            <w:pPr>
              <w:pStyle w:val="TableParagraph"/>
              <w:spacing w:line="200" w:lineRule="exact"/>
              <w:rPr>
                <w:sz w:val="20"/>
                <w:szCs w:val="20"/>
                <w:lang w:val="es-MX"/>
              </w:rPr>
            </w:pPr>
          </w:p>
          <w:p w14:paraId="2727DEC6" w14:textId="77777777" w:rsidR="009040F3" w:rsidRPr="00526FFC" w:rsidRDefault="009040F3">
            <w:pPr>
              <w:pStyle w:val="TableParagraph"/>
              <w:spacing w:line="200" w:lineRule="exact"/>
              <w:rPr>
                <w:sz w:val="20"/>
                <w:szCs w:val="20"/>
                <w:lang w:val="es-MX"/>
              </w:rPr>
            </w:pPr>
          </w:p>
          <w:p w14:paraId="3F9A2A45" w14:textId="77777777" w:rsidR="009040F3" w:rsidRPr="00526FFC" w:rsidRDefault="009040F3">
            <w:pPr>
              <w:pStyle w:val="TableParagraph"/>
              <w:spacing w:line="200" w:lineRule="exact"/>
              <w:rPr>
                <w:sz w:val="20"/>
                <w:szCs w:val="20"/>
                <w:lang w:val="es-MX"/>
              </w:rPr>
            </w:pPr>
          </w:p>
          <w:p w14:paraId="185478D4" w14:textId="77777777" w:rsidR="009040F3" w:rsidRPr="00526FFC" w:rsidRDefault="009040F3">
            <w:pPr>
              <w:pStyle w:val="TableParagraph"/>
              <w:spacing w:before="4" w:line="200" w:lineRule="exact"/>
              <w:rPr>
                <w:sz w:val="20"/>
                <w:szCs w:val="20"/>
                <w:lang w:val="es-MX"/>
              </w:rPr>
            </w:pPr>
          </w:p>
          <w:p w14:paraId="7BAC15BC" w14:textId="63B6B94F" w:rsidR="009040F3" w:rsidRPr="00526FFC" w:rsidRDefault="00AF1DC1">
            <w:pPr>
              <w:pStyle w:val="TableParagraph"/>
              <w:ind w:left="99"/>
              <w:rPr>
                <w:rFonts w:ascii="Arial" w:eastAsia="Arial" w:hAnsi="Arial" w:cs="Arial"/>
                <w:sz w:val="20"/>
                <w:szCs w:val="20"/>
                <w:lang w:val="es-MX"/>
              </w:rPr>
            </w:pPr>
            <w:r w:rsidRPr="00AF1DC1">
              <w:rPr>
                <w:rFonts w:ascii="Arial" w:eastAsia="Arial" w:hAnsi="Arial" w:cs="Arial"/>
                <w:spacing w:val="-1"/>
                <w:sz w:val="20"/>
                <w:szCs w:val="20"/>
                <w:lang w:val="es-MX"/>
              </w:rPr>
              <w:t xml:space="preserve">¿En qué situación se imagina usted que </w:t>
            </w:r>
            <w:r>
              <w:rPr>
                <w:rFonts w:ascii="Arial" w:eastAsia="Arial" w:hAnsi="Arial" w:cs="Arial"/>
                <w:spacing w:val="-1"/>
                <w:sz w:val="20"/>
                <w:szCs w:val="20"/>
                <w:lang w:val="es-MX"/>
              </w:rPr>
              <w:t xml:space="preserve">se encontrará </w:t>
            </w:r>
            <w:r w:rsidRPr="00AF1DC1">
              <w:rPr>
                <w:rFonts w:ascii="Arial" w:eastAsia="Arial" w:hAnsi="Arial" w:cs="Arial"/>
                <w:spacing w:val="-1"/>
                <w:sz w:val="20"/>
                <w:szCs w:val="20"/>
                <w:lang w:val="es-MX"/>
              </w:rPr>
              <w:t>en</w:t>
            </w:r>
            <w:r>
              <w:rPr>
                <w:rFonts w:ascii="Arial" w:eastAsia="Arial" w:hAnsi="Arial" w:cs="Arial"/>
                <w:spacing w:val="-1"/>
                <w:sz w:val="20"/>
                <w:szCs w:val="20"/>
                <w:lang w:val="es-MX"/>
              </w:rPr>
              <w:t xml:space="preserve"> 5 años?  </w:t>
            </w:r>
            <w:r w:rsidRPr="00526FFC">
              <w:rPr>
                <w:rFonts w:ascii="Arial" w:eastAsia="Arial" w:hAnsi="Arial" w:cs="Arial"/>
                <w:spacing w:val="-1"/>
                <w:sz w:val="20"/>
                <w:szCs w:val="20"/>
                <w:lang w:val="es-MX"/>
              </w:rPr>
              <w:t>¿En 10 años?</w:t>
            </w:r>
          </w:p>
          <w:p w14:paraId="13CABA65" w14:textId="77777777" w:rsidR="009040F3" w:rsidRPr="00526FFC" w:rsidRDefault="009040F3">
            <w:pPr>
              <w:pStyle w:val="TableParagraph"/>
              <w:spacing w:before="4" w:line="170" w:lineRule="exact"/>
              <w:rPr>
                <w:sz w:val="17"/>
                <w:szCs w:val="17"/>
                <w:lang w:val="es-MX"/>
              </w:rPr>
            </w:pPr>
          </w:p>
          <w:p w14:paraId="635D7A26" w14:textId="77777777" w:rsidR="009040F3" w:rsidRPr="00526FFC" w:rsidRDefault="009040F3">
            <w:pPr>
              <w:pStyle w:val="TableParagraph"/>
              <w:spacing w:line="200" w:lineRule="exact"/>
              <w:rPr>
                <w:sz w:val="20"/>
                <w:szCs w:val="20"/>
                <w:lang w:val="es-MX"/>
              </w:rPr>
            </w:pPr>
          </w:p>
          <w:p w14:paraId="1423EC42" w14:textId="77777777" w:rsidR="009040F3" w:rsidRPr="00526FFC" w:rsidRDefault="009040F3">
            <w:pPr>
              <w:pStyle w:val="TableParagraph"/>
              <w:spacing w:line="200" w:lineRule="exact"/>
              <w:rPr>
                <w:sz w:val="20"/>
                <w:szCs w:val="20"/>
                <w:lang w:val="es-MX"/>
              </w:rPr>
            </w:pPr>
          </w:p>
          <w:p w14:paraId="412B5B65" w14:textId="77777777" w:rsidR="009040F3" w:rsidRPr="00526FFC" w:rsidRDefault="009040F3">
            <w:pPr>
              <w:pStyle w:val="TableParagraph"/>
              <w:spacing w:line="200" w:lineRule="exact"/>
              <w:rPr>
                <w:sz w:val="20"/>
                <w:szCs w:val="20"/>
                <w:lang w:val="es-MX"/>
              </w:rPr>
            </w:pPr>
          </w:p>
          <w:p w14:paraId="375E0D1B" w14:textId="77777777" w:rsidR="009040F3" w:rsidRPr="00526FFC" w:rsidRDefault="009040F3">
            <w:pPr>
              <w:pStyle w:val="TableParagraph"/>
              <w:spacing w:line="200" w:lineRule="exact"/>
              <w:rPr>
                <w:sz w:val="20"/>
                <w:szCs w:val="20"/>
                <w:lang w:val="es-MX"/>
              </w:rPr>
            </w:pPr>
          </w:p>
          <w:p w14:paraId="2E298F5D" w14:textId="77777777" w:rsidR="009040F3" w:rsidRPr="00526FFC" w:rsidRDefault="009040F3">
            <w:pPr>
              <w:pStyle w:val="TableParagraph"/>
              <w:spacing w:line="200" w:lineRule="exact"/>
              <w:rPr>
                <w:sz w:val="20"/>
                <w:szCs w:val="20"/>
                <w:lang w:val="es-MX"/>
              </w:rPr>
            </w:pPr>
          </w:p>
          <w:p w14:paraId="0B6DB25D" w14:textId="77777777" w:rsidR="009040F3" w:rsidRPr="00526FFC" w:rsidRDefault="009040F3">
            <w:pPr>
              <w:pStyle w:val="TableParagraph"/>
              <w:spacing w:line="200" w:lineRule="exact"/>
              <w:rPr>
                <w:sz w:val="20"/>
                <w:szCs w:val="20"/>
                <w:lang w:val="es-MX"/>
              </w:rPr>
            </w:pPr>
          </w:p>
          <w:p w14:paraId="0A604985" w14:textId="646F34A0" w:rsidR="009040F3" w:rsidRPr="00AF1DC1" w:rsidRDefault="00AF1DC1" w:rsidP="00AF1DC1">
            <w:pPr>
              <w:pStyle w:val="TableParagraph"/>
              <w:ind w:left="99"/>
              <w:rPr>
                <w:rFonts w:ascii="Arial" w:eastAsia="Arial" w:hAnsi="Arial" w:cs="Arial"/>
                <w:sz w:val="20"/>
                <w:szCs w:val="20"/>
                <w:lang w:val="es-MX"/>
              </w:rPr>
            </w:pPr>
            <w:r w:rsidRPr="00AF1DC1">
              <w:rPr>
                <w:rFonts w:ascii="Arial" w:eastAsia="Arial" w:hAnsi="Arial" w:cs="Arial"/>
                <w:spacing w:val="-1"/>
                <w:sz w:val="20"/>
                <w:szCs w:val="20"/>
                <w:lang w:val="es-MX"/>
              </w:rPr>
              <w:t xml:space="preserve">¿Si sale en libertad supervisada, qué pudiera hacer la Oficina de Probatoria </w:t>
            </w:r>
            <w:r>
              <w:rPr>
                <w:rFonts w:ascii="Arial" w:eastAsia="Arial" w:hAnsi="Arial" w:cs="Arial"/>
                <w:spacing w:val="-1"/>
                <w:sz w:val="20"/>
                <w:szCs w:val="20"/>
                <w:lang w:val="es-MX"/>
              </w:rPr>
              <w:t>para ayudarle a tener éxito?</w:t>
            </w:r>
          </w:p>
        </w:tc>
      </w:tr>
    </w:tbl>
    <w:p w14:paraId="7EB7FEF1" w14:textId="77777777" w:rsidR="009040F3" w:rsidRPr="00AF1DC1" w:rsidRDefault="009040F3">
      <w:pPr>
        <w:rPr>
          <w:rFonts w:ascii="Arial" w:eastAsia="Arial" w:hAnsi="Arial" w:cs="Arial"/>
          <w:sz w:val="20"/>
          <w:szCs w:val="20"/>
          <w:lang w:val="es-MX"/>
        </w:rPr>
        <w:sectPr w:rsidR="009040F3" w:rsidRPr="00AF1DC1">
          <w:pgSz w:w="12240" w:h="15840"/>
          <w:pgMar w:top="620" w:right="180" w:bottom="660" w:left="160" w:header="0" w:footer="477" w:gutter="0"/>
          <w:cols w:space="720"/>
        </w:sectPr>
      </w:pPr>
    </w:p>
    <w:p w14:paraId="73BC6BC5" w14:textId="0862E41E" w:rsidR="009040F3" w:rsidRPr="00AF1DC1" w:rsidRDefault="00AF1DC1" w:rsidP="00AF1DC1">
      <w:pPr>
        <w:pStyle w:val="Heading2"/>
        <w:spacing w:before="65"/>
        <w:ind w:left="720" w:firstLine="720"/>
        <w:jc w:val="both"/>
        <w:rPr>
          <w:rFonts w:ascii="Arial" w:eastAsia="Arial" w:hAnsi="Arial" w:cs="Arial"/>
          <w:b w:val="0"/>
          <w:bCs w:val="0"/>
          <w:lang w:val="es-MX"/>
        </w:rPr>
      </w:pPr>
      <w:r w:rsidRPr="00AF1DC1">
        <w:rPr>
          <w:rFonts w:ascii="Arial" w:eastAsia="Arial" w:hAnsi="Arial" w:cs="Arial"/>
          <w:spacing w:val="-1"/>
          <w:lang w:val="es-MX"/>
        </w:rPr>
        <w:lastRenderedPageBreak/>
        <w:t xml:space="preserve">ESTA PÁGINA SERÁ COMPLETADA POR LA OFICINA DE PROBATORIA </w:t>
      </w:r>
      <w:r>
        <w:rPr>
          <w:rFonts w:ascii="Arial" w:eastAsia="Arial" w:hAnsi="Arial" w:cs="Arial"/>
          <w:spacing w:val="-1"/>
          <w:lang w:val="es-MX"/>
        </w:rPr>
        <w:t xml:space="preserve">FEDERAL </w:t>
      </w:r>
    </w:p>
    <w:tbl>
      <w:tblPr>
        <w:tblW w:w="0" w:type="auto"/>
        <w:tblInd w:w="108" w:type="dxa"/>
        <w:tblLayout w:type="fixed"/>
        <w:tblCellMar>
          <w:left w:w="0" w:type="dxa"/>
          <w:right w:w="0" w:type="dxa"/>
        </w:tblCellMar>
        <w:tblLook w:val="01E0" w:firstRow="1" w:lastRow="1" w:firstColumn="1" w:lastColumn="1" w:noHBand="0" w:noVBand="0"/>
      </w:tblPr>
      <w:tblGrid>
        <w:gridCol w:w="11680"/>
      </w:tblGrid>
      <w:tr w:rsidR="009040F3" w:rsidRPr="00483904" w14:paraId="13D75E87" w14:textId="77777777">
        <w:trPr>
          <w:trHeight w:hRule="exact" w:val="454"/>
        </w:trPr>
        <w:tc>
          <w:tcPr>
            <w:tcW w:w="11680" w:type="dxa"/>
            <w:tcBorders>
              <w:top w:val="single" w:sz="8" w:space="0" w:color="000000"/>
              <w:left w:val="single" w:sz="8" w:space="0" w:color="000000"/>
              <w:bottom w:val="single" w:sz="8" w:space="0" w:color="000000"/>
              <w:right w:val="single" w:sz="8" w:space="0" w:color="000000"/>
            </w:tcBorders>
            <w:shd w:val="clear" w:color="auto" w:fill="C0C0C0"/>
          </w:tcPr>
          <w:p w14:paraId="1E7F4719" w14:textId="71441AFA" w:rsidR="009040F3" w:rsidRPr="00AF1DC1" w:rsidRDefault="00AF1DC1" w:rsidP="00AF1DC1">
            <w:pPr>
              <w:pStyle w:val="TableParagraph"/>
              <w:spacing w:before="98"/>
              <w:jc w:val="center"/>
              <w:rPr>
                <w:rFonts w:ascii="Arial" w:eastAsia="Arial" w:hAnsi="Arial" w:cs="Arial"/>
                <w:sz w:val="24"/>
                <w:szCs w:val="24"/>
                <w:lang w:val="es-MX"/>
              </w:rPr>
            </w:pPr>
            <w:r w:rsidRPr="00AF1DC1">
              <w:rPr>
                <w:rFonts w:ascii="Arial" w:eastAsia="Arial" w:hAnsi="Arial" w:cs="Arial"/>
                <w:spacing w:val="-1"/>
                <w:sz w:val="24"/>
                <w:szCs w:val="24"/>
                <w:lang w:val="es-MX"/>
              </w:rPr>
              <w:t>INSPECCIÓN DEL HOGAR COMPLETADA P</w:t>
            </w:r>
            <w:r>
              <w:rPr>
                <w:rFonts w:ascii="Arial" w:eastAsia="Arial" w:hAnsi="Arial" w:cs="Arial"/>
                <w:spacing w:val="-1"/>
                <w:sz w:val="24"/>
                <w:szCs w:val="24"/>
                <w:lang w:val="es-MX"/>
              </w:rPr>
              <w:t>OR OFICIAL</w:t>
            </w:r>
          </w:p>
        </w:tc>
      </w:tr>
      <w:tr w:rsidR="009040F3" w:rsidRPr="00483904" w14:paraId="7D80009B" w14:textId="77777777">
        <w:trPr>
          <w:trHeight w:hRule="exact" w:val="2564"/>
        </w:trPr>
        <w:tc>
          <w:tcPr>
            <w:tcW w:w="11680" w:type="dxa"/>
            <w:tcBorders>
              <w:top w:val="single" w:sz="8" w:space="0" w:color="000000"/>
              <w:left w:val="single" w:sz="8" w:space="0" w:color="000000"/>
              <w:bottom w:val="single" w:sz="8" w:space="0" w:color="000000"/>
              <w:right w:val="single" w:sz="8" w:space="0" w:color="000000"/>
            </w:tcBorders>
          </w:tcPr>
          <w:p w14:paraId="48522FB8" w14:textId="77777777" w:rsidR="009040F3" w:rsidRPr="00AF1DC1" w:rsidRDefault="009040F3">
            <w:pPr>
              <w:pStyle w:val="TableParagraph"/>
              <w:spacing w:before="1" w:line="280" w:lineRule="exact"/>
              <w:rPr>
                <w:sz w:val="28"/>
                <w:szCs w:val="28"/>
                <w:lang w:val="es-MX"/>
              </w:rPr>
            </w:pPr>
          </w:p>
          <w:p w14:paraId="13FD750C" w14:textId="174A5A03" w:rsidR="009040F3" w:rsidRPr="00AF1DC1" w:rsidRDefault="00AF1DC1" w:rsidP="00AF1DC1">
            <w:pPr>
              <w:pStyle w:val="TableParagraph"/>
              <w:tabs>
                <w:tab w:val="left" w:pos="2684"/>
                <w:tab w:val="left" w:pos="3039"/>
                <w:tab w:val="left" w:pos="9949"/>
              </w:tabs>
              <w:spacing w:line="479" w:lineRule="auto"/>
              <w:ind w:left="99" w:right="1709"/>
              <w:rPr>
                <w:rFonts w:ascii="Arial" w:eastAsia="Arial" w:hAnsi="Arial" w:cs="Arial"/>
                <w:sz w:val="16"/>
                <w:szCs w:val="16"/>
                <w:lang w:val="es-MX"/>
              </w:rPr>
            </w:pPr>
            <w:r>
              <w:rPr>
                <w:rFonts w:ascii="Arial" w:eastAsia="Arial" w:hAnsi="Arial" w:cs="Arial"/>
                <w:sz w:val="16"/>
                <w:szCs w:val="16"/>
                <w:lang w:val="es-MX"/>
              </w:rPr>
              <w:t xml:space="preserve">Fecha en que se </w:t>
            </w:r>
            <w:proofErr w:type="gramStart"/>
            <w:r>
              <w:rPr>
                <w:rFonts w:ascii="Arial" w:eastAsia="Arial" w:hAnsi="Arial" w:cs="Arial"/>
                <w:sz w:val="16"/>
                <w:szCs w:val="16"/>
                <w:lang w:val="es-MX"/>
              </w:rPr>
              <w:t xml:space="preserve">completa </w:t>
            </w:r>
            <w:r w:rsidR="00340FB3" w:rsidRPr="00AF1DC1">
              <w:rPr>
                <w:rFonts w:ascii="Arial" w:eastAsia="Arial" w:hAnsi="Arial" w:cs="Arial"/>
                <w:sz w:val="16"/>
                <w:szCs w:val="16"/>
                <w:lang w:val="es-MX"/>
              </w:rPr>
              <w:t>:</w:t>
            </w:r>
            <w:proofErr w:type="gramEnd"/>
            <w:r w:rsidRPr="00AF1DC1">
              <w:rPr>
                <w:rFonts w:ascii="Arial" w:eastAsia="Arial" w:hAnsi="Arial" w:cs="Arial"/>
                <w:sz w:val="16"/>
                <w:szCs w:val="16"/>
                <w:lang w:val="es-MX"/>
              </w:rPr>
              <w:t>_______</w:t>
            </w:r>
            <w:r w:rsidR="00340FB3" w:rsidRPr="00AF1DC1">
              <w:rPr>
                <w:rFonts w:ascii="Arial" w:eastAsia="Arial" w:hAnsi="Arial" w:cs="Arial"/>
                <w:sz w:val="16"/>
                <w:szCs w:val="16"/>
                <w:lang w:val="es-MX"/>
              </w:rPr>
              <w:tab/>
            </w:r>
            <w:r w:rsidRPr="00AF1DC1">
              <w:rPr>
                <w:rFonts w:ascii="Arial" w:eastAsia="Arial" w:hAnsi="Arial" w:cs="Arial"/>
                <w:sz w:val="16"/>
                <w:szCs w:val="16"/>
                <w:lang w:val="es-MX"/>
              </w:rPr>
              <w:t>Personas presentes en la residencia</w:t>
            </w:r>
            <w:r w:rsidR="00340FB3" w:rsidRPr="00AF1DC1">
              <w:rPr>
                <w:rFonts w:ascii="Arial" w:eastAsia="Arial" w:hAnsi="Arial" w:cs="Arial"/>
                <w:sz w:val="16"/>
                <w:szCs w:val="16"/>
                <w:lang w:val="es-MX"/>
              </w:rPr>
              <w:t>:</w:t>
            </w:r>
            <w:r w:rsidR="00340FB3" w:rsidRPr="00AF1DC1">
              <w:rPr>
                <w:rFonts w:ascii="Arial" w:eastAsia="Arial" w:hAnsi="Arial" w:cs="Arial"/>
                <w:w w:val="99"/>
                <w:sz w:val="16"/>
                <w:szCs w:val="16"/>
                <w:u w:val="single" w:color="000000"/>
                <w:lang w:val="es-MX"/>
              </w:rPr>
              <w:t xml:space="preserve"> </w:t>
            </w:r>
            <w:r w:rsidR="00340FB3" w:rsidRPr="00AF1DC1">
              <w:rPr>
                <w:rFonts w:ascii="Arial" w:eastAsia="Arial" w:hAnsi="Arial" w:cs="Arial"/>
                <w:sz w:val="16"/>
                <w:szCs w:val="16"/>
                <w:u w:val="single" w:color="000000"/>
                <w:lang w:val="es-MX"/>
              </w:rPr>
              <w:tab/>
            </w:r>
            <w:r w:rsidR="00340FB3" w:rsidRPr="00AF1DC1">
              <w:rPr>
                <w:rFonts w:ascii="Arial" w:eastAsia="Arial" w:hAnsi="Arial" w:cs="Arial"/>
                <w:sz w:val="16"/>
                <w:szCs w:val="16"/>
                <w:lang w:val="es-MX"/>
              </w:rPr>
              <w:t xml:space="preserve"> </w:t>
            </w:r>
            <w:r>
              <w:rPr>
                <w:rFonts w:ascii="Arial" w:eastAsia="Arial" w:hAnsi="Arial" w:cs="Arial"/>
                <w:sz w:val="16"/>
                <w:szCs w:val="16"/>
                <w:lang w:val="es-MX"/>
              </w:rPr>
              <w:t>Detalles de la inspección del hogar:</w:t>
            </w:r>
          </w:p>
        </w:tc>
      </w:tr>
      <w:tr w:rsidR="009040F3" w14:paraId="62C9F54C" w14:textId="77777777">
        <w:trPr>
          <w:trHeight w:hRule="exact" w:val="454"/>
        </w:trPr>
        <w:tc>
          <w:tcPr>
            <w:tcW w:w="11680" w:type="dxa"/>
            <w:tcBorders>
              <w:top w:val="single" w:sz="8" w:space="0" w:color="000000"/>
              <w:left w:val="single" w:sz="8" w:space="0" w:color="000000"/>
              <w:bottom w:val="single" w:sz="8" w:space="0" w:color="000000"/>
              <w:right w:val="single" w:sz="8" w:space="0" w:color="000000"/>
            </w:tcBorders>
            <w:shd w:val="clear" w:color="auto" w:fill="C0C0C0"/>
          </w:tcPr>
          <w:p w14:paraId="32A443CE" w14:textId="4FA04277" w:rsidR="009040F3" w:rsidRDefault="006B381A" w:rsidP="006B381A">
            <w:pPr>
              <w:pStyle w:val="TableParagraph"/>
              <w:spacing w:before="98"/>
              <w:ind w:left="2"/>
              <w:jc w:val="center"/>
              <w:rPr>
                <w:rFonts w:ascii="Arial" w:eastAsia="Arial" w:hAnsi="Arial" w:cs="Arial"/>
                <w:sz w:val="24"/>
                <w:szCs w:val="24"/>
              </w:rPr>
            </w:pPr>
            <w:r>
              <w:rPr>
                <w:rFonts w:ascii="Arial" w:eastAsia="Arial" w:hAnsi="Arial" w:cs="Arial"/>
                <w:spacing w:val="-1"/>
                <w:sz w:val="24"/>
                <w:szCs w:val="24"/>
              </w:rPr>
              <w:t xml:space="preserve">ENTREVISTAS SECUNDARIAS </w:t>
            </w:r>
          </w:p>
        </w:tc>
      </w:tr>
      <w:tr w:rsidR="009040F3" w:rsidRPr="00483904" w14:paraId="5C70058D" w14:textId="77777777">
        <w:trPr>
          <w:trHeight w:hRule="exact" w:val="10073"/>
        </w:trPr>
        <w:tc>
          <w:tcPr>
            <w:tcW w:w="11680" w:type="dxa"/>
            <w:tcBorders>
              <w:top w:val="single" w:sz="8" w:space="0" w:color="000000"/>
              <w:left w:val="single" w:sz="8" w:space="0" w:color="000000"/>
              <w:bottom w:val="single" w:sz="8" w:space="0" w:color="000000"/>
              <w:right w:val="single" w:sz="8" w:space="0" w:color="000000"/>
            </w:tcBorders>
          </w:tcPr>
          <w:p w14:paraId="78D45F0A" w14:textId="56E7C4F5" w:rsidR="009040F3" w:rsidRPr="006B381A" w:rsidRDefault="006B381A">
            <w:pPr>
              <w:pStyle w:val="TableParagraph"/>
              <w:tabs>
                <w:tab w:val="left" w:pos="6881"/>
                <w:tab w:val="left" w:pos="9890"/>
              </w:tabs>
              <w:spacing w:before="97"/>
              <w:ind w:left="99"/>
              <w:rPr>
                <w:rFonts w:ascii="Arial" w:eastAsia="Arial" w:hAnsi="Arial" w:cs="Arial"/>
                <w:sz w:val="16"/>
                <w:szCs w:val="16"/>
                <w:lang w:val="es-MX"/>
              </w:rPr>
            </w:pPr>
            <w:r w:rsidRPr="006B381A">
              <w:rPr>
                <w:rFonts w:ascii="Arial" w:eastAsia="Arial" w:hAnsi="Arial" w:cs="Arial"/>
                <w:sz w:val="16"/>
                <w:szCs w:val="16"/>
                <w:lang w:val="es-MX"/>
              </w:rPr>
              <w:t xml:space="preserve">Familiar </w:t>
            </w:r>
            <w:r w:rsidR="00340FB3" w:rsidRPr="006B381A">
              <w:rPr>
                <w:rFonts w:ascii="Arial" w:eastAsia="Arial" w:hAnsi="Arial" w:cs="Arial"/>
                <w:sz w:val="16"/>
                <w:szCs w:val="16"/>
                <w:u w:val="single" w:color="000000"/>
                <w:lang w:val="es-MX"/>
              </w:rPr>
              <w:tab/>
            </w:r>
            <w:r w:rsidRPr="006B381A">
              <w:rPr>
                <w:rFonts w:ascii="Arial" w:eastAsia="Arial" w:hAnsi="Arial" w:cs="Arial"/>
                <w:sz w:val="16"/>
                <w:szCs w:val="16"/>
                <w:u w:val="single" w:color="000000"/>
                <w:lang w:val="es-MX"/>
              </w:rPr>
              <w:t>Fecha de la entrevista</w:t>
            </w:r>
            <w:r w:rsidR="00340FB3" w:rsidRPr="006B381A">
              <w:rPr>
                <w:rFonts w:ascii="Arial" w:eastAsia="Arial" w:hAnsi="Arial" w:cs="Arial"/>
                <w:w w:val="99"/>
                <w:sz w:val="16"/>
                <w:szCs w:val="16"/>
                <w:u w:val="single" w:color="000000"/>
                <w:lang w:val="es-MX"/>
              </w:rPr>
              <w:t xml:space="preserve"> </w:t>
            </w:r>
            <w:r w:rsidR="00340FB3" w:rsidRPr="006B381A">
              <w:rPr>
                <w:rFonts w:ascii="Arial" w:eastAsia="Arial" w:hAnsi="Arial" w:cs="Arial"/>
                <w:sz w:val="16"/>
                <w:szCs w:val="16"/>
                <w:u w:val="single" w:color="000000"/>
                <w:lang w:val="es-MX"/>
              </w:rPr>
              <w:tab/>
            </w:r>
          </w:p>
          <w:p w14:paraId="064EFB32" w14:textId="77777777" w:rsidR="009040F3" w:rsidRPr="006B381A" w:rsidRDefault="009040F3">
            <w:pPr>
              <w:pStyle w:val="TableParagraph"/>
              <w:spacing w:before="6" w:line="180" w:lineRule="exact"/>
              <w:rPr>
                <w:sz w:val="18"/>
                <w:szCs w:val="18"/>
                <w:lang w:val="es-MX"/>
              </w:rPr>
            </w:pPr>
          </w:p>
          <w:p w14:paraId="1F076AAF" w14:textId="77777777" w:rsidR="009040F3" w:rsidRPr="006B381A" w:rsidRDefault="009040F3">
            <w:pPr>
              <w:pStyle w:val="TableParagraph"/>
              <w:spacing w:line="200" w:lineRule="exact"/>
              <w:rPr>
                <w:sz w:val="20"/>
                <w:szCs w:val="20"/>
                <w:lang w:val="es-MX"/>
              </w:rPr>
            </w:pPr>
          </w:p>
          <w:p w14:paraId="7A9473EB" w14:textId="77777777" w:rsidR="009040F3" w:rsidRPr="006B381A" w:rsidRDefault="009040F3">
            <w:pPr>
              <w:pStyle w:val="TableParagraph"/>
              <w:spacing w:line="200" w:lineRule="exact"/>
              <w:rPr>
                <w:sz w:val="20"/>
                <w:szCs w:val="20"/>
                <w:lang w:val="es-MX"/>
              </w:rPr>
            </w:pPr>
          </w:p>
          <w:p w14:paraId="2C2FEEFD" w14:textId="77777777" w:rsidR="009040F3" w:rsidRPr="006B381A" w:rsidRDefault="009040F3">
            <w:pPr>
              <w:pStyle w:val="TableParagraph"/>
              <w:spacing w:line="200" w:lineRule="exact"/>
              <w:rPr>
                <w:sz w:val="20"/>
                <w:szCs w:val="20"/>
                <w:lang w:val="es-MX"/>
              </w:rPr>
            </w:pPr>
          </w:p>
          <w:p w14:paraId="45F03A0D" w14:textId="77777777" w:rsidR="009040F3" w:rsidRPr="006B381A" w:rsidRDefault="009040F3">
            <w:pPr>
              <w:pStyle w:val="TableParagraph"/>
              <w:spacing w:line="200" w:lineRule="exact"/>
              <w:rPr>
                <w:sz w:val="20"/>
                <w:szCs w:val="20"/>
                <w:lang w:val="es-MX"/>
              </w:rPr>
            </w:pPr>
          </w:p>
          <w:p w14:paraId="2BEFCBE8" w14:textId="77777777" w:rsidR="009040F3" w:rsidRPr="006B381A" w:rsidRDefault="009040F3">
            <w:pPr>
              <w:pStyle w:val="TableParagraph"/>
              <w:spacing w:line="200" w:lineRule="exact"/>
              <w:rPr>
                <w:sz w:val="20"/>
                <w:szCs w:val="20"/>
                <w:lang w:val="es-MX"/>
              </w:rPr>
            </w:pPr>
          </w:p>
          <w:p w14:paraId="296E4C30" w14:textId="77777777" w:rsidR="009040F3" w:rsidRPr="006B381A" w:rsidRDefault="009040F3">
            <w:pPr>
              <w:pStyle w:val="TableParagraph"/>
              <w:spacing w:line="200" w:lineRule="exact"/>
              <w:rPr>
                <w:sz w:val="20"/>
                <w:szCs w:val="20"/>
                <w:lang w:val="es-MX"/>
              </w:rPr>
            </w:pPr>
          </w:p>
          <w:p w14:paraId="076D9D2A" w14:textId="77777777" w:rsidR="009040F3" w:rsidRPr="006B381A" w:rsidRDefault="009040F3">
            <w:pPr>
              <w:pStyle w:val="TableParagraph"/>
              <w:spacing w:line="200" w:lineRule="exact"/>
              <w:rPr>
                <w:sz w:val="20"/>
                <w:szCs w:val="20"/>
                <w:lang w:val="es-MX"/>
              </w:rPr>
            </w:pPr>
          </w:p>
          <w:p w14:paraId="133311ED" w14:textId="77777777" w:rsidR="009040F3" w:rsidRPr="006B381A" w:rsidRDefault="009040F3">
            <w:pPr>
              <w:pStyle w:val="TableParagraph"/>
              <w:spacing w:line="200" w:lineRule="exact"/>
              <w:rPr>
                <w:sz w:val="20"/>
                <w:szCs w:val="20"/>
                <w:lang w:val="es-MX"/>
              </w:rPr>
            </w:pPr>
          </w:p>
          <w:p w14:paraId="29437762" w14:textId="77777777" w:rsidR="009040F3" w:rsidRPr="006B381A" w:rsidRDefault="009040F3">
            <w:pPr>
              <w:pStyle w:val="TableParagraph"/>
              <w:spacing w:line="200" w:lineRule="exact"/>
              <w:rPr>
                <w:sz w:val="20"/>
                <w:szCs w:val="20"/>
                <w:lang w:val="es-MX"/>
              </w:rPr>
            </w:pPr>
          </w:p>
          <w:p w14:paraId="1C47AC9E" w14:textId="77777777" w:rsidR="009040F3" w:rsidRPr="006B381A" w:rsidRDefault="009040F3">
            <w:pPr>
              <w:pStyle w:val="TableParagraph"/>
              <w:spacing w:line="200" w:lineRule="exact"/>
              <w:rPr>
                <w:sz w:val="20"/>
                <w:szCs w:val="20"/>
                <w:lang w:val="es-MX"/>
              </w:rPr>
            </w:pPr>
          </w:p>
          <w:p w14:paraId="3B3B6CAB" w14:textId="77777777" w:rsidR="006B381A" w:rsidRPr="006B381A" w:rsidRDefault="006B381A" w:rsidP="006B381A">
            <w:pPr>
              <w:pStyle w:val="TableParagraph"/>
              <w:tabs>
                <w:tab w:val="left" w:pos="6881"/>
                <w:tab w:val="left" w:pos="9890"/>
              </w:tabs>
              <w:spacing w:before="97"/>
              <w:ind w:left="99"/>
              <w:rPr>
                <w:rFonts w:ascii="Arial" w:eastAsia="Arial" w:hAnsi="Arial" w:cs="Arial"/>
                <w:sz w:val="16"/>
                <w:szCs w:val="16"/>
                <w:lang w:val="es-MX"/>
              </w:rPr>
            </w:pPr>
            <w:r w:rsidRPr="006B381A">
              <w:rPr>
                <w:rFonts w:ascii="Arial" w:eastAsia="Arial" w:hAnsi="Arial" w:cs="Arial"/>
                <w:sz w:val="16"/>
                <w:szCs w:val="16"/>
                <w:lang w:val="es-MX"/>
              </w:rPr>
              <w:t xml:space="preserve">Familiar </w:t>
            </w:r>
            <w:r w:rsidRPr="006B381A">
              <w:rPr>
                <w:rFonts w:ascii="Arial" w:eastAsia="Arial" w:hAnsi="Arial" w:cs="Arial"/>
                <w:sz w:val="16"/>
                <w:szCs w:val="16"/>
                <w:u w:val="single" w:color="000000"/>
                <w:lang w:val="es-MX"/>
              </w:rPr>
              <w:tab/>
              <w:t>Fecha de la entrevista</w:t>
            </w:r>
            <w:r w:rsidRPr="006B381A">
              <w:rPr>
                <w:rFonts w:ascii="Arial" w:eastAsia="Arial" w:hAnsi="Arial" w:cs="Arial"/>
                <w:w w:val="99"/>
                <w:sz w:val="16"/>
                <w:szCs w:val="16"/>
                <w:u w:val="single" w:color="000000"/>
                <w:lang w:val="es-MX"/>
              </w:rPr>
              <w:t xml:space="preserve"> </w:t>
            </w:r>
            <w:r w:rsidRPr="006B381A">
              <w:rPr>
                <w:rFonts w:ascii="Arial" w:eastAsia="Arial" w:hAnsi="Arial" w:cs="Arial"/>
                <w:sz w:val="16"/>
                <w:szCs w:val="16"/>
                <w:u w:val="single" w:color="000000"/>
                <w:lang w:val="es-MX"/>
              </w:rPr>
              <w:tab/>
            </w:r>
          </w:p>
          <w:p w14:paraId="71C4A2C7" w14:textId="77777777" w:rsidR="006B381A" w:rsidRPr="006B381A" w:rsidRDefault="006B381A" w:rsidP="006B381A">
            <w:pPr>
              <w:pStyle w:val="TableParagraph"/>
              <w:spacing w:before="6" w:line="180" w:lineRule="exact"/>
              <w:rPr>
                <w:sz w:val="18"/>
                <w:szCs w:val="18"/>
                <w:lang w:val="es-MX"/>
              </w:rPr>
            </w:pPr>
          </w:p>
          <w:p w14:paraId="04B5DDDA" w14:textId="77777777" w:rsidR="009040F3" w:rsidRPr="006B381A" w:rsidRDefault="009040F3">
            <w:pPr>
              <w:pStyle w:val="TableParagraph"/>
              <w:spacing w:line="200" w:lineRule="exact"/>
              <w:rPr>
                <w:sz w:val="20"/>
                <w:szCs w:val="20"/>
                <w:lang w:val="es-MX"/>
              </w:rPr>
            </w:pPr>
          </w:p>
          <w:p w14:paraId="39C99E9D" w14:textId="77777777" w:rsidR="009040F3" w:rsidRPr="00526FFC" w:rsidRDefault="009040F3">
            <w:pPr>
              <w:pStyle w:val="TableParagraph"/>
              <w:spacing w:line="200" w:lineRule="exact"/>
              <w:rPr>
                <w:sz w:val="20"/>
                <w:szCs w:val="20"/>
                <w:lang w:val="es-MX"/>
              </w:rPr>
            </w:pPr>
          </w:p>
          <w:p w14:paraId="06D6B160" w14:textId="77777777" w:rsidR="009040F3" w:rsidRPr="00526FFC" w:rsidRDefault="009040F3">
            <w:pPr>
              <w:pStyle w:val="TableParagraph"/>
              <w:spacing w:line="200" w:lineRule="exact"/>
              <w:rPr>
                <w:sz w:val="20"/>
                <w:szCs w:val="20"/>
                <w:lang w:val="es-MX"/>
              </w:rPr>
            </w:pPr>
          </w:p>
          <w:p w14:paraId="755F5629" w14:textId="77777777" w:rsidR="009040F3" w:rsidRPr="00526FFC" w:rsidRDefault="009040F3">
            <w:pPr>
              <w:pStyle w:val="TableParagraph"/>
              <w:spacing w:line="200" w:lineRule="exact"/>
              <w:rPr>
                <w:sz w:val="20"/>
                <w:szCs w:val="20"/>
                <w:lang w:val="es-MX"/>
              </w:rPr>
            </w:pPr>
          </w:p>
          <w:p w14:paraId="65795C20" w14:textId="77777777" w:rsidR="009040F3" w:rsidRPr="00526FFC" w:rsidRDefault="009040F3">
            <w:pPr>
              <w:pStyle w:val="TableParagraph"/>
              <w:spacing w:line="200" w:lineRule="exact"/>
              <w:rPr>
                <w:sz w:val="20"/>
                <w:szCs w:val="20"/>
                <w:lang w:val="es-MX"/>
              </w:rPr>
            </w:pPr>
          </w:p>
          <w:p w14:paraId="7BD033ED" w14:textId="77777777" w:rsidR="009040F3" w:rsidRPr="00526FFC" w:rsidRDefault="009040F3">
            <w:pPr>
              <w:pStyle w:val="TableParagraph"/>
              <w:spacing w:line="200" w:lineRule="exact"/>
              <w:rPr>
                <w:sz w:val="20"/>
                <w:szCs w:val="20"/>
                <w:lang w:val="es-MX"/>
              </w:rPr>
            </w:pPr>
          </w:p>
          <w:p w14:paraId="7D651869" w14:textId="77777777" w:rsidR="009040F3" w:rsidRPr="00526FFC" w:rsidRDefault="009040F3">
            <w:pPr>
              <w:pStyle w:val="TableParagraph"/>
              <w:spacing w:line="200" w:lineRule="exact"/>
              <w:rPr>
                <w:sz w:val="20"/>
                <w:szCs w:val="20"/>
                <w:lang w:val="es-MX"/>
              </w:rPr>
            </w:pPr>
          </w:p>
          <w:p w14:paraId="351D6804" w14:textId="77777777" w:rsidR="009040F3" w:rsidRPr="00526FFC" w:rsidRDefault="009040F3">
            <w:pPr>
              <w:pStyle w:val="TableParagraph"/>
              <w:spacing w:line="200" w:lineRule="exact"/>
              <w:rPr>
                <w:sz w:val="20"/>
                <w:szCs w:val="20"/>
                <w:lang w:val="es-MX"/>
              </w:rPr>
            </w:pPr>
          </w:p>
          <w:p w14:paraId="442C233E" w14:textId="77777777" w:rsidR="009040F3" w:rsidRPr="00526FFC" w:rsidRDefault="009040F3">
            <w:pPr>
              <w:pStyle w:val="TableParagraph"/>
              <w:spacing w:line="200" w:lineRule="exact"/>
              <w:rPr>
                <w:sz w:val="20"/>
                <w:szCs w:val="20"/>
                <w:lang w:val="es-MX"/>
              </w:rPr>
            </w:pPr>
          </w:p>
          <w:p w14:paraId="6C50C76E" w14:textId="77777777" w:rsidR="009040F3" w:rsidRPr="00526FFC" w:rsidRDefault="009040F3">
            <w:pPr>
              <w:pStyle w:val="TableParagraph"/>
              <w:spacing w:line="200" w:lineRule="exact"/>
              <w:rPr>
                <w:sz w:val="20"/>
                <w:szCs w:val="20"/>
                <w:lang w:val="es-MX"/>
              </w:rPr>
            </w:pPr>
          </w:p>
          <w:p w14:paraId="71FFB2DB" w14:textId="77777777" w:rsidR="009040F3" w:rsidRPr="00526FFC" w:rsidRDefault="009040F3">
            <w:pPr>
              <w:pStyle w:val="TableParagraph"/>
              <w:spacing w:line="200" w:lineRule="exact"/>
              <w:rPr>
                <w:sz w:val="20"/>
                <w:szCs w:val="20"/>
                <w:lang w:val="es-MX"/>
              </w:rPr>
            </w:pPr>
          </w:p>
          <w:p w14:paraId="797D6AF9" w14:textId="1093E961" w:rsidR="009040F3" w:rsidRPr="006B381A" w:rsidRDefault="006B381A">
            <w:pPr>
              <w:pStyle w:val="TableParagraph"/>
              <w:tabs>
                <w:tab w:val="left" w:pos="6919"/>
                <w:tab w:val="left" w:pos="9928"/>
              </w:tabs>
              <w:ind w:left="99"/>
              <w:rPr>
                <w:rFonts w:ascii="Arial" w:eastAsia="Arial" w:hAnsi="Arial" w:cs="Arial"/>
                <w:sz w:val="16"/>
                <w:szCs w:val="16"/>
                <w:lang w:val="es-MX"/>
              </w:rPr>
            </w:pPr>
            <w:r w:rsidRPr="006B381A">
              <w:rPr>
                <w:rFonts w:ascii="Arial" w:eastAsia="Arial" w:hAnsi="Arial" w:cs="Arial"/>
                <w:sz w:val="16"/>
                <w:szCs w:val="16"/>
                <w:lang w:val="es-MX"/>
              </w:rPr>
              <w:t>Esposa/o   compañera/o</w:t>
            </w:r>
            <w:r w:rsidR="00340FB3" w:rsidRPr="006B381A">
              <w:rPr>
                <w:rFonts w:ascii="Arial" w:eastAsia="Arial" w:hAnsi="Arial" w:cs="Arial"/>
                <w:sz w:val="16"/>
                <w:szCs w:val="16"/>
                <w:u w:val="single" w:color="000000"/>
                <w:lang w:val="es-MX"/>
              </w:rPr>
              <w:tab/>
            </w:r>
            <w:r>
              <w:rPr>
                <w:rFonts w:ascii="Arial" w:eastAsia="Arial" w:hAnsi="Arial" w:cs="Arial"/>
                <w:sz w:val="16"/>
                <w:szCs w:val="16"/>
                <w:u w:val="single" w:color="000000"/>
                <w:lang w:val="es-MX"/>
              </w:rPr>
              <w:t xml:space="preserve"> Fecha de la entrevista</w:t>
            </w:r>
            <w:r w:rsidR="00340FB3" w:rsidRPr="006B381A">
              <w:rPr>
                <w:rFonts w:ascii="Arial" w:eastAsia="Arial" w:hAnsi="Arial" w:cs="Arial"/>
                <w:sz w:val="16"/>
                <w:szCs w:val="16"/>
                <w:u w:val="single" w:color="000000"/>
                <w:lang w:val="es-MX"/>
              </w:rPr>
              <w:tab/>
            </w:r>
          </w:p>
          <w:p w14:paraId="5B7DD68E" w14:textId="77777777" w:rsidR="009040F3" w:rsidRPr="006B381A" w:rsidRDefault="009040F3">
            <w:pPr>
              <w:pStyle w:val="TableParagraph"/>
              <w:spacing w:before="6" w:line="180" w:lineRule="exact"/>
              <w:rPr>
                <w:sz w:val="18"/>
                <w:szCs w:val="18"/>
                <w:lang w:val="es-MX"/>
              </w:rPr>
            </w:pPr>
          </w:p>
          <w:p w14:paraId="059CE86C" w14:textId="77777777" w:rsidR="009040F3" w:rsidRPr="006B381A" w:rsidRDefault="009040F3">
            <w:pPr>
              <w:pStyle w:val="TableParagraph"/>
              <w:spacing w:line="200" w:lineRule="exact"/>
              <w:rPr>
                <w:sz w:val="20"/>
                <w:szCs w:val="20"/>
                <w:lang w:val="es-MX"/>
              </w:rPr>
            </w:pPr>
          </w:p>
          <w:p w14:paraId="6F8D1ABF" w14:textId="77777777" w:rsidR="009040F3" w:rsidRPr="006B381A" w:rsidRDefault="009040F3">
            <w:pPr>
              <w:pStyle w:val="TableParagraph"/>
              <w:spacing w:line="200" w:lineRule="exact"/>
              <w:rPr>
                <w:sz w:val="20"/>
                <w:szCs w:val="20"/>
                <w:lang w:val="es-MX"/>
              </w:rPr>
            </w:pPr>
          </w:p>
          <w:p w14:paraId="13481557" w14:textId="77777777" w:rsidR="009040F3" w:rsidRPr="006B381A" w:rsidRDefault="009040F3">
            <w:pPr>
              <w:pStyle w:val="TableParagraph"/>
              <w:spacing w:line="200" w:lineRule="exact"/>
              <w:rPr>
                <w:sz w:val="20"/>
                <w:szCs w:val="20"/>
                <w:lang w:val="es-MX"/>
              </w:rPr>
            </w:pPr>
          </w:p>
          <w:p w14:paraId="4F675923" w14:textId="77777777" w:rsidR="009040F3" w:rsidRPr="006B381A" w:rsidRDefault="009040F3">
            <w:pPr>
              <w:pStyle w:val="TableParagraph"/>
              <w:spacing w:line="200" w:lineRule="exact"/>
              <w:rPr>
                <w:sz w:val="20"/>
                <w:szCs w:val="20"/>
                <w:lang w:val="es-MX"/>
              </w:rPr>
            </w:pPr>
          </w:p>
          <w:p w14:paraId="4AD365D6" w14:textId="77777777" w:rsidR="009040F3" w:rsidRPr="006B381A" w:rsidRDefault="009040F3">
            <w:pPr>
              <w:pStyle w:val="TableParagraph"/>
              <w:spacing w:line="200" w:lineRule="exact"/>
              <w:rPr>
                <w:sz w:val="20"/>
                <w:szCs w:val="20"/>
                <w:lang w:val="es-MX"/>
              </w:rPr>
            </w:pPr>
          </w:p>
          <w:p w14:paraId="2AF69F94" w14:textId="77777777" w:rsidR="009040F3" w:rsidRPr="006B381A" w:rsidRDefault="009040F3">
            <w:pPr>
              <w:pStyle w:val="TableParagraph"/>
              <w:spacing w:line="200" w:lineRule="exact"/>
              <w:rPr>
                <w:sz w:val="20"/>
                <w:szCs w:val="20"/>
                <w:lang w:val="es-MX"/>
              </w:rPr>
            </w:pPr>
          </w:p>
          <w:p w14:paraId="5254CCA0" w14:textId="77777777" w:rsidR="009040F3" w:rsidRPr="006B381A" w:rsidRDefault="009040F3">
            <w:pPr>
              <w:pStyle w:val="TableParagraph"/>
              <w:spacing w:line="200" w:lineRule="exact"/>
              <w:rPr>
                <w:sz w:val="20"/>
                <w:szCs w:val="20"/>
                <w:lang w:val="es-MX"/>
              </w:rPr>
            </w:pPr>
          </w:p>
          <w:p w14:paraId="1A3B0A7E" w14:textId="77777777" w:rsidR="009040F3" w:rsidRPr="006B381A" w:rsidRDefault="009040F3">
            <w:pPr>
              <w:pStyle w:val="TableParagraph"/>
              <w:spacing w:line="200" w:lineRule="exact"/>
              <w:rPr>
                <w:sz w:val="20"/>
                <w:szCs w:val="20"/>
                <w:lang w:val="es-MX"/>
              </w:rPr>
            </w:pPr>
          </w:p>
          <w:p w14:paraId="660E3A9E" w14:textId="77777777" w:rsidR="009040F3" w:rsidRPr="006B381A" w:rsidRDefault="009040F3">
            <w:pPr>
              <w:pStyle w:val="TableParagraph"/>
              <w:spacing w:line="200" w:lineRule="exact"/>
              <w:rPr>
                <w:sz w:val="20"/>
                <w:szCs w:val="20"/>
                <w:lang w:val="es-MX"/>
              </w:rPr>
            </w:pPr>
          </w:p>
          <w:p w14:paraId="4AEBBE1A" w14:textId="77777777" w:rsidR="009040F3" w:rsidRPr="006B381A" w:rsidRDefault="009040F3">
            <w:pPr>
              <w:pStyle w:val="TableParagraph"/>
              <w:spacing w:line="200" w:lineRule="exact"/>
              <w:rPr>
                <w:sz w:val="20"/>
                <w:szCs w:val="20"/>
                <w:lang w:val="es-MX"/>
              </w:rPr>
            </w:pPr>
          </w:p>
          <w:p w14:paraId="50E8CB34" w14:textId="77777777" w:rsidR="009040F3" w:rsidRPr="006B381A" w:rsidRDefault="009040F3">
            <w:pPr>
              <w:pStyle w:val="TableParagraph"/>
              <w:spacing w:line="200" w:lineRule="exact"/>
              <w:rPr>
                <w:sz w:val="20"/>
                <w:szCs w:val="20"/>
                <w:lang w:val="es-MX"/>
              </w:rPr>
            </w:pPr>
          </w:p>
          <w:p w14:paraId="0DC868FA" w14:textId="70628CBE" w:rsidR="009040F3" w:rsidRPr="006B381A" w:rsidRDefault="006B381A" w:rsidP="006B381A">
            <w:pPr>
              <w:pStyle w:val="TableParagraph"/>
              <w:tabs>
                <w:tab w:val="left" w:pos="6855"/>
                <w:tab w:val="left" w:pos="9864"/>
              </w:tabs>
              <w:ind w:left="99"/>
              <w:rPr>
                <w:rFonts w:ascii="Arial" w:eastAsia="Arial" w:hAnsi="Arial" w:cs="Arial"/>
                <w:sz w:val="16"/>
                <w:szCs w:val="16"/>
                <w:lang w:val="es-MX"/>
              </w:rPr>
            </w:pPr>
            <w:r w:rsidRPr="006B381A">
              <w:rPr>
                <w:rFonts w:ascii="Arial" w:eastAsia="Arial" w:hAnsi="Arial" w:cs="Arial"/>
                <w:sz w:val="16"/>
                <w:szCs w:val="16"/>
                <w:lang w:val="es-MX"/>
              </w:rPr>
              <w:t xml:space="preserve">Empleador </w:t>
            </w:r>
            <w:r w:rsidR="00340FB3" w:rsidRPr="006B381A">
              <w:rPr>
                <w:rFonts w:ascii="Arial" w:eastAsia="Arial" w:hAnsi="Arial" w:cs="Arial"/>
                <w:sz w:val="16"/>
                <w:szCs w:val="16"/>
                <w:u w:val="single" w:color="000000"/>
                <w:lang w:val="es-MX"/>
              </w:rPr>
              <w:tab/>
            </w:r>
            <w:r w:rsidRPr="006B381A">
              <w:rPr>
                <w:rFonts w:ascii="Arial" w:eastAsia="Arial" w:hAnsi="Arial" w:cs="Arial"/>
                <w:sz w:val="16"/>
                <w:szCs w:val="16"/>
                <w:u w:val="single" w:color="000000"/>
                <w:lang w:val="es-MX"/>
              </w:rPr>
              <w:t>Fecha de la entrevista</w:t>
            </w:r>
            <w:r w:rsidR="00340FB3" w:rsidRPr="006B381A">
              <w:rPr>
                <w:rFonts w:ascii="Arial" w:eastAsia="Arial" w:hAnsi="Arial" w:cs="Arial"/>
                <w:w w:val="99"/>
                <w:sz w:val="16"/>
                <w:szCs w:val="16"/>
                <w:u w:val="single" w:color="000000"/>
                <w:lang w:val="es-MX"/>
              </w:rPr>
              <w:t xml:space="preserve"> </w:t>
            </w:r>
            <w:r w:rsidR="00340FB3" w:rsidRPr="006B381A">
              <w:rPr>
                <w:rFonts w:ascii="Arial" w:eastAsia="Arial" w:hAnsi="Arial" w:cs="Arial"/>
                <w:sz w:val="16"/>
                <w:szCs w:val="16"/>
                <w:u w:val="single" w:color="000000"/>
                <w:lang w:val="es-MX"/>
              </w:rPr>
              <w:tab/>
            </w:r>
          </w:p>
        </w:tc>
      </w:tr>
    </w:tbl>
    <w:p w14:paraId="5091DE0B" w14:textId="77777777" w:rsidR="009040F3" w:rsidRPr="006B381A" w:rsidRDefault="009040F3">
      <w:pPr>
        <w:rPr>
          <w:rFonts w:ascii="Arial" w:eastAsia="Arial" w:hAnsi="Arial" w:cs="Arial"/>
          <w:sz w:val="16"/>
          <w:szCs w:val="16"/>
          <w:lang w:val="es-MX"/>
        </w:rPr>
        <w:sectPr w:rsidR="009040F3" w:rsidRPr="006B381A">
          <w:pgSz w:w="12240" w:h="15840"/>
          <w:pgMar w:top="660" w:right="180" w:bottom="660" w:left="160" w:header="0" w:footer="477" w:gutter="0"/>
          <w:cols w:space="720"/>
        </w:sectPr>
      </w:pPr>
    </w:p>
    <w:p w14:paraId="07003473" w14:textId="3CF34F16" w:rsidR="009040F3" w:rsidRPr="00526FFC" w:rsidRDefault="00B817CA">
      <w:pPr>
        <w:pStyle w:val="Heading3"/>
        <w:spacing w:before="61"/>
        <w:ind w:left="1"/>
        <w:jc w:val="center"/>
        <w:rPr>
          <w:rFonts w:ascii="Arial" w:eastAsia="Arial" w:hAnsi="Arial" w:cs="Arial"/>
          <w:lang w:val="es-MX"/>
        </w:rPr>
      </w:pPr>
      <w:r>
        <w:rPr>
          <w:noProof/>
        </w:rPr>
        <w:lastRenderedPageBreak/>
        <mc:AlternateContent>
          <mc:Choice Requires="wpg">
            <w:drawing>
              <wp:anchor distT="0" distB="0" distL="114300" distR="114300" simplePos="0" relativeHeight="503309336" behindDoc="1" locked="0" layoutInCell="1" allowOverlap="1" wp14:anchorId="77CCF8C3" wp14:editId="0D704F19">
                <wp:simplePos x="0" y="0"/>
                <wp:positionH relativeFrom="page">
                  <wp:posOffset>164465</wp:posOffset>
                </wp:positionH>
                <wp:positionV relativeFrom="page">
                  <wp:posOffset>567055</wp:posOffset>
                </wp:positionV>
                <wp:extent cx="7441565" cy="8578215"/>
                <wp:effectExtent l="2540" t="5080" r="4445" b="8255"/>
                <wp:wrapNone/>
                <wp:docPr id="12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1565" cy="8578215"/>
                          <a:chOff x="259" y="893"/>
                          <a:chExt cx="11719" cy="13509"/>
                        </a:xfrm>
                      </wpg:grpSpPr>
                      <wpg:grpSp>
                        <wpg:cNvPr id="122" name="Group 98"/>
                        <wpg:cNvGrpSpPr>
                          <a:grpSpLocks/>
                        </wpg:cNvGrpSpPr>
                        <wpg:grpSpPr bwMode="auto">
                          <a:xfrm>
                            <a:off x="280" y="904"/>
                            <a:ext cx="2" cy="13488"/>
                            <a:chOff x="280" y="904"/>
                            <a:chExt cx="2" cy="13488"/>
                          </a:xfrm>
                        </wpg:grpSpPr>
                        <wps:wsp>
                          <wps:cNvPr id="123" name="Freeform 99"/>
                          <wps:cNvSpPr>
                            <a:spLocks/>
                          </wps:cNvSpPr>
                          <wps:spPr bwMode="auto">
                            <a:xfrm>
                              <a:off x="280" y="904"/>
                              <a:ext cx="2" cy="13488"/>
                            </a:xfrm>
                            <a:custGeom>
                              <a:avLst/>
                              <a:gdLst>
                                <a:gd name="T0" fmla="+- 0 904 904"/>
                                <a:gd name="T1" fmla="*/ 904 h 13488"/>
                                <a:gd name="T2" fmla="+- 0 14392 904"/>
                                <a:gd name="T3" fmla="*/ 14392 h 13488"/>
                              </a:gdLst>
                              <a:ahLst/>
                              <a:cxnLst>
                                <a:cxn ang="0">
                                  <a:pos x="0" y="T1"/>
                                </a:cxn>
                                <a:cxn ang="0">
                                  <a:pos x="0" y="T3"/>
                                </a:cxn>
                              </a:cxnLst>
                              <a:rect l="0" t="0" r="r" b="b"/>
                              <a:pathLst>
                                <a:path h="13488">
                                  <a:moveTo>
                                    <a:pt x="0" y="0"/>
                                  </a:moveTo>
                                  <a:lnTo>
                                    <a:pt x="0" y="13488"/>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96"/>
                        <wpg:cNvGrpSpPr>
                          <a:grpSpLocks/>
                        </wpg:cNvGrpSpPr>
                        <wpg:grpSpPr bwMode="auto">
                          <a:xfrm>
                            <a:off x="11959" y="904"/>
                            <a:ext cx="2" cy="13488"/>
                            <a:chOff x="11959" y="904"/>
                            <a:chExt cx="2" cy="13488"/>
                          </a:xfrm>
                        </wpg:grpSpPr>
                        <wps:wsp>
                          <wps:cNvPr id="125" name="Freeform 97"/>
                          <wps:cNvSpPr>
                            <a:spLocks/>
                          </wps:cNvSpPr>
                          <wps:spPr bwMode="auto">
                            <a:xfrm>
                              <a:off x="11959" y="904"/>
                              <a:ext cx="2" cy="13488"/>
                            </a:xfrm>
                            <a:custGeom>
                              <a:avLst/>
                              <a:gdLst>
                                <a:gd name="T0" fmla="+- 0 904 904"/>
                                <a:gd name="T1" fmla="*/ 904 h 13488"/>
                                <a:gd name="T2" fmla="+- 0 14392 904"/>
                                <a:gd name="T3" fmla="*/ 14392 h 13488"/>
                              </a:gdLst>
                              <a:ahLst/>
                              <a:cxnLst>
                                <a:cxn ang="0">
                                  <a:pos x="0" y="T1"/>
                                </a:cxn>
                                <a:cxn ang="0">
                                  <a:pos x="0" y="T3"/>
                                </a:cxn>
                              </a:cxnLst>
                              <a:rect l="0" t="0" r="r" b="b"/>
                              <a:pathLst>
                                <a:path h="13488">
                                  <a:moveTo>
                                    <a:pt x="0" y="0"/>
                                  </a:moveTo>
                                  <a:lnTo>
                                    <a:pt x="0" y="13488"/>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94"/>
                        <wpg:cNvGrpSpPr>
                          <a:grpSpLocks/>
                        </wpg:cNvGrpSpPr>
                        <wpg:grpSpPr bwMode="auto">
                          <a:xfrm>
                            <a:off x="270" y="913"/>
                            <a:ext cx="11698" cy="2"/>
                            <a:chOff x="270" y="913"/>
                            <a:chExt cx="11698" cy="2"/>
                          </a:xfrm>
                        </wpg:grpSpPr>
                        <wps:wsp>
                          <wps:cNvPr id="127" name="Freeform 95"/>
                          <wps:cNvSpPr>
                            <a:spLocks/>
                          </wps:cNvSpPr>
                          <wps:spPr bwMode="auto">
                            <a:xfrm>
                              <a:off x="270" y="913"/>
                              <a:ext cx="11698" cy="2"/>
                            </a:xfrm>
                            <a:custGeom>
                              <a:avLst/>
                              <a:gdLst>
                                <a:gd name="T0" fmla="+- 0 270 270"/>
                                <a:gd name="T1" fmla="*/ T0 w 11698"/>
                                <a:gd name="T2" fmla="+- 0 11968 270"/>
                                <a:gd name="T3" fmla="*/ T2 w 11698"/>
                              </a:gdLst>
                              <a:ahLst/>
                              <a:cxnLst>
                                <a:cxn ang="0">
                                  <a:pos x="T1" y="0"/>
                                </a:cxn>
                                <a:cxn ang="0">
                                  <a:pos x="T3" y="0"/>
                                </a:cxn>
                              </a:cxnLst>
                              <a:rect l="0" t="0" r="r" b="b"/>
                              <a:pathLst>
                                <a:path w="11698">
                                  <a:moveTo>
                                    <a:pt x="0" y="0"/>
                                  </a:moveTo>
                                  <a:lnTo>
                                    <a:pt x="1169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92"/>
                        <wpg:cNvGrpSpPr>
                          <a:grpSpLocks/>
                        </wpg:cNvGrpSpPr>
                        <wpg:grpSpPr bwMode="auto">
                          <a:xfrm>
                            <a:off x="270" y="14383"/>
                            <a:ext cx="11698" cy="2"/>
                            <a:chOff x="270" y="14383"/>
                            <a:chExt cx="11698" cy="2"/>
                          </a:xfrm>
                        </wpg:grpSpPr>
                        <wps:wsp>
                          <wps:cNvPr id="129" name="Freeform 93"/>
                          <wps:cNvSpPr>
                            <a:spLocks/>
                          </wps:cNvSpPr>
                          <wps:spPr bwMode="auto">
                            <a:xfrm>
                              <a:off x="270" y="14383"/>
                              <a:ext cx="11698" cy="2"/>
                            </a:xfrm>
                            <a:custGeom>
                              <a:avLst/>
                              <a:gdLst>
                                <a:gd name="T0" fmla="+- 0 270 270"/>
                                <a:gd name="T1" fmla="*/ T0 w 11698"/>
                                <a:gd name="T2" fmla="+- 0 11968 270"/>
                                <a:gd name="T3" fmla="*/ T2 w 11698"/>
                              </a:gdLst>
                              <a:ahLst/>
                              <a:cxnLst>
                                <a:cxn ang="0">
                                  <a:pos x="T1" y="0"/>
                                </a:cxn>
                                <a:cxn ang="0">
                                  <a:pos x="T3" y="0"/>
                                </a:cxn>
                              </a:cxnLst>
                              <a:rect l="0" t="0" r="r" b="b"/>
                              <a:pathLst>
                                <a:path w="11698">
                                  <a:moveTo>
                                    <a:pt x="0" y="0"/>
                                  </a:moveTo>
                                  <a:lnTo>
                                    <a:pt x="1169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860B8F" id="Group 91" o:spid="_x0000_s1026" style="position:absolute;margin-left:12.95pt;margin-top:44.65pt;width:585.95pt;height:675.45pt;z-index:-7144;mso-position-horizontal-relative:page;mso-position-vertical-relative:page" coordorigin="259,893" coordsize="11719,13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">
                <v:group id="Group 98" o:spid="_x0000_s1027" style="position:absolute;left:280;top:904;width:2;height:13488" coordorigin="280,904" coordsize="2,13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99" o:spid="_x0000_s1028" style="position:absolute;left:280;top:904;width:2;height:13488;visibility:visible;mso-wrap-style:square;v-text-anchor:top" coordsize="2,13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" path="m,l,13488e" filled="f" strokeweight="1.06pt">
                    <v:path arrowok="t" o:connecttype="custom" o:connectlocs="0,904;0,14392" o:connectangles="0,0"/>
                  </v:shape>
                </v:group>
                <v:group id="Group 96" o:spid="_x0000_s1029" style="position:absolute;left:11959;top:904;width:2;height:13488" coordorigin="11959,904" coordsize="2,13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97" o:spid="_x0000_s1030" style="position:absolute;left:11959;top:904;width:2;height:13488;visibility:visible;mso-wrap-style:square;v-text-anchor:top" coordsize="2,13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" path="m,l,13488e" filled="f" strokeweight=".37392mm">
                    <v:path arrowok="t" o:connecttype="custom" o:connectlocs="0,904;0,14392" o:connectangles="0,0"/>
                  </v:shape>
                </v:group>
                <v:group id="Group 94" o:spid="_x0000_s1031" style="position:absolute;left:270;top:913;width:11698;height:2" coordorigin="270,913" coordsize="1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95" o:spid="_x0000_s1032" style="position:absolute;left:270;top:913;width:11698;height:2;visibility:visible;mso-wrap-style:square;v-text-anchor:top" coordsize="1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" path="m,l11698,e" filled="f" strokeweight="1.06pt">
                    <v:path arrowok="t" o:connecttype="custom" o:connectlocs="0,0;11698,0" o:connectangles="0,0"/>
                  </v:shape>
                </v:group>
                <v:group id="Group 92" o:spid="_x0000_s1033" style="position:absolute;left:270;top:14383;width:11698;height:2" coordorigin="270,14383" coordsize="1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93" o:spid="_x0000_s1034" style="position:absolute;left:270;top:14383;width:11698;height:2;visibility:visible;mso-wrap-style:square;v-text-anchor:top" coordsize="1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" path="m,l11698,e" filled="f" strokeweight="1.06pt">
                    <v:path arrowok="t" o:connecttype="custom" o:connectlocs="0,0;11698,0" o:connectangles="0,0"/>
                  </v:shape>
                </v:group>
                <w10:wrap anchorx="page" anchory="page"/>
              </v:group>
            </w:pict>
          </mc:Fallback>
        </mc:AlternateContent>
      </w:r>
      <w:r w:rsidR="006B381A" w:rsidRPr="00526FFC">
        <w:rPr>
          <w:rFonts w:ascii="Arial" w:eastAsia="Arial" w:hAnsi="Arial" w:cs="Arial"/>
          <w:spacing w:val="-1"/>
          <w:lang w:val="es-MX"/>
        </w:rPr>
        <w:t>Información adicional</w:t>
      </w:r>
    </w:p>
    <w:p w14:paraId="2DE8DB32" w14:textId="77777777" w:rsidR="009040F3" w:rsidRPr="00526FFC" w:rsidRDefault="009040F3">
      <w:pPr>
        <w:jc w:val="center"/>
        <w:rPr>
          <w:rFonts w:ascii="Arial" w:eastAsia="Arial" w:hAnsi="Arial" w:cs="Arial"/>
          <w:lang w:val="es-MX"/>
        </w:rPr>
        <w:sectPr w:rsidR="009040F3" w:rsidRPr="00526FFC">
          <w:pgSz w:w="12240" w:h="15840"/>
          <w:pgMar w:top="960" w:right="1720" w:bottom="600" w:left="1720" w:header="0" w:footer="477" w:gutter="0"/>
          <w:cols w:space="720"/>
        </w:sectPr>
      </w:pPr>
    </w:p>
    <w:p w14:paraId="592DE893" w14:textId="77777777" w:rsidR="009040F3" w:rsidRPr="00526FFC" w:rsidRDefault="009040F3">
      <w:pPr>
        <w:spacing w:before="9" w:line="130" w:lineRule="exact"/>
        <w:rPr>
          <w:sz w:val="13"/>
          <w:szCs w:val="13"/>
          <w:lang w:val="es-MX"/>
        </w:rPr>
      </w:pPr>
    </w:p>
    <w:p w14:paraId="51404052" w14:textId="77777777" w:rsidR="009040F3" w:rsidRPr="00526FFC" w:rsidRDefault="00340FB3">
      <w:pPr>
        <w:ind w:left="226" w:hanging="124"/>
        <w:rPr>
          <w:rFonts w:ascii="Times New Roman" w:eastAsia="Times New Roman" w:hAnsi="Times New Roman" w:cs="Times New Roman"/>
          <w:sz w:val="16"/>
          <w:szCs w:val="16"/>
          <w:lang w:val="es-MX"/>
        </w:rPr>
      </w:pPr>
      <w:r>
        <w:rPr>
          <w:rFonts w:ascii="Segoe UI" w:eastAsia="Segoe UI" w:hAnsi="Segoe UI" w:cs="Segoe UI"/>
          <w:spacing w:val="3"/>
          <w:sz w:val="16"/>
          <w:szCs w:val="16"/>
        </w:rPr>
        <w:t>�</w:t>
      </w:r>
      <w:r w:rsidRPr="00526FFC">
        <w:rPr>
          <w:rFonts w:ascii="Times New Roman" w:eastAsia="Times New Roman" w:hAnsi="Times New Roman" w:cs="Times New Roman"/>
          <w:sz w:val="16"/>
          <w:szCs w:val="16"/>
          <w:lang w:val="es-MX"/>
        </w:rPr>
        <w:t>P</w:t>
      </w:r>
      <w:r w:rsidRPr="00526FFC">
        <w:rPr>
          <w:rFonts w:ascii="Times New Roman" w:eastAsia="Times New Roman" w:hAnsi="Times New Roman" w:cs="Times New Roman"/>
          <w:spacing w:val="2"/>
          <w:sz w:val="16"/>
          <w:szCs w:val="16"/>
          <w:lang w:val="es-MX"/>
        </w:rPr>
        <w:t>R</w:t>
      </w:r>
      <w:r w:rsidRPr="00526FFC">
        <w:rPr>
          <w:rFonts w:ascii="Times New Roman" w:eastAsia="Times New Roman" w:hAnsi="Times New Roman" w:cs="Times New Roman"/>
          <w:spacing w:val="-1"/>
          <w:sz w:val="16"/>
          <w:szCs w:val="16"/>
          <w:lang w:val="es-MX"/>
        </w:rPr>
        <w:t>O</w:t>
      </w:r>
      <w:r w:rsidRPr="00526FFC">
        <w:rPr>
          <w:rFonts w:ascii="Times New Roman" w:eastAsia="Times New Roman" w:hAnsi="Times New Roman" w:cs="Times New Roman"/>
          <w:sz w:val="16"/>
          <w:szCs w:val="16"/>
          <w:lang w:val="es-MX"/>
        </w:rPr>
        <w:t>B</w:t>
      </w:r>
      <w:r w:rsidRPr="00526FFC">
        <w:rPr>
          <w:rFonts w:ascii="Times New Roman" w:eastAsia="Times New Roman" w:hAnsi="Times New Roman" w:cs="Times New Roman"/>
          <w:spacing w:val="-9"/>
          <w:sz w:val="16"/>
          <w:szCs w:val="16"/>
          <w:lang w:val="es-MX"/>
        </w:rPr>
        <w:t xml:space="preserve"> </w:t>
      </w:r>
      <w:r w:rsidRPr="00526FFC">
        <w:rPr>
          <w:rFonts w:ascii="Times New Roman" w:eastAsia="Times New Roman" w:hAnsi="Times New Roman" w:cs="Times New Roman"/>
          <w:spacing w:val="2"/>
          <w:sz w:val="16"/>
          <w:szCs w:val="16"/>
          <w:lang w:val="es-MX"/>
        </w:rPr>
        <w:t>1</w:t>
      </w:r>
      <w:r w:rsidRPr="00526FFC">
        <w:rPr>
          <w:rFonts w:ascii="Times New Roman" w:eastAsia="Times New Roman" w:hAnsi="Times New Roman" w:cs="Times New Roman"/>
          <w:sz w:val="16"/>
          <w:szCs w:val="16"/>
          <w:lang w:val="es-MX"/>
        </w:rPr>
        <w:t>1G</w:t>
      </w:r>
      <w:r w:rsidRPr="00526FFC">
        <w:rPr>
          <w:rFonts w:ascii="Times New Roman" w:eastAsia="Times New Roman" w:hAnsi="Times New Roman" w:cs="Times New Roman"/>
          <w:w w:val="99"/>
          <w:sz w:val="16"/>
          <w:szCs w:val="16"/>
          <w:lang w:val="es-MX"/>
        </w:rPr>
        <w:t xml:space="preserve"> </w:t>
      </w:r>
      <w:r w:rsidRPr="00526FFC">
        <w:rPr>
          <w:rFonts w:ascii="Times New Roman" w:eastAsia="Times New Roman" w:hAnsi="Times New Roman" w:cs="Times New Roman"/>
          <w:spacing w:val="-2"/>
          <w:sz w:val="16"/>
          <w:szCs w:val="16"/>
          <w:lang w:val="es-MX"/>
        </w:rPr>
        <w:t>(</w:t>
      </w:r>
      <w:r w:rsidRPr="00526FFC">
        <w:rPr>
          <w:rFonts w:ascii="Times New Roman" w:eastAsia="Times New Roman" w:hAnsi="Times New Roman" w:cs="Times New Roman"/>
          <w:spacing w:val="2"/>
          <w:sz w:val="16"/>
          <w:szCs w:val="16"/>
          <w:lang w:val="es-MX"/>
        </w:rPr>
        <w:t>R</w:t>
      </w:r>
      <w:r w:rsidRPr="00526FFC">
        <w:rPr>
          <w:rFonts w:ascii="Times New Roman" w:eastAsia="Times New Roman" w:hAnsi="Times New Roman" w:cs="Times New Roman"/>
          <w:spacing w:val="-3"/>
          <w:sz w:val="16"/>
          <w:szCs w:val="16"/>
          <w:lang w:val="es-MX"/>
        </w:rPr>
        <w:t>e</w:t>
      </w:r>
      <w:r w:rsidRPr="00526FFC">
        <w:rPr>
          <w:rFonts w:ascii="Times New Roman" w:eastAsia="Times New Roman" w:hAnsi="Times New Roman" w:cs="Times New Roman"/>
          <w:spacing w:val="-1"/>
          <w:sz w:val="16"/>
          <w:szCs w:val="16"/>
          <w:lang w:val="es-MX"/>
        </w:rPr>
        <w:t>v</w:t>
      </w:r>
      <w:r w:rsidRPr="00526FFC">
        <w:rPr>
          <w:rFonts w:ascii="Times New Roman" w:eastAsia="Times New Roman" w:hAnsi="Times New Roman" w:cs="Times New Roman"/>
          <w:sz w:val="16"/>
          <w:szCs w:val="16"/>
          <w:lang w:val="es-MX"/>
        </w:rPr>
        <w:t>.</w:t>
      </w:r>
      <w:r w:rsidRPr="00526FFC">
        <w:rPr>
          <w:rFonts w:ascii="Times New Roman" w:eastAsia="Times New Roman" w:hAnsi="Times New Roman" w:cs="Times New Roman"/>
          <w:spacing w:val="-4"/>
          <w:sz w:val="16"/>
          <w:szCs w:val="16"/>
          <w:lang w:val="es-MX"/>
        </w:rPr>
        <w:t xml:space="preserve"> </w:t>
      </w:r>
      <w:r w:rsidRPr="00526FFC">
        <w:rPr>
          <w:rFonts w:ascii="Times New Roman" w:eastAsia="Times New Roman" w:hAnsi="Times New Roman" w:cs="Times New Roman"/>
          <w:sz w:val="16"/>
          <w:szCs w:val="16"/>
          <w:lang w:val="es-MX"/>
        </w:rPr>
        <w:t>5</w:t>
      </w:r>
      <w:r w:rsidRPr="00526FFC">
        <w:rPr>
          <w:rFonts w:ascii="Times New Roman" w:eastAsia="Times New Roman" w:hAnsi="Times New Roman" w:cs="Times New Roman"/>
          <w:spacing w:val="2"/>
          <w:sz w:val="16"/>
          <w:szCs w:val="16"/>
          <w:lang w:val="es-MX"/>
        </w:rPr>
        <w:t>/0</w:t>
      </w:r>
      <w:r w:rsidRPr="00526FFC">
        <w:rPr>
          <w:rFonts w:ascii="Times New Roman" w:eastAsia="Times New Roman" w:hAnsi="Times New Roman" w:cs="Times New Roman"/>
          <w:sz w:val="16"/>
          <w:szCs w:val="16"/>
          <w:lang w:val="es-MX"/>
        </w:rPr>
        <w:t>3)</w:t>
      </w:r>
    </w:p>
    <w:p w14:paraId="28F0595D" w14:textId="77777777" w:rsidR="009040F3" w:rsidRPr="00526FFC" w:rsidRDefault="00340FB3">
      <w:pPr>
        <w:spacing w:before="5" w:line="130" w:lineRule="exact"/>
        <w:rPr>
          <w:sz w:val="13"/>
          <w:szCs w:val="13"/>
          <w:lang w:val="es-MX"/>
        </w:rPr>
      </w:pPr>
      <w:r w:rsidRPr="00526FFC">
        <w:rPr>
          <w:lang w:val="es-MX"/>
        </w:rPr>
        <w:br w:type="column"/>
      </w:r>
    </w:p>
    <w:p w14:paraId="27A11AE1" w14:textId="77777777" w:rsidR="009040F3" w:rsidRPr="00526FFC" w:rsidRDefault="009040F3">
      <w:pPr>
        <w:spacing w:line="200" w:lineRule="exact"/>
        <w:rPr>
          <w:sz w:val="20"/>
          <w:szCs w:val="20"/>
          <w:lang w:val="es-MX"/>
        </w:rPr>
      </w:pPr>
    </w:p>
    <w:p w14:paraId="6A90F843" w14:textId="77777777" w:rsidR="009040F3" w:rsidRPr="00526FFC" w:rsidRDefault="009040F3">
      <w:pPr>
        <w:spacing w:line="200" w:lineRule="exact"/>
        <w:rPr>
          <w:sz w:val="20"/>
          <w:szCs w:val="20"/>
          <w:lang w:val="es-MX"/>
        </w:rPr>
      </w:pPr>
    </w:p>
    <w:p w14:paraId="569109F7" w14:textId="77777777" w:rsidR="009040F3" w:rsidRPr="00526FFC" w:rsidRDefault="009040F3">
      <w:pPr>
        <w:spacing w:line="200" w:lineRule="exact"/>
        <w:rPr>
          <w:sz w:val="20"/>
          <w:szCs w:val="20"/>
          <w:lang w:val="es-MX"/>
        </w:rPr>
      </w:pPr>
    </w:p>
    <w:p w14:paraId="15382A97" w14:textId="67E72A50" w:rsidR="009040F3" w:rsidRPr="00510815" w:rsidRDefault="00340FB3">
      <w:pPr>
        <w:pStyle w:val="Heading2"/>
        <w:ind w:right="2608"/>
        <w:jc w:val="center"/>
        <w:rPr>
          <w:rFonts w:cs="Times New Roman"/>
          <w:b w:val="0"/>
          <w:bCs w:val="0"/>
          <w:sz w:val="22"/>
          <w:szCs w:val="22"/>
          <w:lang w:val="es-MX"/>
        </w:rPr>
      </w:pPr>
      <w:r w:rsidRPr="00510815">
        <w:rPr>
          <w:rFonts w:cs="Times New Roman"/>
          <w:spacing w:val="1"/>
          <w:sz w:val="22"/>
          <w:szCs w:val="22"/>
          <w:lang w:val="es-MX"/>
        </w:rPr>
        <w:t>A</w:t>
      </w:r>
      <w:r w:rsidRPr="00510815">
        <w:rPr>
          <w:rFonts w:cs="Times New Roman"/>
          <w:spacing w:val="-3"/>
          <w:sz w:val="22"/>
          <w:szCs w:val="22"/>
          <w:lang w:val="es-MX"/>
        </w:rPr>
        <w:t>U</w:t>
      </w:r>
      <w:r w:rsidRPr="00510815">
        <w:rPr>
          <w:rFonts w:cs="Times New Roman"/>
          <w:spacing w:val="1"/>
          <w:sz w:val="22"/>
          <w:szCs w:val="22"/>
          <w:lang w:val="es-MX"/>
        </w:rPr>
        <w:t>THO</w:t>
      </w:r>
      <w:r w:rsidRPr="00510815">
        <w:rPr>
          <w:rFonts w:cs="Times New Roman"/>
          <w:spacing w:val="-3"/>
          <w:sz w:val="22"/>
          <w:szCs w:val="22"/>
          <w:lang w:val="es-MX"/>
        </w:rPr>
        <w:t>R</w:t>
      </w:r>
      <w:r w:rsidRPr="00510815">
        <w:rPr>
          <w:rFonts w:cs="Times New Roman"/>
          <w:spacing w:val="1"/>
          <w:sz w:val="22"/>
          <w:szCs w:val="22"/>
          <w:lang w:val="es-MX"/>
        </w:rPr>
        <w:t>I</w:t>
      </w:r>
      <w:r w:rsidRPr="00510815">
        <w:rPr>
          <w:rFonts w:cs="Times New Roman"/>
          <w:spacing w:val="-3"/>
          <w:sz w:val="22"/>
          <w:szCs w:val="22"/>
          <w:lang w:val="es-MX"/>
        </w:rPr>
        <w:t>Z</w:t>
      </w:r>
      <w:r w:rsidRPr="00510815">
        <w:rPr>
          <w:rFonts w:cs="Times New Roman"/>
          <w:spacing w:val="1"/>
          <w:sz w:val="22"/>
          <w:szCs w:val="22"/>
          <w:lang w:val="es-MX"/>
        </w:rPr>
        <w:t>A</w:t>
      </w:r>
      <w:r w:rsidR="006B381A" w:rsidRPr="00510815">
        <w:rPr>
          <w:rFonts w:cs="Times New Roman"/>
          <w:spacing w:val="1"/>
          <w:sz w:val="22"/>
          <w:szCs w:val="22"/>
          <w:lang w:val="es-MX"/>
        </w:rPr>
        <w:t xml:space="preserve">CIÓN PARA DIVULGAR </w:t>
      </w:r>
      <w:r w:rsidRPr="00510815">
        <w:rPr>
          <w:rFonts w:cs="Times New Roman"/>
          <w:spacing w:val="1"/>
          <w:sz w:val="22"/>
          <w:szCs w:val="22"/>
          <w:lang w:val="es-MX"/>
        </w:rPr>
        <w:t>I</w:t>
      </w:r>
      <w:r w:rsidRPr="00510815">
        <w:rPr>
          <w:rFonts w:cs="Times New Roman"/>
          <w:spacing w:val="-3"/>
          <w:sz w:val="22"/>
          <w:szCs w:val="22"/>
          <w:lang w:val="es-MX"/>
        </w:rPr>
        <w:t>NF</w:t>
      </w:r>
      <w:r w:rsidRPr="00510815">
        <w:rPr>
          <w:rFonts w:cs="Times New Roman"/>
          <w:spacing w:val="1"/>
          <w:sz w:val="22"/>
          <w:szCs w:val="22"/>
          <w:lang w:val="es-MX"/>
        </w:rPr>
        <w:t>O</w:t>
      </w:r>
      <w:r w:rsidRPr="00510815">
        <w:rPr>
          <w:rFonts w:cs="Times New Roman"/>
          <w:spacing w:val="-2"/>
          <w:sz w:val="22"/>
          <w:szCs w:val="22"/>
          <w:lang w:val="es-MX"/>
        </w:rPr>
        <w:t>R</w:t>
      </w:r>
      <w:r w:rsidRPr="00510815">
        <w:rPr>
          <w:rFonts w:cs="Times New Roman"/>
          <w:spacing w:val="-1"/>
          <w:sz w:val="22"/>
          <w:szCs w:val="22"/>
          <w:lang w:val="es-MX"/>
        </w:rPr>
        <w:t>M</w:t>
      </w:r>
      <w:r w:rsidRPr="00510815">
        <w:rPr>
          <w:rFonts w:cs="Times New Roman"/>
          <w:spacing w:val="1"/>
          <w:sz w:val="22"/>
          <w:szCs w:val="22"/>
          <w:lang w:val="es-MX"/>
        </w:rPr>
        <w:t>A</w:t>
      </w:r>
      <w:r w:rsidR="006B381A" w:rsidRPr="00510815">
        <w:rPr>
          <w:rFonts w:cs="Times New Roman"/>
          <w:spacing w:val="1"/>
          <w:sz w:val="22"/>
          <w:szCs w:val="22"/>
          <w:lang w:val="es-MX"/>
        </w:rPr>
        <w:t xml:space="preserve">CIÓN </w:t>
      </w:r>
    </w:p>
    <w:p w14:paraId="26C69EE0" w14:textId="1A99EF8B" w:rsidR="009040F3" w:rsidRPr="00510815" w:rsidRDefault="00340FB3">
      <w:pPr>
        <w:spacing w:before="2"/>
        <w:ind w:right="2608"/>
        <w:jc w:val="center"/>
        <w:rPr>
          <w:rFonts w:ascii="Times New Roman" w:eastAsia="Times New Roman" w:hAnsi="Times New Roman" w:cs="Times New Roman"/>
          <w:lang w:val="es-MX"/>
        </w:rPr>
      </w:pPr>
      <w:r w:rsidRPr="00510815">
        <w:rPr>
          <w:rFonts w:ascii="Times New Roman" w:eastAsia="Times New Roman" w:hAnsi="Times New Roman" w:cs="Times New Roman"/>
          <w:i/>
          <w:spacing w:val="-4"/>
          <w:lang w:val="es-MX"/>
        </w:rPr>
        <w:t>(</w:t>
      </w:r>
      <w:r w:rsidRPr="00510815">
        <w:rPr>
          <w:rFonts w:ascii="Times New Roman" w:eastAsia="Times New Roman" w:hAnsi="Times New Roman" w:cs="Times New Roman"/>
          <w:i/>
          <w:spacing w:val="1"/>
          <w:lang w:val="es-MX"/>
        </w:rPr>
        <w:t>P</w:t>
      </w:r>
      <w:r w:rsidRPr="00510815">
        <w:rPr>
          <w:rFonts w:ascii="Times New Roman" w:eastAsia="Times New Roman" w:hAnsi="Times New Roman" w:cs="Times New Roman"/>
          <w:i/>
          <w:spacing w:val="-2"/>
          <w:lang w:val="es-MX"/>
        </w:rPr>
        <w:t>E</w:t>
      </w:r>
      <w:r w:rsidRPr="00510815">
        <w:rPr>
          <w:rFonts w:ascii="Times New Roman" w:eastAsia="Times New Roman" w:hAnsi="Times New Roman" w:cs="Times New Roman"/>
          <w:i/>
          <w:spacing w:val="1"/>
          <w:lang w:val="es-MX"/>
        </w:rPr>
        <w:t>R</w:t>
      </w:r>
      <w:r w:rsidRPr="00510815">
        <w:rPr>
          <w:rFonts w:ascii="Times New Roman" w:eastAsia="Times New Roman" w:hAnsi="Times New Roman" w:cs="Times New Roman"/>
          <w:i/>
          <w:spacing w:val="-2"/>
          <w:lang w:val="es-MX"/>
        </w:rPr>
        <w:t>S</w:t>
      </w:r>
      <w:r w:rsidRPr="00510815">
        <w:rPr>
          <w:rFonts w:ascii="Times New Roman" w:eastAsia="Times New Roman" w:hAnsi="Times New Roman" w:cs="Times New Roman"/>
          <w:i/>
          <w:spacing w:val="1"/>
          <w:lang w:val="es-MX"/>
        </w:rPr>
        <w:t>O</w:t>
      </w:r>
      <w:r w:rsidRPr="00510815">
        <w:rPr>
          <w:rFonts w:ascii="Times New Roman" w:eastAsia="Times New Roman" w:hAnsi="Times New Roman" w:cs="Times New Roman"/>
          <w:i/>
          <w:lang w:val="es-MX"/>
        </w:rPr>
        <w:t>N</w:t>
      </w:r>
      <w:r w:rsidR="006B381A" w:rsidRPr="00510815">
        <w:rPr>
          <w:rFonts w:ascii="Times New Roman" w:eastAsia="Times New Roman" w:hAnsi="Times New Roman" w:cs="Times New Roman"/>
          <w:i/>
          <w:lang w:val="es-MX"/>
        </w:rPr>
        <w:t>A PARTICULAR U ORGANIZACIÓN)</w:t>
      </w:r>
    </w:p>
    <w:p w14:paraId="2CC9BDCF" w14:textId="404E6588" w:rsidR="009040F3" w:rsidRPr="006B381A" w:rsidRDefault="006B381A">
      <w:pPr>
        <w:pStyle w:val="Heading2"/>
        <w:spacing w:before="12"/>
        <w:ind w:right="2612"/>
        <w:jc w:val="center"/>
        <w:rPr>
          <w:rFonts w:cs="Times New Roman"/>
          <w:b w:val="0"/>
          <w:bCs w:val="0"/>
          <w:lang w:val="es-MX"/>
        </w:rPr>
      </w:pPr>
      <w:r w:rsidRPr="00510815">
        <w:rPr>
          <w:rFonts w:cs="Times New Roman"/>
          <w:spacing w:val="1"/>
          <w:sz w:val="22"/>
          <w:szCs w:val="22"/>
          <w:lang w:val="es-MX"/>
        </w:rPr>
        <w:t>AL OFICIAL DE PROBATORIA</w:t>
      </w:r>
    </w:p>
    <w:p w14:paraId="52837E26" w14:textId="77777777" w:rsidR="009040F3" w:rsidRPr="006B381A" w:rsidRDefault="009040F3">
      <w:pPr>
        <w:jc w:val="center"/>
        <w:rPr>
          <w:rFonts w:ascii="Times New Roman" w:eastAsia="Times New Roman" w:hAnsi="Times New Roman" w:cs="Times New Roman"/>
          <w:lang w:val="es-MX"/>
        </w:rPr>
        <w:sectPr w:rsidR="009040F3" w:rsidRPr="006B381A">
          <w:footerReference w:type="default" r:id="rId14"/>
          <w:pgSz w:w="12240" w:h="15840"/>
          <w:pgMar w:top="560" w:right="640" w:bottom="280" w:left="660" w:header="0" w:footer="0" w:gutter="0"/>
          <w:cols w:num="2" w:space="720" w:equalWidth="0">
            <w:col w:w="992" w:space="1603"/>
            <w:col w:w="8345"/>
          </w:cols>
        </w:sectPr>
      </w:pPr>
    </w:p>
    <w:p w14:paraId="198B4A61" w14:textId="77777777" w:rsidR="009040F3" w:rsidRPr="006B381A" w:rsidRDefault="009040F3">
      <w:pPr>
        <w:spacing w:before="1" w:line="120" w:lineRule="exact"/>
        <w:rPr>
          <w:sz w:val="12"/>
          <w:szCs w:val="12"/>
          <w:lang w:val="es-MX"/>
        </w:rPr>
      </w:pPr>
    </w:p>
    <w:p w14:paraId="19EB5908" w14:textId="7BDD910A" w:rsidR="009040F3" w:rsidRPr="006B381A" w:rsidRDefault="006B381A">
      <w:pPr>
        <w:pStyle w:val="BodyText"/>
        <w:spacing w:before="62"/>
        <w:rPr>
          <w:rFonts w:cs="Times New Roman"/>
          <w:lang w:val="es-MX"/>
        </w:rPr>
      </w:pPr>
      <w:r w:rsidRPr="006B381A">
        <w:rPr>
          <w:rFonts w:cs="Times New Roman"/>
          <w:spacing w:val="2"/>
          <w:lang w:val="es-MX"/>
        </w:rPr>
        <w:t>A QUIEN PUEDA INTERESAR:</w:t>
      </w:r>
    </w:p>
    <w:p w14:paraId="47B25CFC" w14:textId="68C9F602" w:rsidR="009040F3" w:rsidRPr="0094078D" w:rsidRDefault="00510815" w:rsidP="001B66FA">
      <w:pPr>
        <w:pStyle w:val="BodyText"/>
        <w:tabs>
          <w:tab w:val="left" w:pos="3748"/>
          <w:tab w:val="left" w:pos="6537"/>
          <w:tab w:val="left" w:pos="6760"/>
          <w:tab w:val="left" w:pos="7077"/>
          <w:tab w:val="left" w:pos="7891"/>
          <w:tab w:val="left" w:pos="10444"/>
        </w:tabs>
        <w:spacing w:line="400" w:lineRule="atLeast"/>
        <w:ind w:right="382" w:firstLine="720"/>
        <w:rPr>
          <w:rFonts w:cs="Times New Roman"/>
          <w:lang w:val="es-MX"/>
        </w:rPr>
      </w:pPr>
      <w:r>
        <w:rPr>
          <w:rFonts w:cs="Times New Roman"/>
          <w:spacing w:val="-5"/>
          <w:lang w:val="es-MX"/>
        </w:rPr>
        <w:t>Y</w:t>
      </w:r>
      <w:r w:rsidR="006B381A" w:rsidRPr="006B381A">
        <w:rPr>
          <w:rFonts w:cs="Times New Roman"/>
          <w:spacing w:val="-5"/>
          <w:lang w:val="es-MX"/>
        </w:rPr>
        <w:t>o</w:t>
      </w:r>
      <w:r w:rsidR="00340FB3" w:rsidRPr="006B381A">
        <w:rPr>
          <w:rFonts w:cs="Times New Roman"/>
          <w:lang w:val="es-MX"/>
        </w:rPr>
        <w:t>,</w:t>
      </w:r>
      <w:r w:rsidR="00340FB3" w:rsidRPr="006B381A">
        <w:rPr>
          <w:rFonts w:cs="Times New Roman"/>
          <w:u w:val="single" w:color="000000"/>
          <w:lang w:val="es-MX"/>
        </w:rPr>
        <w:tab/>
      </w:r>
      <w:r w:rsidR="00340FB3" w:rsidRPr="006B381A">
        <w:rPr>
          <w:rFonts w:cs="Times New Roman"/>
          <w:u w:val="single" w:color="000000"/>
          <w:lang w:val="es-MX"/>
        </w:rPr>
        <w:tab/>
      </w:r>
      <w:r w:rsidR="00340FB3" w:rsidRPr="006B381A">
        <w:rPr>
          <w:rFonts w:cs="Times New Roman"/>
          <w:u w:val="single" w:color="000000"/>
          <w:lang w:val="es-MX"/>
        </w:rPr>
        <w:tab/>
      </w:r>
      <w:r w:rsidR="00340FB3" w:rsidRPr="006B381A">
        <w:rPr>
          <w:rFonts w:cs="Times New Roman"/>
          <w:u w:val="single" w:color="000000"/>
          <w:lang w:val="es-MX"/>
        </w:rPr>
        <w:tab/>
      </w:r>
      <w:r w:rsidR="00340FB3" w:rsidRPr="006B381A">
        <w:rPr>
          <w:rFonts w:cs="Times New Roman"/>
          <w:lang w:val="es-MX"/>
        </w:rPr>
        <w:t>,</w:t>
      </w:r>
      <w:r w:rsidR="00340FB3" w:rsidRPr="006B381A">
        <w:rPr>
          <w:rFonts w:cs="Times New Roman"/>
          <w:spacing w:val="-5"/>
          <w:lang w:val="es-MX"/>
        </w:rPr>
        <w:t xml:space="preserve"> </w:t>
      </w:r>
      <w:r w:rsidR="006B381A" w:rsidRPr="006B381A">
        <w:rPr>
          <w:rFonts w:cs="Times New Roman"/>
          <w:spacing w:val="-5"/>
          <w:lang w:val="es-MX"/>
        </w:rPr>
        <w:t>por este medio autorizo a la Oficin</w:t>
      </w:r>
      <w:r w:rsidR="006B381A">
        <w:rPr>
          <w:rFonts w:cs="Times New Roman"/>
          <w:spacing w:val="-5"/>
          <w:lang w:val="es-MX"/>
        </w:rPr>
        <w:t xml:space="preserve">a de Probatoria de los </w:t>
      </w:r>
      <w:r w:rsidR="006B381A" w:rsidRPr="006B381A">
        <w:rPr>
          <w:rFonts w:cs="Times New Roman"/>
          <w:spacing w:val="-5"/>
          <w:lang w:val="es-MX"/>
        </w:rPr>
        <w:t>Estados Unidos</w:t>
      </w:r>
      <w:r w:rsidR="006B381A">
        <w:rPr>
          <w:rFonts w:cs="Times New Roman"/>
          <w:spacing w:val="-5"/>
          <w:lang w:val="es-MX"/>
        </w:rPr>
        <w:t xml:space="preserve"> para el Distrito de _____________________</w:t>
      </w:r>
      <w:r w:rsidR="001B66FA">
        <w:rPr>
          <w:rFonts w:cs="Times New Roman"/>
          <w:spacing w:val="-5"/>
          <w:lang w:val="es-MX"/>
        </w:rPr>
        <w:t xml:space="preserve">, </w:t>
      </w:r>
      <w:r w:rsidR="0094078D" w:rsidRPr="0094078D">
        <w:rPr>
          <w:rFonts w:cs="Times New Roman"/>
          <w:spacing w:val="1"/>
          <w:lang w:val="es-MX"/>
        </w:rPr>
        <w:t>o</w:t>
      </w:r>
      <w:r w:rsidR="006B381A" w:rsidRPr="0094078D">
        <w:rPr>
          <w:rFonts w:cs="Times New Roman"/>
          <w:spacing w:val="1"/>
          <w:lang w:val="es-MX"/>
        </w:rPr>
        <w:t xml:space="preserve"> a sus representa</w:t>
      </w:r>
      <w:r w:rsidR="0094078D">
        <w:rPr>
          <w:rFonts w:cs="Times New Roman"/>
          <w:spacing w:val="1"/>
          <w:lang w:val="es-MX"/>
        </w:rPr>
        <w:t>n</w:t>
      </w:r>
      <w:r w:rsidR="006B381A" w:rsidRPr="0094078D">
        <w:rPr>
          <w:rFonts w:cs="Times New Roman"/>
          <w:spacing w:val="1"/>
          <w:lang w:val="es-MX"/>
        </w:rPr>
        <w:t>tes o empleados autorizados</w:t>
      </w:r>
      <w:r w:rsidR="0094078D" w:rsidRPr="0094078D">
        <w:rPr>
          <w:rFonts w:cs="Times New Roman"/>
          <w:spacing w:val="1"/>
          <w:lang w:val="es-MX"/>
        </w:rPr>
        <w:t xml:space="preserve">, siempre que presenten esta autorización o una copia de </w:t>
      </w:r>
      <w:proofErr w:type="gramStart"/>
      <w:r w:rsidR="0094078D" w:rsidRPr="0094078D">
        <w:rPr>
          <w:rFonts w:cs="Times New Roman"/>
          <w:spacing w:val="1"/>
          <w:lang w:val="es-MX"/>
        </w:rPr>
        <w:t>la misma</w:t>
      </w:r>
      <w:proofErr w:type="gramEnd"/>
      <w:r w:rsidR="0094078D" w:rsidRPr="0094078D">
        <w:rPr>
          <w:rFonts w:cs="Times New Roman"/>
          <w:spacing w:val="1"/>
          <w:lang w:val="es-MX"/>
        </w:rPr>
        <w:t>, a</w:t>
      </w:r>
      <w:r w:rsidR="0094078D">
        <w:rPr>
          <w:rFonts w:cs="Times New Roman"/>
          <w:spacing w:val="1"/>
          <w:lang w:val="es-MX"/>
        </w:rPr>
        <w:t xml:space="preserve"> obtener cualquier información que se encuentre en sus archivos relacionada con mi:  </w:t>
      </w:r>
      <w:r w:rsidR="0094078D" w:rsidRPr="0094078D">
        <w:rPr>
          <w:rFonts w:cs="Times New Roman"/>
          <w:spacing w:val="1"/>
          <w:lang w:val="es-MX"/>
        </w:rPr>
        <w:t xml:space="preserve"> </w:t>
      </w:r>
    </w:p>
    <w:p w14:paraId="20A6021F" w14:textId="77777777" w:rsidR="009040F3" w:rsidRPr="0094078D" w:rsidRDefault="009040F3">
      <w:pPr>
        <w:spacing w:before="19" w:line="240" w:lineRule="exact"/>
        <w:rPr>
          <w:sz w:val="24"/>
          <w:szCs w:val="24"/>
          <w:lang w:val="es-MX"/>
        </w:rPr>
      </w:pPr>
    </w:p>
    <w:p w14:paraId="344EE336" w14:textId="3B289715" w:rsidR="009040F3" w:rsidRPr="00526FFC" w:rsidRDefault="00B817CA" w:rsidP="00510815">
      <w:pPr>
        <w:pStyle w:val="BodyText"/>
        <w:ind w:left="1723"/>
        <w:rPr>
          <w:sz w:val="26"/>
          <w:szCs w:val="26"/>
          <w:lang w:val="es-MX"/>
        </w:rPr>
      </w:pPr>
      <w:r>
        <w:rPr>
          <w:noProof/>
        </w:rPr>
        <mc:AlternateContent>
          <mc:Choice Requires="wpg">
            <w:drawing>
              <wp:anchor distT="0" distB="0" distL="114300" distR="114300" simplePos="0" relativeHeight="503309337" behindDoc="1" locked="0" layoutInCell="1" allowOverlap="1" wp14:anchorId="2897281B" wp14:editId="49EA6C39">
                <wp:simplePos x="0" y="0"/>
                <wp:positionH relativeFrom="page">
                  <wp:posOffset>1137285</wp:posOffset>
                </wp:positionH>
                <wp:positionV relativeFrom="paragraph">
                  <wp:posOffset>-6350</wp:posOffset>
                </wp:positionV>
                <wp:extent cx="238760" cy="175260"/>
                <wp:effectExtent l="3810" t="4445" r="5080" b="1270"/>
                <wp:wrapNone/>
                <wp:docPr id="11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175260"/>
                          <a:chOff x="1791" y="-10"/>
                          <a:chExt cx="376" cy="276"/>
                        </a:xfrm>
                      </wpg:grpSpPr>
                      <wpg:grpSp>
                        <wpg:cNvPr id="113" name="Group 89"/>
                        <wpg:cNvGrpSpPr>
                          <a:grpSpLocks/>
                        </wpg:cNvGrpSpPr>
                        <wpg:grpSpPr bwMode="auto">
                          <a:xfrm>
                            <a:off x="1808" y="-1"/>
                            <a:ext cx="2" cy="257"/>
                            <a:chOff x="1808" y="-1"/>
                            <a:chExt cx="2" cy="257"/>
                          </a:xfrm>
                        </wpg:grpSpPr>
                        <wps:wsp>
                          <wps:cNvPr id="114" name="Freeform 90"/>
                          <wps:cNvSpPr>
                            <a:spLocks/>
                          </wps:cNvSpPr>
                          <wps:spPr bwMode="auto">
                            <a:xfrm>
                              <a:off x="1808" y="-1"/>
                              <a:ext cx="2" cy="257"/>
                            </a:xfrm>
                            <a:custGeom>
                              <a:avLst/>
                              <a:gdLst>
                                <a:gd name="T0" fmla="+- 0 256 -1"/>
                                <a:gd name="T1" fmla="*/ 256 h 257"/>
                                <a:gd name="T2" fmla="+- 0 -1 -1"/>
                                <a:gd name="T3" fmla="*/ -1 h 257"/>
                              </a:gdLst>
                              <a:ahLst/>
                              <a:cxnLst>
                                <a:cxn ang="0">
                                  <a:pos x="0" y="T1"/>
                                </a:cxn>
                                <a:cxn ang="0">
                                  <a:pos x="0" y="T3"/>
                                </a:cxn>
                              </a:cxnLst>
                              <a:rect l="0" t="0" r="r" b="b"/>
                              <a:pathLst>
                                <a:path h="257">
                                  <a:moveTo>
                                    <a:pt x="0" y="257"/>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87"/>
                        <wpg:cNvGrpSpPr>
                          <a:grpSpLocks/>
                        </wpg:cNvGrpSpPr>
                        <wpg:grpSpPr bwMode="auto">
                          <a:xfrm>
                            <a:off x="2149" y="-1"/>
                            <a:ext cx="2" cy="257"/>
                            <a:chOff x="2149" y="-1"/>
                            <a:chExt cx="2" cy="257"/>
                          </a:xfrm>
                        </wpg:grpSpPr>
                        <wps:wsp>
                          <wps:cNvPr id="116" name="Freeform 88"/>
                          <wps:cNvSpPr>
                            <a:spLocks/>
                          </wps:cNvSpPr>
                          <wps:spPr bwMode="auto">
                            <a:xfrm>
                              <a:off x="2149" y="-1"/>
                              <a:ext cx="2" cy="257"/>
                            </a:xfrm>
                            <a:custGeom>
                              <a:avLst/>
                              <a:gdLst>
                                <a:gd name="T0" fmla="+- 0 256 -1"/>
                                <a:gd name="T1" fmla="*/ 256 h 257"/>
                                <a:gd name="T2" fmla="+- 0 -1 -1"/>
                                <a:gd name="T3" fmla="*/ -1 h 257"/>
                              </a:gdLst>
                              <a:ahLst/>
                              <a:cxnLst>
                                <a:cxn ang="0">
                                  <a:pos x="0" y="T1"/>
                                </a:cxn>
                                <a:cxn ang="0">
                                  <a:pos x="0" y="T3"/>
                                </a:cxn>
                              </a:cxnLst>
                              <a:rect l="0" t="0" r="r" b="b"/>
                              <a:pathLst>
                                <a:path h="257">
                                  <a:moveTo>
                                    <a:pt x="0" y="257"/>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85"/>
                        <wpg:cNvGrpSpPr>
                          <a:grpSpLocks/>
                        </wpg:cNvGrpSpPr>
                        <wpg:grpSpPr bwMode="auto">
                          <a:xfrm>
                            <a:off x="1800" y="7"/>
                            <a:ext cx="358" cy="2"/>
                            <a:chOff x="1800" y="7"/>
                            <a:chExt cx="358" cy="2"/>
                          </a:xfrm>
                        </wpg:grpSpPr>
                        <wps:wsp>
                          <wps:cNvPr id="118" name="Freeform 86"/>
                          <wps:cNvSpPr>
                            <a:spLocks/>
                          </wps:cNvSpPr>
                          <wps:spPr bwMode="auto">
                            <a:xfrm>
                              <a:off x="1800" y="7"/>
                              <a:ext cx="358" cy="2"/>
                            </a:xfrm>
                            <a:custGeom>
                              <a:avLst/>
                              <a:gdLst>
                                <a:gd name="T0" fmla="+- 0 1800 1800"/>
                                <a:gd name="T1" fmla="*/ T0 w 358"/>
                                <a:gd name="T2" fmla="+- 0 2158 1800"/>
                                <a:gd name="T3" fmla="*/ T2 w 358"/>
                              </a:gdLst>
                              <a:ahLst/>
                              <a:cxnLst>
                                <a:cxn ang="0">
                                  <a:pos x="T1" y="0"/>
                                </a:cxn>
                                <a:cxn ang="0">
                                  <a:pos x="T3" y="0"/>
                                </a:cxn>
                              </a:cxnLst>
                              <a:rect l="0" t="0" r="r" b="b"/>
                              <a:pathLst>
                                <a:path w="358">
                                  <a:moveTo>
                                    <a:pt x="0" y="0"/>
                                  </a:moveTo>
                                  <a:lnTo>
                                    <a:pt x="35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83"/>
                        <wpg:cNvGrpSpPr>
                          <a:grpSpLocks/>
                        </wpg:cNvGrpSpPr>
                        <wpg:grpSpPr bwMode="auto">
                          <a:xfrm>
                            <a:off x="1800" y="247"/>
                            <a:ext cx="358" cy="2"/>
                            <a:chOff x="1800" y="247"/>
                            <a:chExt cx="358" cy="2"/>
                          </a:xfrm>
                        </wpg:grpSpPr>
                        <wps:wsp>
                          <wps:cNvPr id="120" name="Freeform 84"/>
                          <wps:cNvSpPr>
                            <a:spLocks/>
                          </wps:cNvSpPr>
                          <wps:spPr bwMode="auto">
                            <a:xfrm>
                              <a:off x="1800" y="247"/>
                              <a:ext cx="358" cy="2"/>
                            </a:xfrm>
                            <a:custGeom>
                              <a:avLst/>
                              <a:gdLst>
                                <a:gd name="T0" fmla="+- 0 1800 1800"/>
                                <a:gd name="T1" fmla="*/ T0 w 358"/>
                                <a:gd name="T2" fmla="+- 0 2158 1800"/>
                                <a:gd name="T3" fmla="*/ T2 w 358"/>
                              </a:gdLst>
                              <a:ahLst/>
                              <a:cxnLst>
                                <a:cxn ang="0">
                                  <a:pos x="T1" y="0"/>
                                </a:cxn>
                                <a:cxn ang="0">
                                  <a:pos x="T3" y="0"/>
                                </a:cxn>
                              </a:cxnLst>
                              <a:rect l="0" t="0" r="r" b="b"/>
                              <a:pathLst>
                                <a:path w="358">
                                  <a:moveTo>
                                    <a:pt x="0" y="0"/>
                                  </a:moveTo>
                                  <a:lnTo>
                                    <a:pt x="35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53BA27" id="Group 82" o:spid="_x0000_s1026" style="position:absolute;margin-left:89.55pt;margin-top:-.5pt;width:18.8pt;height:13.8pt;z-index:-7143;mso-position-horizontal-relative:page" coordorigin="1791,-10" coordsize="3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">
                <v:group id="Group 89" o:spid="_x0000_s1027" style="position:absolute;left:1808;top:-1;width:2;height:257" coordorigin="1808,-1"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0" o:spid="_x0000_s1028" style="position:absolute;left:1808;top:-1;width:2;height:257;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" path="m,257l,e" filled="f" strokeweight=".94pt">
                    <v:path arrowok="t" o:connecttype="custom" o:connectlocs="0,256;0,-1" o:connectangles="0,0"/>
                  </v:shape>
                </v:group>
                <v:group id="Group 87" o:spid="_x0000_s1029" style="position:absolute;left:2149;top:-1;width:2;height:257" coordorigin="2149,-1"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88" o:spid="_x0000_s1030" style="position:absolute;left:2149;top:-1;width:2;height:257;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" path="m,257l,e" filled="f" strokeweight=".94pt">
                    <v:path arrowok="t" o:connecttype="custom" o:connectlocs="0,256;0,-1" o:connectangles="0,0"/>
                  </v:shape>
                </v:group>
                <v:group id="Group 85" o:spid="_x0000_s1031" style="position:absolute;left:1800;top:7;width:358;height:2" coordorigin="1800,7" coordsize="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86" o:spid="_x0000_s1032" style="position:absolute;left:1800;top:7;width:358;height:2;visibility:visible;mso-wrap-style:square;v-text-anchor:top" coordsize="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" path="m,l358,e" filled="f" strokeweight=".94pt">
                    <v:path arrowok="t" o:connecttype="custom" o:connectlocs="0,0;358,0" o:connectangles="0,0"/>
                  </v:shape>
                </v:group>
                <v:group id="Group 83" o:spid="_x0000_s1033" style="position:absolute;left:1800;top:247;width:358;height:2" coordorigin="1800,247" coordsize="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84" o:spid="_x0000_s1034" style="position:absolute;left:1800;top:247;width:358;height:2;visibility:visible;mso-wrap-style:square;v-text-anchor:top" coordsize="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" path="m,l358,e" filled="f" strokeweight=".94pt">
                    <v:path arrowok="t" o:connecttype="custom" o:connectlocs="0,0;358,0" o:connectangles="0,0"/>
                  </v:shape>
                </v:group>
                <w10:wrap anchorx="page"/>
              </v:group>
            </w:pict>
          </mc:Fallback>
        </mc:AlternateContent>
      </w:r>
      <w:r w:rsidR="00340FB3" w:rsidRPr="00526FFC">
        <w:rPr>
          <w:rFonts w:cs="Times New Roman"/>
          <w:spacing w:val="1"/>
          <w:lang w:val="es-MX"/>
        </w:rPr>
        <w:t>E</w:t>
      </w:r>
      <w:r w:rsidR="00340FB3" w:rsidRPr="00526FFC">
        <w:rPr>
          <w:rFonts w:cs="Times New Roman"/>
          <w:spacing w:val="-5"/>
          <w:lang w:val="es-MX"/>
        </w:rPr>
        <w:t>m</w:t>
      </w:r>
      <w:r w:rsidR="00340FB3" w:rsidRPr="00526FFC">
        <w:rPr>
          <w:rFonts w:cs="Times New Roman"/>
          <w:spacing w:val="1"/>
          <w:lang w:val="es-MX"/>
        </w:rPr>
        <w:t>pl</w:t>
      </w:r>
      <w:r w:rsidR="0094078D" w:rsidRPr="00526FFC">
        <w:rPr>
          <w:rFonts w:cs="Times New Roman"/>
          <w:spacing w:val="1"/>
          <w:lang w:val="es-MX"/>
        </w:rPr>
        <w:t>eo</w:t>
      </w:r>
    </w:p>
    <w:p w14:paraId="389732BB" w14:textId="46F30C83" w:rsidR="009040F3" w:rsidRPr="0094078D" w:rsidRDefault="00B817CA" w:rsidP="00510815">
      <w:pPr>
        <w:pStyle w:val="BodyText"/>
        <w:spacing w:line="245" w:lineRule="auto"/>
        <w:ind w:left="1723" w:right="834"/>
        <w:rPr>
          <w:sz w:val="24"/>
          <w:szCs w:val="24"/>
          <w:lang w:val="es-MX"/>
        </w:rPr>
      </w:pPr>
      <w:r>
        <w:rPr>
          <w:noProof/>
        </w:rPr>
        <mc:AlternateContent>
          <mc:Choice Requires="wpg">
            <w:drawing>
              <wp:anchor distT="0" distB="0" distL="114300" distR="114300" simplePos="0" relativeHeight="503309338" behindDoc="1" locked="0" layoutInCell="1" allowOverlap="1" wp14:anchorId="4146AD6F" wp14:editId="4F785649">
                <wp:simplePos x="0" y="0"/>
                <wp:positionH relativeFrom="page">
                  <wp:posOffset>1137285</wp:posOffset>
                </wp:positionH>
                <wp:positionV relativeFrom="paragraph">
                  <wp:posOffset>-6350</wp:posOffset>
                </wp:positionV>
                <wp:extent cx="238760" cy="175260"/>
                <wp:effectExtent l="3810" t="9525" r="5080" b="5715"/>
                <wp:wrapNone/>
                <wp:docPr id="10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175260"/>
                          <a:chOff x="1791" y="-10"/>
                          <a:chExt cx="376" cy="276"/>
                        </a:xfrm>
                      </wpg:grpSpPr>
                      <wpg:grpSp>
                        <wpg:cNvPr id="104" name="Group 80"/>
                        <wpg:cNvGrpSpPr>
                          <a:grpSpLocks/>
                        </wpg:cNvGrpSpPr>
                        <wpg:grpSpPr bwMode="auto">
                          <a:xfrm>
                            <a:off x="1808" y="-1"/>
                            <a:ext cx="2" cy="257"/>
                            <a:chOff x="1808" y="-1"/>
                            <a:chExt cx="2" cy="257"/>
                          </a:xfrm>
                        </wpg:grpSpPr>
                        <wps:wsp>
                          <wps:cNvPr id="105" name="Freeform 81"/>
                          <wps:cNvSpPr>
                            <a:spLocks/>
                          </wps:cNvSpPr>
                          <wps:spPr bwMode="auto">
                            <a:xfrm>
                              <a:off x="1808" y="-1"/>
                              <a:ext cx="2" cy="257"/>
                            </a:xfrm>
                            <a:custGeom>
                              <a:avLst/>
                              <a:gdLst>
                                <a:gd name="T0" fmla="+- 0 256 -1"/>
                                <a:gd name="T1" fmla="*/ 256 h 257"/>
                                <a:gd name="T2" fmla="+- 0 -1 -1"/>
                                <a:gd name="T3" fmla="*/ -1 h 257"/>
                              </a:gdLst>
                              <a:ahLst/>
                              <a:cxnLst>
                                <a:cxn ang="0">
                                  <a:pos x="0" y="T1"/>
                                </a:cxn>
                                <a:cxn ang="0">
                                  <a:pos x="0" y="T3"/>
                                </a:cxn>
                              </a:cxnLst>
                              <a:rect l="0" t="0" r="r" b="b"/>
                              <a:pathLst>
                                <a:path h="257">
                                  <a:moveTo>
                                    <a:pt x="0" y="257"/>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78"/>
                        <wpg:cNvGrpSpPr>
                          <a:grpSpLocks/>
                        </wpg:cNvGrpSpPr>
                        <wpg:grpSpPr bwMode="auto">
                          <a:xfrm>
                            <a:off x="2149" y="-1"/>
                            <a:ext cx="2" cy="257"/>
                            <a:chOff x="2149" y="-1"/>
                            <a:chExt cx="2" cy="257"/>
                          </a:xfrm>
                        </wpg:grpSpPr>
                        <wps:wsp>
                          <wps:cNvPr id="107" name="Freeform 79"/>
                          <wps:cNvSpPr>
                            <a:spLocks/>
                          </wps:cNvSpPr>
                          <wps:spPr bwMode="auto">
                            <a:xfrm>
                              <a:off x="2149" y="-1"/>
                              <a:ext cx="2" cy="257"/>
                            </a:xfrm>
                            <a:custGeom>
                              <a:avLst/>
                              <a:gdLst>
                                <a:gd name="T0" fmla="+- 0 256 -1"/>
                                <a:gd name="T1" fmla="*/ 256 h 257"/>
                                <a:gd name="T2" fmla="+- 0 -1 -1"/>
                                <a:gd name="T3" fmla="*/ -1 h 257"/>
                              </a:gdLst>
                              <a:ahLst/>
                              <a:cxnLst>
                                <a:cxn ang="0">
                                  <a:pos x="0" y="T1"/>
                                </a:cxn>
                                <a:cxn ang="0">
                                  <a:pos x="0" y="T3"/>
                                </a:cxn>
                              </a:cxnLst>
                              <a:rect l="0" t="0" r="r" b="b"/>
                              <a:pathLst>
                                <a:path h="257">
                                  <a:moveTo>
                                    <a:pt x="0" y="257"/>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76"/>
                        <wpg:cNvGrpSpPr>
                          <a:grpSpLocks/>
                        </wpg:cNvGrpSpPr>
                        <wpg:grpSpPr bwMode="auto">
                          <a:xfrm>
                            <a:off x="1800" y="7"/>
                            <a:ext cx="358" cy="2"/>
                            <a:chOff x="1800" y="7"/>
                            <a:chExt cx="358" cy="2"/>
                          </a:xfrm>
                        </wpg:grpSpPr>
                        <wps:wsp>
                          <wps:cNvPr id="109" name="Freeform 77"/>
                          <wps:cNvSpPr>
                            <a:spLocks/>
                          </wps:cNvSpPr>
                          <wps:spPr bwMode="auto">
                            <a:xfrm>
                              <a:off x="1800" y="7"/>
                              <a:ext cx="358" cy="2"/>
                            </a:xfrm>
                            <a:custGeom>
                              <a:avLst/>
                              <a:gdLst>
                                <a:gd name="T0" fmla="+- 0 1800 1800"/>
                                <a:gd name="T1" fmla="*/ T0 w 358"/>
                                <a:gd name="T2" fmla="+- 0 2158 1800"/>
                                <a:gd name="T3" fmla="*/ T2 w 358"/>
                              </a:gdLst>
                              <a:ahLst/>
                              <a:cxnLst>
                                <a:cxn ang="0">
                                  <a:pos x="T1" y="0"/>
                                </a:cxn>
                                <a:cxn ang="0">
                                  <a:pos x="T3" y="0"/>
                                </a:cxn>
                              </a:cxnLst>
                              <a:rect l="0" t="0" r="r" b="b"/>
                              <a:pathLst>
                                <a:path w="358">
                                  <a:moveTo>
                                    <a:pt x="0" y="0"/>
                                  </a:moveTo>
                                  <a:lnTo>
                                    <a:pt x="35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74"/>
                        <wpg:cNvGrpSpPr>
                          <a:grpSpLocks/>
                        </wpg:cNvGrpSpPr>
                        <wpg:grpSpPr bwMode="auto">
                          <a:xfrm>
                            <a:off x="1800" y="247"/>
                            <a:ext cx="358" cy="2"/>
                            <a:chOff x="1800" y="247"/>
                            <a:chExt cx="358" cy="2"/>
                          </a:xfrm>
                        </wpg:grpSpPr>
                        <wps:wsp>
                          <wps:cNvPr id="111" name="Freeform 75"/>
                          <wps:cNvSpPr>
                            <a:spLocks/>
                          </wps:cNvSpPr>
                          <wps:spPr bwMode="auto">
                            <a:xfrm>
                              <a:off x="1800" y="247"/>
                              <a:ext cx="358" cy="2"/>
                            </a:xfrm>
                            <a:custGeom>
                              <a:avLst/>
                              <a:gdLst>
                                <a:gd name="T0" fmla="+- 0 1800 1800"/>
                                <a:gd name="T1" fmla="*/ T0 w 358"/>
                                <a:gd name="T2" fmla="+- 0 2158 1800"/>
                                <a:gd name="T3" fmla="*/ T2 w 358"/>
                              </a:gdLst>
                              <a:ahLst/>
                              <a:cxnLst>
                                <a:cxn ang="0">
                                  <a:pos x="T1" y="0"/>
                                </a:cxn>
                                <a:cxn ang="0">
                                  <a:pos x="T3" y="0"/>
                                </a:cxn>
                              </a:cxnLst>
                              <a:rect l="0" t="0" r="r" b="b"/>
                              <a:pathLst>
                                <a:path w="358">
                                  <a:moveTo>
                                    <a:pt x="0" y="0"/>
                                  </a:moveTo>
                                  <a:lnTo>
                                    <a:pt x="35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6066B5" id="Group 73" o:spid="_x0000_s1026" style="position:absolute;margin-left:89.55pt;margin-top:-.5pt;width:18.8pt;height:13.8pt;z-index:-7142;mso-position-horizontal-relative:page" coordorigin="1791,-10" coordsize="3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">
                <v:group id="Group 80" o:spid="_x0000_s1027" style="position:absolute;left:1808;top:-1;width:2;height:257" coordorigin="1808,-1"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1" o:spid="_x0000_s1028" style="position:absolute;left:1808;top:-1;width:2;height:257;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" path="m,257l,e" filled="f" strokeweight=".94pt">
                    <v:path arrowok="t" o:connecttype="custom" o:connectlocs="0,256;0,-1" o:connectangles="0,0"/>
                  </v:shape>
                </v:group>
                <v:group id="Group 78" o:spid="_x0000_s1029" style="position:absolute;left:2149;top:-1;width:2;height:257" coordorigin="2149,-1"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79" o:spid="_x0000_s1030" style="position:absolute;left:2149;top:-1;width:2;height:257;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" path="m,257l,e" filled="f" strokeweight=".94pt">
                    <v:path arrowok="t" o:connecttype="custom" o:connectlocs="0,256;0,-1" o:connectangles="0,0"/>
                  </v:shape>
                </v:group>
                <v:group id="Group 76" o:spid="_x0000_s1031" style="position:absolute;left:1800;top:7;width:358;height:2" coordorigin="1800,7" coordsize="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77" o:spid="_x0000_s1032" style="position:absolute;left:1800;top:7;width:358;height:2;visibility:visible;mso-wrap-style:square;v-text-anchor:top" coordsize="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" path="m,l358,e" filled="f" strokeweight=".94pt">
                    <v:path arrowok="t" o:connecttype="custom" o:connectlocs="0,0;358,0" o:connectangles="0,0"/>
                  </v:shape>
                </v:group>
                <v:group id="Group 74" o:spid="_x0000_s1033" style="position:absolute;left:1800;top:247;width:358;height:2" coordorigin="1800,247" coordsize="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75" o:spid="_x0000_s1034" style="position:absolute;left:1800;top:247;width:358;height:2;visibility:visible;mso-wrap-style:square;v-text-anchor:top" coordsize="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" path="m,l358,e" filled="f" strokeweight=".94pt">
                    <v:path arrowok="t" o:connecttype="custom" o:connectlocs="0,0;358,0" o:connectangles="0,0"/>
                  </v:shape>
                </v:group>
                <w10:wrap anchorx="page"/>
              </v:group>
            </w:pict>
          </mc:Fallback>
        </mc:AlternateContent>
      </w:r>
      <w:r w:rsidR="0094078D" w:rsidRPr="0094078D">
        <w:rPr>
          <w:rFonts w:cs="Times New Roman"/>
          <w:spacing w:val="1"/>
          <w:lang w:val="es-MX"/>
        </w:rPr>
        <w:t>Registros académicos (</w:t>
      </w:r>
      <w:r w:rsidR="001B66FA" w:rsidRPr="0094078D">
        <w:rPr>
          <w:rFonts w:cs="Times New Roman"/>
          <w:spacing w:val="1"/>
          <w:lang w:val="es-MX"/>
        </w:rPr>
        <w:t>i</w:t>
      </w:r>
      <w:r w:rsidR="001B66FA" w:rsidRPr="0094078D">
        <w:rPr>
          <w:rFonts w:cs="Times New Roman"/>
          <w:spacing w:val="-1"/>
          <w:lang w:val="es-MX"/>
        </w:rPr>
        <w:t>n</w:t>
      </w:r>
      <w:r w:rsidR="001B66FA" w:rsidRPr="0094078D">
        <w:rPr>
          <w:rFonts w:cs="Times New Roman"/>
          <w:spacing w:val="1"/>
          <w:lang w:val="es-MX"/>
        </w:rPr>
        <w:t>clu</w:t>
      </w:r>
      <w:r w:rsidR="001B66FA">
        <w:rPr>
          <w:rFonts w:cs="Times New Roman"/>
          <w:spacing w:val="1"/>
          <w:lang w:val="es-MX"/>
        </w:rPr>
        <w:t>y</w:t>
      </w:r>
      <w:r w:rsidR="001B66FA" w:rsidRPr="0094078D">
        <w:rPr>
          <w:rFonts w:cs="Times New Roman"/>
          <w:spacing w:val="1"/>
          <w:lang w:val="es-MX"/>
        </w:rPr>
        <w:t>endo,</w:t>
      </w:r>
      <w:r w:rsidR="0094078D" w:rsidRPr="0094078D">
        <w:rPr>
          <w:rFonts w:cs="Times New Roman"/>
          <w:spacing w:val="1"/>
          <w:lang w:val="es-MX"/>
        </w:rPr>
        <w:t xml:space="preserve"> pero no limitándose a mis logros académicos, asistencia, historial personal y atlético, así como registros </w:t>
      </w:r>
      <w:r w:rsidR="0094078D">
        <w:rPr>
          <w:rFonts w:cs="Times New Roman"/>
          <w:spacing w:val="1"/>
          <w:lang w:val="es-MX"/>
        </w:rPr>
        <w:t>disciplinarios)</w:t>
      </w:r>
    </w:p>
    <w:p w14:paraId="653C93EE" w14:textId="5FCC45AC" w:rsidR="009040F3" w:rsidRPr="0094078D" w:rsidRDefault="00B817CA" w:rsidP="00510815">
      <w:pPr>
        <w:pStyle w:val="BodyText"/>
        <w:ind w:left="1723"/>
        <w:rPr>
          <w:sz w:val="26"/>
          <w:szCs w:val="26"/>
          <w:lang w:val="es-MX"/>
        </w:rPr>
      </w:pPr>
      <w:r>
        <w:rPr>
          <w:noProof/>
        </w:rPr>
        <mc:AlternateContent>
          <mc:Choice Requires="wpg">
            <w:drawing>
              <wp:anchor distT="0" distB="0" distL="114300" distR="114300" simplePos="0" relativeHeight="503309339" behindDoc="1" locked="0" layoutInCell="1" allowOverlap="1" wp14:anchorId="56931BFD" wp14:editId="64A5A135">
                <wp:simplePos x="0" y="0"/>
                <wp:positionH relativeFrom="page">
                  <wp:posOffset>1137285</wp:posOffset>
                </wp:positionH>
                <wp:positionV relativeFrom="paragraph">
                  <wp:posOffset>-6350</wp:posOffset>
                </wp:positionV>
                <wp:extent cx="238760" cy="175260"/>
                <wp:effectExtent l="3810" t="6985" r="5080" b="8255"/>
                <wp:wrapNone/>
                <wp:docPr id="9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175260"/>
                          <a:chOff x="1791" y="-10"/>
                          <a:chExt cx="376" cy="276"/>
                        </a:xfrm>
                      </wpg:grpSpPr>
                      <wpg:grpSp>
                        <wpg:cNvPr id="95" name="Group 71"/>
                        <wpg:cNvGrpSpPr>
                          <a:grpSpLocks/>
                        </wpg:cNvGrpSpPr>
                        <wpg:grpSpPr bwMode="auto">
                          <a:xfrm>
                            <a:off x="1808" y="-1"/>
                            <a:ext cx="2" cy="257"/>
                            <a:chOff x="1808" y="-1"/>
                            <a:chExt cx="2" cy="257"/>
                          </a:xfrm>
                        </wpg:grpSpPr>
                        <wps:wsp>
                          <wps:cNvPr id="96" name="Freeform 72"/>
                          <wps:cNvSpPr>
                            <a:spLocks/>
                          </wps:cNvSpPr>
                          <wps:spPr bwMode="auto">
                            <a:xfrm>
                              <a:off x="1808" y="-1"/>
                              <a:ext cx="2" cy="257"/>
                            </a:xfrm>
                            <a:custGeom>
                              <a:avLst/>
                              <a:gdLst>
                                <a:gd name="T0" fmla="+- 0 256 -1"/>
                                <a:gd name="T1" fmla="*/ 256 h 257"/>
                                <a:gd name="T2" fmla="+- 0 -1 -1"/>
                                <a:gd name="T3" fmla="*/ -1 h 257"/>
                              </a:gdLst>
                              <a:ahLst/>
                              <a:cxnLst>
                                <a:cxn ang="0">
                                  <a:pos x="0" y="T1"/>
                                </a:cxn>
                                <a:cxn ang="0">
                                  <a:pos x="0" y="T3"/>
                                </a:cxn>
                              </a:cxnLst>
                              <a:rect l="0" t="0" r="r" b="b"/>
                              <a:pathLst>
                                <a:path h="257">
                                  <a:moveTo>
                                    <a:pt x="0" y="257"/>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69"/>
                        <wpg:cNvGrpSpPr>
                          <a:grpSpLocks/>
                        </wpg:cNvGrpSpPr>
                        <wpg:grpSpPr bwMode="auto">
                          <a:xfrm>
                            <a:off x="2149" y="-1"/>
                            <a:ext cx="2" cy="257"/>
                            <a:chOff x="2149" y="-1"/>
                            <a:chExt cx="2" cy="257"/>
                          </a:xfrm>
                        </wpg:grpSpPr>
                        <wps:wsp>
                          <wps:cNvPr id="98" name="Freeform 70"/>
                          <wps:cNvSpPr>
                            <a:spLocks/>
                          </wps:cNvSpPr>
                          <wps:spPr bwMode="auto">
                            <a:xfrm>
                              <a:off x="2149" y="-1"/>
                              <a:ext cx="2" cy="257"/>
                            </a:xfrm>
                            <a:custGeom>
                              <a:avLst/>
                              <a:gdLst>
                                <a:gd name="T0" fmla="+- 0 256 -1"/>
                                <a:gd name="T1" fmla="*/ 256 h 257"/>
                                <a:gd name="T2" fmla="+- 0 -1 -1"/>
                                <a:gd name="T3" fmla="*/ -1 h 257"/>
                              </a:gdLst>
                              <a:ahLst/>
                              <a:cxnLst>
                                <a:cxn ang="0">
                                  <a:pos x="0" y="T1"/>
                                </a:cxn>
                                <a:cxn ang="0">
                                  <a:pos x="0" y="T3"/>
                                </a:cxn>
                              </a:cxnLst>
                              <a:rect l="0" t="0" r="r" b="b"/>
                              <a:pathLst>
                                <a:path h="257">
                                  <a:moveTo>
                                    <a:pt x="0" y="257"/>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67"/>
                        <wpg:cNvGrpSpPr>
                          <a:grpSpLocks/>
                        </wpg:cNvGrpSpPr>
                        <wpg:grpSpPr bwMode="auto">
                          <a:xfrm>
                            <a:off x="1800" y="7"/>
                            <a:ext cx="358" cy="2"/>
                            <a:chOff x="1800" y="7"/>
                            <a:chExt cx="358" cy="2"/>
                          </a:xfrm>
                        </wpg:grpSpPr>
                        <wps:wsp>
                          <wps:cNvPr id="100" name="Freeform 68"/>
                          <wps:cNvSpPr>
                            <a:spLocks/>
                          </wps:cNvSpPr>
                          <wps:spPr bwMode="auto">
                            <a:xfrm>
                              <a:off x="1800" y="7"/>
                              <a:ext cx="358" cy="2"/>
                            </a:xfrm>
                            <a:custGeom>
                              <a:avLst/>
                              <a:gdLst>
                                <a:gd name="T0" fmla="+- 0 1800 1800"/>
                                <a:gd name="T1" fmla="*/ T0 w 358"/>
                                <a:gd name="T2" fmla="+- 0 2158 1800"/>
                                <a:gd name="T3" fmla="*/ T2 w 358"/>
                              </a:gdLst>
                              <a:ahLst/>
                              <a:cxnLst>
                                <a:cxn ang="0">
                                  <a:pos x="T1" y="0"/>
                                </a:cxn>
                                <a:cxn ang="0">
                                  <a:pos x="T3" y="0"/>
                                </a:cxn>
                              </a:cxnLst>
                              <a:rect l="0" t="0" r="r" b="b"/>
                              <a:pathLst>
                                <a:path w="358">
                                  <a:moveTo>
                                    <a:pt x="0" y="0"/>
                                  </a:moveTo>
                                  <a:lnTo>
                                    <a:pt x="35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65"/>
                        <wpg:cNvGrpSpPr>
                          <a:grpSpLocks/>
                        </wpg:cNvGrpSpPr>
                        <wpg:grpSpPr bwMode="auto">
                          <a:xfrm>
                            <a:off x="1800" y="247"/>
                            <a:ext cx="358" cy="2"/>
                            <a:chOff x="1800" y="247"/>
                            <a:chExt cx="358" cy="2"/>
                          </a:xfrm>
                        </wpg:grpSpPr>
                        <wps:wsp>
                          <wps:cNvPr id="102" name="Freeform 66"/>
                          <wps:cNvSpPr>
                            <a:spLocks/>
                          </wps:cNvSpPr>
                          <wps:spPr bwMode="auto">
                            <a:xfrm>
                              <a:off x="1800" y="247"/>
                              <a:ext cx="358" cy="2"/>
                            </a:xfrm>
                            <a:custGeom>
                              <a:avLst/>
                              <a:gdLst>
                                <a:gd name="T0" fmla="+- 0 1800 1800"/>
                                <a:gd name="T1" fmla="*/ T0 w 358"/>
                                <a:gd name="T2" fmla="+- 0 2158 1800"/>
                                <a:gd name="T3" fmla="*/ T2 w 358"/>
                              </a:gdLst>
                              <a:ahLst/>
                              <a:cxnLst>
                                <a:cxn ang="0">
                                  <a:pos x="T1" y="0"/>
                                </a:cxn>
                                <a:cxn ang="0">
                                  <a:pos x="T3" y="0"/>
                                </a:cxn>
                              </a:cxnLst>
                              <a:rect l="0" t="0" r="r" b="b"/>
                              <a:pathLst>
                                <a:path w="358">
                                  <a:moveTo>
                                    <a:pt x="0" y="0"/>
                                  </a:moveTo>
                                  <a:lnTo>
                                    <a:pt x="35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34BF59" id="Group 64" o:spid="_x0000_s1026" style="position:absolute;margin-left:89.55pt;margin-top:-.5pt;width:18.8pt;height:13.8pt;z-index:-7141;mso-position-horizontal-relative:page" coordorigin="1791,-10" coordsize="3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">
                <v:group id="Group 71" o:spid="_x0000_s1027" style="position:absolute;left:1808;top:-1;width:2;height:257" coordorigin="1808,-1"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72" o:spid="_x0000_s1028" style="position:absolute;left:1808;top:-1;width:2;height:257;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" path="m,257l,e" filled="f" strokeweight=".94pt">
                    <v:path arrowok="t" o:connecttype="custom" o:connectlocs="0,256;0,-1" o:connectangles="0,0"/>
                  </v:shape>
                </v:group>
                <v:group id="Group 69" o:spid="_x0000_s1029" style="position:absolute;left:2149;top:-1;width:2;height:257" coordorigin="2149,-1"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70" o:spid="_x0000_s1030" style="position:absolute;left:2149;top:-1;width:2;height:257;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" path="m,257l,e" filled="f" strokeweight=".94pt">
                    <v:path arrowok="t" o:connecttype="custom" o:connectlocs="0,256;0,-1" o:connectangles="0,0"/>
                  </v:shape>
                </v:group>
                <v:group id="Group 67" o:spid="_x0000_s1031" style="position:absolute;left:1800;top:7;width:358;height:2" coordorigin="1800,7" coordsize="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68" o:spid="_x0000_s1032" style="position:absolute;left:1800;top:7;width:358;height:2;visibility:visible;mso-wrap-style:square;v-text-anchor:top" coordsize="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" path="m,l358,e" filled="f" strokeweight=".94pt">
                    <v:path arrowok="t" o:connecttype="custom" o:connectlocs="0,0;358,0" o:connectangles="0,0"/>
                  </v:shape>
                </v:group>
                <v:group id="Group 65" o:spid="_x0000_s1033" style="position:absolute;left:1800;top:247;width:358;height:2" coordorigin="1800,247" coordsize="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66" o:spid="_x0000_s1034" style="position:absolute;left:1800;top:247;width:358;height:2;visibility:visible;mso-wrap-style:square;v-text-anchor:top" coordsize="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" path="m,l358,e" filled="f" strokeweight=".94pt">
                    <v:path arrowok="t" o:connecttype="custom" o:connectlocs="0,0;358,0" o:connectangles="0,0"/>
                  </v:shape>
                </v:group>
                <w10:wrap anchorx="page"/>
              </v:group>
            </w:pict>
          </mc:Fallback>
        </mc:AlternateContent>
      </w:r>
      <w:r w:rsidR="0094078D">
        <w:rPr>
          <w:rFonts w:cs="Times New Roman"/>
          <w:spacing w:val="1"/>
          <w:lang w:val="es-MX"/>
        </w:rPr>
        <w:t>Expedientes médicos</w:t>
      </w:r>
    </w:p>
    <w:p w14:paraId="139A214D" w14:textId="3A99D391" w:rsidR="009040F3" w:rsidRPr="00526FFC" w:rsidRDefault="00B817CA" w:rsidP="00510815">
      <w:pPr>
        <w:pStyle w:val="BodyText"/>
        <w:ind w:left="1723"/>
        <w:rPr>
          <w:sz w:val="20"/>
          <w:szCs w:val="20"/>
          <w:lang w:val="es-MX"/>
        </w:rPr>
      </w:pPr>
      <w:r>
        <w:rPr>
          <w:noProof/>
        </w:rPr>
        <mc:AlternateContent>
          <mc:Choice Requires="wpg">
            <w:drawing>
              <wp:anchor distT="0" distB="0" distL="114300" distR="114300" simplePos="0" relativeHeight="503309340" behindDoc="1" locked="0" layoutInCell="1" allowOverlap="1" wp14:anchorId="41266876" wp14:editId="79825A85">
                <wp:simplePos x="0" y="0"/>
                <wp:positionH relativeFrom="page">
                  <wp:posOffset>1137285</wp:posOffset>
                </wp:positionH>
                <wp:positionV relativeFrom="paragraph">
                  <wp:posOffset>-6350</wp:posOffset>
                </wp:positionV>
                <wp:extent cx="238760" cy="175260"/>
                <wp:effectExtent l="3810" t="2540" r="5080" b="3175"/>
                <wp:wrapNone/>
                <wp:docPr id="8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175260"/>
                          <a:chOff x="1791" y="-10"/>
                          <a:chExt cx="376" cy="276"/>
                        </a:xfrm>
                      </wpg:grpSpPr>
                      <wpg:grpSp>
                        <wpg:cNvPr id="86" name="Group 62"/>
                        <wpg:cNvGrpSpPr>
                          <a:grpSpLocks/>
                        </wpg:cNvGrpSpPr>
                        <wpg:grpSpPr bwMode="auto">
                          <a:xfrm>
                            <a:off x="1808" y="-1"/>
                            <a:ext cx="2" cy="257"/>
                            <a:chOff x="1808" y="-1"/>
                            <a:chExt cx="2" cy="257"/>
                          </a:xfrm>
                        </wpg:grpSpPr>
                        <wps:wsp>
                          <wps:cNvPr id="87" name="Freeform 63"/>
                          <wps:cNvSpPr>
                            <a:spLocks/>
                          </wps:cNvSpPr>
                          <wps:spPr bwMode="auto">
                            <a:xfrm>
                              <a:off x="1808" y="-1"/>
                              <a:ext cx="2" cy="257"/>
                            </a:xfrm>
                            <a:custGeom>
                              <a:avLst/>
                              <a:gdLst>
                                <a:gd name="T0" fmla="+- 0 256 -1"/>
                                <a:gd name="T1" fmla="*/ 256 h 257"/>
                                <a:gd name="T2" fmla="+- 0 -1 -1"/>
                                <a:gd name="T3" fmla="*/ -1 h 257"/>
                              </a:gdLst>
                              <a:ahLst/>
                              <a:cxnLst>
                                <a:cxn ang="0">
                                  <a:pos x="0" y="T1"/>
                                </a:cxn>
                                <a:cxn ang="0">
                                  <a:pos x="0" y="T3"/>
                                </a:cxn>
                              </a:cxnLst>
                              <a:rect l="0" t="0" r="r" b="b"/>
                              <a:pathLst>
                                <a:path h="257">
                                  <a:moveTo>
                                    <a:pt x="0" y="257"/>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60"/>
                        <wpg:cNvGrpSpPr>
                          <a:grpSpLocks/>
                        </wpg:cNvGrpSpPr>
                        <wpg:grpSpPr bwMode="auto">
                          <a:xfrm>
                            <a:off x="2149" y="-1"/>
                            <a:ext cx="2" cy="257"/>
                            <a:chOff x="2149" y="-1"/>
                            <a:chExt cx="2" cy="257"/>
                          </a:xfrm>
                        </wpg:grpSpPr>
                        <wps:wsp>
                          <wps:cNvPr id="89" name="Freeform 61"/>
                          <wps:cNvSpPr>
                            <a:spLocks/>
                          </wps:cNvSpPr>
                          <wps:spPr bwMode="auto">
                            <a:xfrm>
                              <a:off x="2149" y="-1"/>
                              <a:ext cx="2" cy="257"/>
                            </a:xfrm>
                            <a:custGeom>
                              <a:avLst/>
                              <a:gdLst>
                                <a:gd name="T0" fmla="+- 0 256 -1"/>
                                <a:gd name="T1" fmla="*/ 256 h 257"/>
                                <a:gd name="T2" fmla="+- 0 -1 -1"/>
                                <a:gd name="T3" fmla="*/ -1 h 257"/>
                              </a:gdLst>
                              <a:ahLst/>
                              <a:cxnLst>
                                <a:cxn ang="0">
                                  <a:pos x="0" y="T1"/>
                                </a:cxn>
                                <a:cxn ang="0">
                                  <a:pos x="0" y="T3"/>
                                </a:cxn>
                              </a:cxnLst>
                              <a:rect l="0" t="0" r="r" b="b"/>
                              <a:pathLst>
                                <a:path h="257">
                                  <a:moveTo>
                                    <a:pt x="0" y="257"/>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58"/>
                        <wpg:cNvGrpSpPr>
                          <a:grpSpLocks/>
                        </wpg:cNvGrpSpPr>
                        <wpg:grpSpPr bwMode="auto">
                          <a:xfrm>
                            <a:off x="1800" y="7"/>
                            <a:ext cx="358" cy="2"/>
                            <a:chOff x="1800" y="7"/>
                            <a:chExt cx="358" cy="2"/>
                          </a:xfrm>
                        </wpg:grpSpPr>
                        <wps:wsp>
                          <wps:cNvPr id="91" name="Freeform 59"/>
                          <wps:cNvSpPr>
                            <a:spLocks/>
                          </wps:cNvSpPr>
                          <wps:spPr bwMode="auto">
                            <a:xfrm>
                              <a:off x="1800" y="7"/>
                              <a:ext cx="358" cy="2"/>
                            </a:xfrm>
                            <a:custGeom>
                              <a:avLst/>
                              <a:gdLst>
                                <a:gd name="T0" fmla="+- 0 1800 1800"/>
                                <a:gd name="T1" fmla="*/ T0 w 358"/>
                                <a:gd name="T2" fmla="+- 0 2158 1800"/>
                                <a:gd name="T3" fmla="*/ T2 w 358"/>
                              </a:gdLst>
                              <a:ahLst/>
                              <a:cxnLst>
                                <a:cxn ang="0">
                                  <a:pos x="T1" y="0"/>
                                </a:cxn>
                                <a:cxn ang="0">
                                  <a:pos x="T3" y="0"/>
                                </a:cxn>
                              </a:cxnLst>
                              <a:rect l="0" t="0" r="r" b="b"/>
                              <a:pathLst>
                                <a:path w="358">
                                  <a:moveTo>
                                    <a:pt x="0" y="0"/>
                                  </a:moveTo>
                                  <a:lnTo>
                                    <a:pt x="35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56"/>
                        <wpg:cNvGrpSpPr>
                          <a:grpSpLocks/>
                        </wpg:cNvGrpSpPr>
                        <wpg:grpSpPr bwMode="auto">
                          <a:xfrm>
                            <a:off x="1800" y="247"/>
                            <a:ext cx="358" cy="2"/>
                            <a:chOff x="1800" y="247"/>
                            <a:chExt cx="358" cy="2"/>
                          </a:xfrm>
                        </wpg:grpSpPr>
                        <wps:wsp>
                          <wps:cNvPr id="93" name="Freeform 57"/>
                          <wps:cNvSpPr>
                            <a:spLocks/>
                          </wps:cNvSpPr>
                          <wps:spPr bwMode="auto">
                            <a:xfrm>
                              <a:off x="1800" y="247"/>
                              <a:ext cx="358" cy="2"/>
                            </a:xfrm>
                            <a:custGeom>
                              <a:avLst/>
                              <a:gdLst>
                                <a:gd name="T0" fmla="+- 0 1800 1800"/>
                                <a:gd name="T1" fmla="*/ T0 w 358"/>
                                <a:gd name="T2" fmla="+- 0 2158 1800"/>
                                <a:gd name="T3" fmla="*/ T2 w 358"/>
                              </a:gdLst>
                              <a:ahLst/>
                              <a:cxnLst>
                                <a:cxn ang="0">
                                  <a:pos x="T1" y="0"/>
                                </a:cxn>
                                <a:cxn ang="0">
                                  <a:pos x="T3" y="0"/>
                                </a:cxn>
                              </a:cxnLst>
                              <a:rect l="0" t="0" r="r" b="b"/>
                              <a:pathLst>
                                <a:path w="358">
                                  <a:moveTo>
                                    <a:pt x="0" y="0"/>
                                  </a:moveTo>
                                  <a:lnTo>
                                    <a:pt x="35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8E9ADA" id="Group 55" o:spid="_x0000_s1026" style="position:absolute;margin-left:89.55pt;margin-top:-.5pt;width:18.8pt;height:13.8pt;z-index:-7140;mso-position-horizontal-relative:page" coordorigin="1791,-10" coordsize="3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">
                <v:group id="Group 62" o:spid="_x0000_s1027" style="position:absolute;left:1808;top:-1;width:2;height:257" coordorigin="1808,-1"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63" o:spid="_x0000_s1028" style="position:absolute;left:1808;top:-1;width:2;height:257;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" path="m,257l,e" filled="f" strokeweight=".94pt">
                    <v:path arrowok="t" o:connecttype="custom" o:connectlocs="0,256;0,-1" o:connectangles="0,0"/>
                  </v:shape>
                </v:group>
                <v:group id="Group 60" o:spid="_x0000_s1029" style="position:absolute;left:2149;top:-1;width:2;height:257" coordorigin="2149,-1"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61" o:spid="_x0000_s1030" style="position:absolute;left:2149;top:-1;width:2;height:257;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" path="m,257l,e" filled="f" strokeweight=".94pt">
                    <v:path arrowok="t" o:connecttype="custom" o:connectlocs="0,256;0,-1" o:connectangles="0,0"/>
                  </v:shape>
                </v:group>
                <v:group id="Group 58" o:spid="_x0000_s1031" style="position:absolute;left:1800;top:7;width:358;height:2" coordorigin="1800,7" coordsize="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59" o:spid="_x0000_s1032" style="position:absolute;left:1800;top:7;width:358;height:2;visibility:visible;mso-wrap-style:square;v-text-anchor:top" coordsize="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" path="m,l358,e" filled="f" strokeweight=".94pt">
                    <v:path arrowok="t" o:connecttype="custom" o:connectlocs="0,0;358,0" o:connectangles="0,0"/>
                  </v:shape>
                </v:group>
                <v:group id="Group 56" o:spid="_x0000_s1033" style="position:absolute;left:1800;top:247;width:358;height:2" coordorigin="1800,247" coordsize="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57" o:spid="_x0000_s1034" style="position:absolute;left:1800;top:247;width:358;height:2;visibility:visible;mso-wrap-style:square;v-text-anchor:top" coordsize="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" path="m,l358,e" filled="f" strokeweight=".94pt">
                    <v:path arrowok="t" o:connecttype="custom" o:connectlocs="0,0;358,0" o:connectangles="0,0"/>
                  </v:shape>
                </v:group>
                <w10:wrap anchorx="page"/>
              </v:group>
            </w:pict>
          </mc:Fallback>
        </mc:AlternateContent>
      </w:r>
      <w:r w:rsidR="0094078D" w:rsidRPr="00526FFC">
        <w:rPr>
          <w:rFonts w:cs="Times New Roman"/>
          <w:spacing w:val="1"/>
          <w:lang w:val="es-MX"/>
        </w:rPr>
        <w:t>Expedientes sicológicos y siquiátricos</w:t>
      </w:r>
    </w:p>
    <w:p w14:paraId="1AFC37E7" w14:textId="77777777" w:rsidR="009040F3" w:rsidRPr="00526FFC" w:rsidRDefault="009040F3">
      <w:pPr>
        <w:spacing w:before="4" w:line="220" w:lineRule="exact"/>
        <w:rPr>
          <w:lang w:val="es-MX"/>
        </w:rPr>
      </w:pPr>
    </w:p>
    <w:p w14:paraId="58F963D8" w14:textId="43F4B3C8" w:rsidR="009040F3" w:rsidRPr="00C96D28" w:rsidRDefault="0094078D">
      <w:pPr>
        <w:pStyle w:val="BodyText"/>
        <w:spacing w:line="245" w:lineRule="auto"/>
        <w:ind w:right="122" w:firstLine="720"/>
        <w:rPr>
          <w:rFonts w:cs="Times New Roman"/>
          <w:lang w:val="es-MX"/>
        </w:rPr>
      </w:pPr>
      <w:r w:rsidRPr="0094078D">
        <w:rPr>
          <w:rFonts w:cs="Times New Roman"/>
          <w:lang w:val="es-MX"/>
        </w:rPr>
        <w:t xml:space="preserve">Por este medio </w:t>
      </w:r>
      <w:r w:rsidR="00FA5522">
        <w:rPr>
          <w:rFonts w:cs="Times New Roman"/>
          <w:lang w:val="es-MX"/>
        </w:rPr>
        <w:t>autorizo</w:t>
      </w:r>
      <w:r w:rsidRPr="0094078D">
        <w:rPr>
          <w:rFonts w:cs="Times New Roman"/>
          <w:lang w:val="es-MX"/>
        </w:rPr>
        <w:t xml:space="preserve"> la entrega de este tipo de información </w:t>
      </w:r>
      <w:r w:rsidR="00510815">
        <w:rPr>
          <w:rFonts w:cs="Times New Roman"/>
          <w:lang w:val="es-MX"/>
        </w:rPr>
        <w:t>al portador</w:t>
      </w:r>
      <w:r w:rsidR="00510815" w:rsidRPr="0094078D">
        <w:rPr>
          <w:rFonts w:cs="Times New Roman"/>
          <w:lang w:val="es-MX"/>
        </w:rPr>
        <w:t xml:space="preserve"> </w:t>
      </w:r>
      <w:r w:rsidR="00510815">
        <w:rPr>
          <w:rFonts w:cs="Times New Roman"/>
          <w:lang w:val="es-MX"/>
        </w:rPr>
        <w:t>si la</w:t>
      </w:r>
      <w:r>
        <w:rPr>
          <w:rFonts w:cs="Times New Roman"/>
          <w:lang w:val="es-MX"/>
        </w:rPr>
        <w:t xml:space="preserve"> solicita.  </w:t>
      </w:r>
      <w:r w:rsidR="00C96D28" w:rsidRPr="00C96D28">
        <w:rPr>
          <w:rFonts w:cs="Times New Roman"/>
          <w:lang w:val="es-MX"/>
        </w:rPr>
        <w:t xml:space="preserve">Dicha entrega de información se llevará a cabo con pleno conocimiento y entendimiento </w:t>
      </w:r>
      <w:r w:rsidR="00510815">
        <w:rPr>
          <w:rFonts w:cs="Times New Roman"/>
          <w:lang w:val="es-MX"/>
        </w:rPr>
        <w:t>de q</w:t>
      </w:r>
      <w:r w:rsidR="00C96D28" w:rsidRPr="00C96D28">
        <w:rPr>
          <w:rFonts w:cs="Times New Roman"/>
          <w:lang w:val="es-MX"/>
        </w:rPr>
        <w:t xml:space="preserve">ue la información es para el uso oficial de la Oficina de Probatoria de los Estados Unidos. </w:t>
      </w:r>
    </w:p>
    <w:p w14:paraId="727847E2" w14:textId="77777777" w:rsidR="009040F3" w:rsidRPr="00C96D28" w:rsidRDefault="009040F3">
      <w:pPr>
        <w:spacing w:before="19" w:line="240" w:lineRule="exact"/>
        <w:rPr>
          <w:sz w:val="24"/>
          <w:szCs w:val="24"/>
          <w:lang w:val="es-MX"/>
        </w:rPr>
      </w:pPr>
    </w:p>
    <w:p w14:paraId="0B6A90F5" w14:textId="1C40B42D" w:rsidR="009040F3" w:rsidRPr="009207E1" w:rsidRDefault="009207E1">
      <w:pPr>
        <w:pStyle w:val="BodyText"/>
        <w:spacing w:line="245" w:lineRule="auto"/>
        <w:ind w:right="121" w:firstLine="720"/>
        <w:rPr>
          <w:rFonts w:cs="Times New Roman"/>
          <w:lang w:val="es-MX"/>
        </w:rPr>
      </w:pPr>
      <w:r w:rsidRPr="009207E1">
        <w:rPr>
          <w:rFonts w:cs="Times New Roman"/>
          <w:lang w:val="es-MX"/>
        </w:rPr>
        <w:t xml:space="preserve">Por este medio los libero, como custodios de dichos registros, ya sea algún centro educativo, colegio universitario, universidad u </w:t>
      </w:r>
      <w:r w:rsidRPr="00510815">
        <w:rPr>
          <w:rFonts w:cs="Times New Roman"/>
          <w:lang w:val="es-MX"/>
        </w:rPr>
        <w:t>otra institución educativa</w:t>
      </w:r>
      <w:r w:rsidR="00510815">
        <w:rPr>
          <w:rFonts w:cs="Times New Roman"/>
          <w:lang w:val="es-MX"/>
        </w:rPr>
        <w:t>,</w:t>
      </w:r>
      <w:r w:rsidRPr="009207E1">
        <w:rPr>
          <w:rFonts w:cs="Times New Roman"/>
          <w:lang w:val="es-MX"/>
        </w:rPr>
        <w:t xml:space="preserve"> hospital u otro depositario de registros m</w:t>
      </w:r>
      <w:r w:rsidR="00046D30">
        <w:rPr>
          <w:rFonts w:cs="Times New Roman"/>
          <w:lang w:val="es-MX"/>
        </w:rPr>
        <w:t>é</w:t>
      </w:r>
      <w:r w:rsidRPr="009207E1">
        <w:rPr>
          <w:rFonts w:cs="Times New Roman"/>
          <w:lang w:val="es-MX"/>
        </w:rPr>
        <w:t>dicos</w:t>
      </w:r>
      <w:r w:rsidR="00D94109">
        <w:rPr>
          <w:rFonts w:cs="Times New Roman"/>
          <w:lang w:val="es-MX"/>
        </w:rPr>
        <w:t xml:space="preserve">, </w:t>
      </w:r>
      <w:r w:rsidR="00D94109" w:rsidRPr="00D94109">
        <w:rPr>
          <w:rFonts w:cs="Times New Roman"/>
          <w:lang w:val="es-MX"/>
        </w:rPr>
        <w:t>agencia de servicios sociales, cualquier empleador o negocio de ventas al por menor, incluyendo a sus oficiales, empleados o personal adjunto, individual y colectivamente, de cualquier y toda responsabilidad por daños de cualquier tipo que pueda sufrir ya sea yo, mis herederos, familiares o asociados a causa de obedecer esta autorización y solicitud de información, o cualquier otro  intento de cumplir con las mismas.</w:t>
      </w:r>
      <w:r w:rsidR="00340FB3" w:rsidRPr="009207E1">
        <w:rPr>
          <w:rFonts w:cs="Times New Roman"/>
          <w:spacing w:val="39"/>
          <w:lang w:val="es-MX"/>
        </w:rPr>
        <w:t xml:space="preserve"> </w:t>
      </w:r>
    </w:p>
    <w:p w14:paraId="1247B131" w14:textId="77777777" w:rsidR="009040F3" w:rsidRPr="009207E1" w:rsidRDefault="009040F3">
      <w:pPr>
        <w:spacing w:before="19" w:line="240" w:lineRule="exact"/>
        <w:rPr>
          <w:sz w:val="24"/>
          <w:szCs w:val="24"/>
          <w:lang w:val="es-MX"/>
        </w:rPr>
      </w:pPr>
    </w:p>
    <w:p w14:paraId="437C7C02" w14:textId="4DD12C14" w:rsidR="009040F3" w:rsidRPr="00510815" w:rsidRDefault="00046D30" w:rsidP="00046D30">
      <w:pPr>
        <w:pStyle w:val="BodyText"/>
        <w:spacing w:line="245" w:lineRule="auto"/>
        <w:ind w:right="117" w:firstLine="720"/>
        <w:jc w:val="both"/>
        <w:rPr>
          <w:rFonts w:cs="Times New Roman"/>
          <w:spacing w:val="-17"/>
          <w:lang w:val="es-MX"/>
        </w:rPr>
      </w:pPr>
      <w:r w:rsidRPr="00510815">
        <w:rPr>
          <w:rFonts w:cs="Times New Roman"/>
          <w:spacing w:val="1"/>
          <w:lang w:val="es-MX"/>
        </w:rPr>
        <w:t>En cuanto a información protegida sobre la salud, entiendo que esta autorización es válida hasta que termine mi período de supervisión</w:t>
      </w:r>
      <w:r w:rsidR="00D94109">
        <w:rPr>
          <w:rFonts w:cs="Times New Roman"/>
          <w:spacing w:val="1"/>
          <w:lang w:val="es-MX"/>
        </w:rPr>
        <w:t xml:space="preserve">, </w:t>
      </w:r>
      <w:r w:rsidR="00D94109" w:rsidRPr="00D94109">
        <w:rPr>
          <w:rFonts w:cs="Times New Roman"/>
          <w:spacing w:val="1"/>
          <w:lang w:val="es-MX"/>
        </w:rPr>
        <w:t>en cuyo momento se vence esta autorización para usar o revelar esta información.   Comprendo que la información utilizada o revelada de acuerdo con esta autorización, puede ser divulgada por los que la reciben, y podría ser que deje de estar protegida por las leyes estatales o federales.</w:t>
      </w:r>
      <w:r w:rsidR="00340FB3" w:rsidRPr="00510815">
        <w:rPr>
          <w:rFonts w:cs="Times New Roman"/>
          <w:spacing w:val="-17"/>
          <w:lang w:val="es-MX"/>
        </w:rPr>
        <w:t xml:space="preserve"> </w:t>
      </w:r>
    </w:p>
    <w:p w14:paraId="6A58B690" w14:textId="77777777" w:rsidR="00046D30" w:rsidRPr="00510815" w:rsidRDefault="00046D30" w:rsidP="00046D30">
      <w:pPr>
        <w:pStyle w:val="BodyText"/>
        <w:spacing w:line="245" w:lineRule="auto"/>
        <w:ind w:right="117" w:firstLine="720"/>
        <w:jc w:val="both"/>
        <w:rPr>
          <w:lang w:val="es-MX"/>
        </w:rPr>
      </w:pPr>
    </w:p>
    <w:p w14:paraId="19AE1EDD" w14:textId="473114C3" w:rsidR="009040F3" w:rsidRPr="005F430C" w:rsidRDefault="00046D30">
      <w:pPr>
        <w:pStyle w:val="BodyText"/>
        <w:spacing w:line="245" w:lineRule="auto"/>
        <w:ind w:right="127" w:firstLine="715"/>
        <w:rPr>
          <w:rFonts w:cs="Times New Roman"/>
          <w:lang w:val="es-MX"/>
        </w:rPr>
      </w:pPr>
      <w:r w:rsidRPr="005F430C">
        <w:rPr>
          <w:rFonts w:cs="Times New Roman"/>
          <w:spacing w:val="-2"/>
          <w:lang w:val="es-MX"/>
        </w:rPr>
        <w:t xml:space="preserve">En cuanto a la información protegida sobre la salud, entiendo que tengo el derecho de revocar </w:t>
      </w:r>
      <w:r w:rsidR="00BB070D" w:rsidRPr="005F430C">
        <w:rPr>
          <w:rFonts w:cs="Times New Roman"/>
          <w:spacing w:val="-2"/>
          <w:lang w:val="es-MX"/>
        </w:rPr>
        <w:t>esta autorización por escrito en cualquier momento enviando dicha notificación por escrito al contacto sobre privacidad del programa</w:t>
      </w:r>
      <w:r w:rsidR="00510815">
        <w:rPr>
          <w:rFonts w:cs="Times New Roman"/>
          <w:spacing w:val="-2"/>
          <w:lang w:val="es-MX"/>
        </w:rPr>
        <w:t>,</w:t>
      </w:r>
      <w:r w:rsidR="00BB070D" w:rsidRPr="005F430C">
        <w:rPr>
          <w:rFonts w:cs="Times New Roman"/>
          <w:spacing w:val="-2"/>
          <w:lang w:val="es-MX"/>
        </w:rPr>
        <w:t xml:space="preserve"> a la siguiente dirección: </w:t>
      </w:r>
    </w:p>
    <w:p w14:paraId="47E2B85C" w14:textId="77777777" w:rsidR="009040F3" w:rsidRPr="005F430C" w:rsidRDefault="009040F3">
      <w:pPr>
        <w:spacing w:before="19" w:line="240" w:lineRule="exact"/>
        <w:rPr>
          <w:sz w:val="24"/>
          <w:szCs w:val="24"/>
          <w:lang w:val="es-MX"/>
        </w:rPr>
      </w:pPr>
    </w:p>
    <w:p w14:paraId="5FC7847A" w14:textId="77777777" w:rsidR="009040F3" w:rsidRPr="00526FFC" w:rsidRDefault="00340FB3">
      <w:pPr>
        <w:pStyle w:val="BodyText"/>
        <w:tabs>
          <w:tab w:val="left" w:pos="10227"/>
        </w:tabs>
        <w:ind w:left="114"/>
        <w:jc w:val="center"/>
        <w:rPr>
          <w:rFonts w:cs="Times New Roman"/>
          <w:lang w:val="es-MX"/>
        </w:rPr>
      </w:pPr>
      <w:r w:rsidRPr="005F430C">
        <w:rPr>
          <w:rFonts w:cs="Times New Roman"/>
          <w:w w:val="99"/>
          <w:u w:val="single" w:color="000000"/>
          <w:lang w:val="es-MX"/>
        </w:rPr>
        <w:t xml:space="preserve"> </w:t>
      </w:r>
      <w:r w:rsidRPr="005F430C">
        <w:rPr>
          <w:rFonts w:cs="Times New Roman"/>
          <w:u w:val="single" w:color="000000"/>
          <w:lang w:val="es-MX"/>
        </w:rPr>
        <w:tab/>
      </w:r>
      <w:r w:rsidRPr="00526FFC">
        <w:rPr>
          <w:rFonts w:cs="Times New Roman"/>
          <w:lang w:val="es-MX"/>
        </w:rPr>
        <w:t>.</w:t>
      </w:r>
    </w:p>
    <w:p w14:paraId="04321B1C" w14:textId="63C06118" w:rsidR="009040F3" w:rsidRPr="005F430C" w:rsidRDefault="00340FB3">
      <w:pPr>
        <w:spacing w:before="5"/>
        <w:ind w:left="12"/>
        <w:jc w:val="center"/>
        <w:rPr>
          <w:rFonts w:ascii="Times New Roman" w:eastAsia="Times New Roman" w:hAnsi="Times New Roman" w:cs="Times New Roman"/>
          <w:sz w:val="18"/>
          <w:szCs w:val="18"/>
          <w:lang w:val="es-MX"/>
        </w:rPr>
      </w:pPr>
      <w:r w:rsidRPr="005F430C">
        <w:rPr>
          <w:rFonts w:ascii="Times New Roman" w:eastAsia="Times New Roman" w:hAnsi="Times New Roman" w:cs="Times New Roman"/>
          <w:sz w:val="18"/>
          <w:szCs w:val="18"/>
          <w:lang w:val="es-MX"/>
        </w:rPr>
        <w:t>(</w:t>
      </w:r>
      <w:r w:rsidR="00BB070D" w:rsidRPr="005F430C">
        <w:rPr>
          <w:rFonts w:ascii="Times New Roman" w:eastAsia="Times New Roman" w:hAnsi="Times New Roman" w:cs="Times New Roman"/>
          <w:sz w:val="18"/>
          <w:szCs w:val="18"/>
          <w:lang w:val="es-MX"/>
        </w:rPr>
        <w:t>Nombre y dirección del programa)</w:t>
      </w:r>
    </w:p>
    <w:p w14:paraId="1146AC09" w14:textId="77777777" w:rsidR="009040F3" w:rsidRPr="00FE086E" w:rsidRDefault="009040F3">
      <w:pPr>
        <w:spacing w:before="2" w:line="110" w:lineRule="exact"/>
        <w:rPr>
          <w:sz w:val="11"/>
          <w:szCs w:val="11"/>
          <w:highlight w:val="yellow"/>
          <w:lang w:val="es-MX"/>
        </w:rPr>
      </w:pPr>
    </w:p>
    <w:p w14:paraId="5F4284D9" w14:textId="77777777" w:rsidR="009040F3" w:rsidRPr="005F430C" w:rsidRDefault="009040F3">
      <w:pPr>
        <w:spacing w:line="200" w:lineRule="exact"/>
        <w:rPr>
          <w:sz w:val="20"/>
          <w:szCs w:val="20"/>
          <w:lang w:val="es-MX"/>
        </w:rPr>
      </w:pPr>
    </w:p>
    <w:p w14:paraId="1B3A6B87" w14:textId="3EE3AE30" w:rsidR="009040F3" w:rsidRPr="00526FFC" w:rsidRDefault="005F430C" w:rsidP="00D94109">
      <w:pPr>
        <w:pStyle w:val="BodyText"/>
        <w:spacing w:line="245" w:lineRule="auto"/>
        <w:ind w:right="150" w:firstLine="720"/>
        <w:rPr>
          <w:sz w:val="14"/>
          <w:szCs w:val="14"/>
          <w:lang w:val="es-MX"/>
        </w:rPr>
      </w:pPr>
      <w:r w:rsidRPr="005F430C">
        <w:rPr>
          <w:rFonts w:cs="Times New Roman"/>
          <w:spacing w:val="1"/>
          <w:lang w:val="es-MX"/>
        </w:rPr>
        <w:t xml:space="preserve">En cuanto a la información protegida sobre la salud, comprendo </w:t>
      </w:r>
      <w:proofErr w:type="gramStart"/>
      <w:r w:rsidRPr="005F430C">
        <w:rPr>
          <w:rFonts w:cs="Times New Roman"/>
          <w:spacing w:val="1"/>
          <w:lang w:val="es-MX"/>
        </w:rPr>
        <w:t>que</w:t>
      </w:r>
      <w:proofErr w:type="gramEnd"/>
      <w:r w:rsidRPr="005F430C">
        <w:rPr>
          <w:rFonts w:cs="Times New Roman"/>
          <w:spacing w:val="1"/>
          <w:lang w:val="es-MX"/>
        </w:rPr>
        <w:t xml:space="preserve"> si yo revoco esta autorización para </w:t>
      </w:r>
      <w:r w:rsidR="00564195" w:rsidRPr="005F430C">
        <w:rPr>
          <w:rFonts w:cs="Times New Roman"/>
          <w:spacing w:val="1"/>
          <w:lang w:val="es-MX"/>
        </w:rPr>
        <w:t>revelar</w:t>
      </w:r>
      <w:r w:rsidRPr="005F430C">
        <w:rPr>
          <w:rFonts w:cs="Times New Roman"/>
          <w:spacing w:val="1"/>
          <w:lang w:val="es-MX"/>
        </w:rPr>
        <w:t xml:space="preserve"> información confidencial, también estaría revocando mi autorización para </w:t>
      </w:r>
      <w:r w:rsidR="00E93726">
        <w:rPr>
          <w:rFonts w:cs="Times New Roman"/>
          <w:spacing w:val="1"/>
          <w:lang w:val="es-MX"/>
        </w:rPr>
        <w:t>divulgar</w:t>
      </w:r>
      <w:r w:rsidRPr="005F430C">
        <w:rPr>
          <w:rFonts w:cs="Times New Roman"/>
          <w:spacing w:val="1"/>
          <w:lang w:val="es-MX"/>
        </w:rPr>
        <w:t xml:space="preserve"> información adicional de ese tipo</w:t>
      </w:r>
      <w:r w:rsidR="00D94109">
        <w:rPr>
          <w:rFonts w:cs="Times New Roman"/>
          <w:spacing w:val="1"/>
          <w:lang w:val="es-MX"/>
        </w:rPr>
        <w:t xml:space="preserve">.  </w:t>
      </w:r>
      <w:r w:rsidR="00D94109" w:rsidRPr="00D94109">
        <w:rPr>
          <w:rFonts w:cs="Times New Roman"/>
          <w:spacing w:val="1"/>
          <w:lang w:val="es-MX"/>
        </w:rPr>
        <w:t>También entiendo que al revocar esta autorización antes de satisfacer la condición de mi supervisión que me exige participar en el programa, dicha falta sería reportada al tribunal.  Mi revocación de la autorización bajo tales circunstancias podría considerarse como una violación de una de las condiciones de mi supervisión posterior a mi condena.</w:t>
      </w:r>
    </w:p>
    <w:p w14:paraId="2B3BD4CA" w14:textId="77777777" w:rsidR="009040F3" w:rsidRPr="00526FFC" w:rsidRDefault="009040F3">
      <w:pPr>
        <w:spacing w:line="200" w:lineRule="exact"/>
        <w:rPr>
          <w:sz w:val="20"/>
          <w:szCs w:val="20"/>
          <w:lang w:val="es-MX"/>
        </w:rPr>
      </w:pPr>
    </w:p>
    <w:p w14:paraId="315F0C72" w14:textId="77777777" w:rsidR="009040F3" w:rsidRPr="00526FFC" w:rsidRDefault="009040F3">
      <w:pPr>
        <w:spacing w:line="200" w:lineRule="exact"/>
        <w:rPr>
          <w:sz w:val="20"/>
          <w:szCs w:val="20"/>
          <w:lang w:val="es-MX"/>
        </w:rPr>
      </w:pPr>
    </w:p>
    <w:p w14:paraId="266D3AB2" w14:textId="1255B1C3" w:rsidR="009040F3" w:rsidRPr="005F430C" w:rsidRDefault="00B817CA">
      <w:pPr>
        <w:tabs>
          <w:tab w:val="left" w:pos="4691"/>
          <w:tab w:val="left" w:pos="9146"/>
        </w:tabs>
        <w:ind w:left="540"/>
        <w:rPr>
          <w:rFonts w:ascii="Times New Roman" w:eastAsia="Times New Roman" w:hAnsi="Times New Roman" w:cs="Times New Roman"/>
          <w:sz w:val="18"/>
          <w:szCs w:val="18"/>
          <w:lang w:val="es-MX"/>
        </w:rPr>
      </w:pPr>
      <w:r>
        <w:rPr>
          <w:noProof/>
        </w:rPr>
        <mc:AlternateContent>
          <mc:Choice Requires="wpg">
            <w:drawing>
              <wp:anchor distT="0" distB="0" distL="114300" distR="114300" simplePos="0" relativeHeight="503309341" behindDoc="1" locked="0" layoutInCell="1" allowOverlap="1" wp14:anchorId="18D7907D" wp14:editId="20CEBBBE">
                <wp:simplePos x="0" y="0"/>
                <wp:positionH relativeFrom="page">
                  <wp:posOffset>457200</wp:posOffset>
                </wp:positionH>
                <wp:positionV relativeFrom="paragraph">
                  <wp:posOffset>-22225</wp:posOffset>
                </wp:positionV>
                <wp:extent cx="2284730" cy="1270"/>
                <wp:effectExtent l="9525" t="14605" r="10795" b="12700"/>
                <wp:wrapNone/>
                <wp:docPr id="8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730" cy="1270"/>
                          <a:chOff x="720" y="-35"/>
                          <a:chExt cx="3598" cy="2"/>
                        </a:xfrm>
                      </wpg:grpSpPr>
                      <wps:wsp>
                        <wps:cNvPr id="84" name="Freeform 54"/>
                        <wps:cNvSpPr>
                          <a:spLocks/>
                        </wps:cNvSpPr>
                        <wps:spPr bwMode="auto">
                          <a:xfrm>
                            <a:off x="720" y="-35"/>
                            <a:ext cx="3598" cy="2"/>
                          </a:xfrm>
                          <a:custGeom>
                            <a:avLst/>
                            <a:gdLst>
                              <a:gd name="T0" fmla="+- 0 720 720"/>
                              <a:gd name="T1" fmla="*/ T0 w 3598"/>
                              <a:gd name="T2" fmla="+- 0 4318 720"/>
                              <a:gd name="T3" fmla="*/ T2 w 3598"/>
                            </a:gdLst>
                            <a:ahLst/>
                            <a:cxnLst>
                              <a:cxn ang="0">
                                <a:pos x="T1" y="0"/>
                              </a:cxn>
                              <a:cxn ang="0">
                                <a:pos x="T3" y="0"/>
                              </a:cxn>
                            </a:cxnLst>
                            <a:rect l="0" t="0" r="r" b="b"/>
                            <a:pathLst>
                              <a:path w="3598">
                                <a:moveTo>
                                  <a:pt x="0" y="0"/>
                                </a:moveTo>
                                <a:lnTo>
                                  <a:pt x="359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3F54A" id="Group 53" o:spid="_x0000_s1026" style="position:absolute;margin-left:36pt;margin-top:-1.75pt;width:179.9pt;height:.1pt;z-index:-7139;mso-position-horizontal-relative:page" coordorigin="720,-35" coordsize="3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">
                <v:shape id="Freeform 54" o:spid="_x0000_s1027" style="position:absolute;left:720;top:-35;width:3598;height:2;visibility:visible;mso-wrap-style:square;v-text-anchor:top" coordsize="3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" path="m,l3598,e" filled="f" strokeweight=".94pt">
                  <v:path arrowok="t" o:connecttype="custom" o:connectlocs="0,0;3598,0" o:connectangles="0,0"/>
                </v:shape>
                <w10:wrap anchorx="page"/>
              </v:group>
            </w:pict>
          </mc:Fallback>
        </mc:AlternateContent>
      </w:r>
      <w:r>
        <w:rPr>
          <w:noProof/>
        </w:rPr>
        <mc:AlternateContent>
          <mc:Choice Requires="wpg">
            <w:drawing>
              <wp:anchor distT="0" distB="0" distL="114300" distR="114300" simplePos="0" relativeHeight="503309342" behindDoc="1" locked="0" layoutInCell="1" allowOverlap="1" wp14:anchorId="36052192" wp14:editId="7DE5A4B1">
                <wp:simplePos x="0" y="0"/>
                <wp:positionH relativeFrom="page">
                  <wp:posOffset>2971800</wp:posOffset>
                </wp:positionH>
                <wp:positionV relativeFrom="paragraph">
                  <wp:posOffset>-22225</wp:posOffset>
                </wp:positionV>
                <wp:extent cx="2284730" cy="1270"/>
                <wp:effectExtent l="9525" t="14605" r="10795" b="12700"/>
                <wp:wrapNone/>
                <wp:docPr id="8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730" cy="1270"/>
                          <a:chOff x="4680" y="-35"/>
                          <a:chExt cx="3598" cy="2"/>
                        </a:xfrm>
                      </wpg:grpSpPr>
                      <wps:wsp>
                        <wps:cNvPr id="82" name="Freeform 52"/>
                        <wps:cNvSpPr>
                          <a:spLocks/>
                        </wps:cNvSpPr>
                        <wps:spPr bwMode="auto">
                          <a:xfrm>
                            <a:off x="4680" y="-35"/>
                            <a:ext cx="3598" cy="2"/>
                          </a:xfrm>
                          <a:custGeom>
                            <a:avLst/>
                            <a:gdLst>
                              <a:gd name="T0" fmla="+- 0 4680 4680"/>
                              <a:gd name="T1" fmla="*/ T0 w 3598"/>
                              <a:gd name="T2" fmla="+- 0 8278 4680"/>
                              <a:gd name="T3" fmla="*/ T2 w 3598"/>
                            </a:gdLst>
                            <a:ahLst/>
                            <a:cxnLst>
                              <a:cxn ang="0">
                                <a:pos x="T1" y="0"/>
                              </a:cxn>
                              <a:cxn ang="0">
                                <a:pos x="T3" y="0"/>
                              </a:cxn>
                            </a:cxnLst>
                            <a:rect l="0" t="0" r="r" b="b"/>
                            <a:pathLst>
                              <a:path w="3598">
                                <a:moveTo>
                                  <a:pt x="0" y="0"/>
                                </a:moveTo>
                                <a:lnTo>
                                  <a:pt x="359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45AF0" id="Group 51" o:spid="_x0000_s1026" style="position:absolute;margin-left:234pt;margin-top:-1.75pt;width:179.9pt;height:.1pt;z-index:-7138;mso-position-horizontal-relative:page" coordorigin="4680,-35" coordsize="3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">
                <v:shape id="Freeform 52" o:spid="_x0000_s1027" style="position:absolute;left:4680;top:-35;width:3598;height:2;visibility:visible;mso-wrap-style:square;v-text-anchor:top" coordsize="3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" path="m,l3598,e" filled="f" strokeweight=".94pt">
                  <v:path arrowok="t" o:connecttype="custom" o:connectlocs="0,0;3598,0" o:connectangles="0,0"/>
                </v:shape>
                <w10:wrap anchorx="page"/>
              </v:group>
            </w:pict>
          </mc:Fallback>
        </mc:AlternateContent>
      </w:r>
      <w:r>
        <w:rPr>
          <w:noProof/>
        </w:rPr>
        <mc:AlternateContent>
          <mc:Choice Requires="wpg">
            <w:drawing>
              <wp:anchor distT="0" distB="0" distL="114300" distR="114300" simplePos="0" relativeHeight="503309343" behindDoc="1" locked="0" layoutInCell="1" allowOverlap="1" wp14:anchorId="6DEC2584" wp14:editId="176825AD">
                <wp:simplePos x="0" y="0"/>
                <wp:positionH relativeFrom="page">
                  <wp:posOffset>5429885</wp:posOffset>
                </wp:positionH>
                <wp:positionV relativeFrom="paragraph">
                  <wp:posOffset>-22225</wp:posOffset>
                </wp:positionV>
                <wp:extent cx="1883410" cy="1270"/>
                <wp:effectExtent l="10160" t="14605" r="11430" b="12700"/>
                <wp:wrapNone/>
                <wp:docPr id="7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1270"/>
                          <a:chOff x="8551" y="-35"/>
                          <a:chExt cx="2966" cy="2"/>
                        </a:xfrm>
                      </wpg:grpSpPr>
                      <wps:wsp>
                        <wps:cNvPr id="80" name="Freeform 50"/>
                        <wps:cNvSpPr>
                          <a:spLocks/>
                        </wps:cNvSpPr>
                        <wps:spPr bwMode="auto">
                          <a:xfrm>
                            <a:off x="8551" y="-35"/>
                            <a:ext cx="2966" cy="2"/>
                          </a:xfrm>
                          <a:custGeom>
                            <a:avLst/>
                            <a:gdLst>
                              <a:gd name="T0" fmla="+- 0 8551 8551"/>
                              <a:gd name="T1" fmla="*/ T0 w 2966"/>
                              <a:gd name="T2" fmla="+- 0 11518 8551"/>
                              <a:gd name="T3" fmla="*/ T2 w 2966"/>
                            </a:gdLst>
                            <a:ahLst/>
                            <a:cxnLst>
                              <a:cxn ang="0">
                                <a:pos x="T1" y="0"/>
                              </a:cxn>
                              <a:cxn ang="0">
                                <a:pos x="T3" y="0"/>
                              </a:cxn>
                            </a:cxnLst>
                            <a:rect l="0" t="0" r="r" b="b"/>
                            <a:pathLst>
                              <a:path w="2966">
                                <a:moveTo>
                                  <a:pt x="0" y="0"/>
                                </a:moveTo>
                                <a:lnTo>
                                  <a:pt x="296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0EC75" id="Group 49" o:spid="_x0000_s1026" style="position:absolute;margin-left:427.55pt;margin-top:-1.75pt;width:148.3pt;height:.1pt;z-index:-7137;mso-position-horizontal-relative:page" coordorigin="8551,-35" coordsize="2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">
                <v:shape id="Freeform 50" o:spid="_x0000_s1027" style="position:absolute;left:8551;top:-35;width:2966;height:2;visibility:visible;mso-wrap-style:square;v-text-anchor:top" coordsize="2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" path="m,l2967,e" filled="f" strokeweight=".94pt">
                  <v:path arrowok="t" o:connecttype="custom" o:connectlocs="0,0;2967,0" o:connectangles="0,0"/>
                </v:shape>
                <w10:wrap anchorx="page"/>
              </v:group>
            </w:pict>
          </mc:Fallback>
        </mc:AlternateContent>
      </w:r>
      <w:r w:rsidR="00340FB3" w:rsidRPr="005F430C">
        <w:rPr>
          <w:rFonts w:ascii="Times New Roman" w:eastAsia="Times New Roman" w:hAnsi="Times New Roman" w:cs="Times New Roman"/>
          <w:sz w:val="18"/>
          <w:szCs w:val="18"/>
          <w:lang w:val="es-MX"/>
        </w:rPr>
        <w:t>(</w:t>
      </w:r>
      <w:r w:rsidR="005F430C" w:rsidRPr="005F430C">
        <w:rPr>
          <w:rFonts w:ascii="Times New Roman" w:eastAsia="Times New Roman" w:hAnsi="Times New Roman" w:cs="Times New Roman"/>
          <w:sz w:val="18"/>
          <w:szCs w:val="18"/>
          <w:lang w:val="es-MX"/>
        </w:rPr>
        <w:t xml:space="preserve">Firma que autoriza – nombre </w:t>
      </w:r>
      <w:proofErr w:type="gramStart"/>
      <w:r w:rsidR="005F430C" w:rsidRPr="005F430C">
        <w:rPr>
          <w:rFonts w:ascii="Times New Roman" w:eastAsia="Times New Roman" w:hAnsi="Times New Roman" w:cs="Times New Roman"/>
          <w:sz w:val="18"/>
          <w:szCs w:val="18"/>
          <w:lang w:val="es-MX"/>
        </w:rPr>
        <w:t>completo</w:t>
      </w:r>
      <w:r w:rsidR="005F430C">
        <w:rPr>
          <w:rFonts w:ascii="Times New Roman" w:eastAsia="Times New Roman" w:hAnsi="Times New Roman" w:cs="Times New Roman"/>
          <w:sz w:val="18"/>
          <w:szCs w:val="18"/>
          <w:lang w:val="es-MX"/>
        </w:rPr>
        <w:t xml:space="preserve">)   </w:t>
      </w:r>
      <w:proofErr w:type="gramEnd"/>
      <w:r w:rsidR="005F430C">
        <w:rPr>
          <w:rFonts w:ascii="Times New Roman" w:eastAsia="Times New Roman" w:hAnsi="Times New Roman" w:cs="Times New Roman"/>
          <w:sz w:val="18"/>
          <w:szCs w:val="18"/>
          <w:lang w:val="es-MX"/>
        </w:rPr>
        <w:t xml:space="preserve">       </w:t>
      </w:r>
      <w:r w:rsidR="00340FB3" w:rsidRPr="005F430C">
        <w:rPr>
          <w:rFonts w:ascii="Times New Roman" w:eastAsia="Times New Roman" w:hAnsi="Times New Roman" w:cs="Times New Roman"/>
          <w:sz w:val="18"/>
          <w:szCs w:val="18"/>
          <w:lang w:val="es-MX"/>
        </w:rPr>
        <w:t>(</w:t>
      </w:r>
      <w:r w:rsidR="005F430C" w:rsidRPr="005F430C">
        <w:rPr>
          <w:rFonts w:ascii="Times New Roman" w:eastAsia="Times New Roman" w:hAnsi="Times New Roman" w:cs="Times New Roman"/>
          <w:sz w:val="18"/>
          <w:szCs w:val="18"/>
          <w:lang w:val="es-MX"/>
        </w:rPr>
        <w:t>Nombre complet</w:t>
      </w:r>
      <w:r w:rsidR="005F430C">
        <w:rPr>
          <w:rFonts w:ascii="Times New Roman" w:eastAsia="Times New Roman" w:hAnsi="Times New Roman" w:cs="Times New Roman"/>
          <w:sz w:val="18"/>
          <w:szCs w:val="18"/>
          <w:lang w:val="es-MX"/>
        </w:rPr>
        <w:t>o</w:t>
      </w:r>
      <w:r w:rsidR="005F430C" w:rsidRPr="005F430C">
        <w:rPr>
          <w:rFonts w:ascii="Times New Roman" w:eastAsia="Times New Roman" w:hAnsi="Times New Roman" w:cs="Times New Roman"/>
          <w:sz w:val="18"/>
          <w:szCs w:val="18"/>
          <w:lang w:val="es-MX"/>
        </w:rPr>
        <w:t xml:space="preserve"> – en letra de molde o </w:t>
      </w:r>
      <w:r w:rsidR="005F430C">
        <w:rPr>
          <w:rFonts w:ascii="Times New Roman" w:eastAsia="Times New Roman" w:hAnsi="Times New Roman" w:cs="Times New Roman"/>
          <w:sz w:val="18"/>
          <w:szCs w:val="18"/>
          <w:lang w:val="es-MX"/>
        </w:rPr>
        <w:t>a máquina</w:t>
      </w:r>
      <w:r w:rsidR="00340FB3" w:rsidRPr="005F430C">
        <w:rPr>
          <w:rFonts w:ascii="Times New Roman" w:eastAsia="Times New Roman" w:hAnsi="Times New Roman" w:cs="Times New Roman"/>
          <w:sz w:val="18"/>
          <w:szCs w:val="18"/>
          <w:lang w:val="es-MX"/>
        </w:rPr>
        <w:t>)</w:t>
      </w:r>
      <w:r w:rsidR="00340FB3" w:rsidRPr="005F430C">
        <w:rPr>
          <w:rFonts w:ascii="Times New Roman" w:eastAsia="Times New Roman" w:hAnsi="Times New Roman" w:cs="Times New Roman"/>
          <w:sz w:val="18"/>
          <w:szCs w:val="18"/>
          <w:lang w:val="es-MX"/>
        </w:rPr>
        <w:tab/>
        <w:t>(</w:t>
      </w:r>
      <w:r w:rsidR="005F430C">
        <w:rPr>
          <w:rFonts w:ascii="Times New Roman" w:eastAsia="Times New Roman" w:hAnsi="Times New Roman" w:cs="Times New Roman"/>
          <w:sz w:val="18"/>
          <w:szCs w:val="18"/>
          <w:lang w:val="es-MX"/>
        </w:rPr>
        <w:t>Fecha</w:t>
      </w:r>
      <w:r w:rsidR="00340FB3" w:rsidRPr="005F430C">
        <w:rPr>
          <w:rFonts w:ascii="Times New Roman" w:eastAsia="Times New Roman" w:hAnsi="Times New Roman" w:cs="Times New Roman"/>
          <w:sz w:val="18"/>
          <w:szCs w:val="18"/>
          <w:lang w:val="es-MX"/>
        </w:rPr>
        <w:t>)</w:t>
      </w:r>
    </w:p>
    <w:p w14:paraId="47718ADE" w14:textId="77777777" w:rsidR="009040F3" w:rsidRPr="005F430C" w:rsidRDefault="009040F3">
      <w:pPr>
        <w:spacing w:before="6" w:line="220" w:lineRule="exact"/>
        <w:rPr>
          <w:lang w:val="es-MX"/>
        </w:rPr>
      </w:pPr>
    </w:p>
    <w:p w14:paraId="69E93612" w14:textId="77777777" w:rsidR="009040F3" w:rsidRPr="005F430C" w:rsidRDefault="009040F3">
      <w:pPr>
        <w:spacing w:line="220" w:lineRule="exact"/>
        <w:rPr>
          <w:lang w:val="es-MX"/>
        </w:rPr>
        <w:sectPr w:rsidR="009040F3" w:rsidRPr="005F430C">
          <w:type w:val="continuous"/>
          <w:pgSz w:w="12240" w:h="15840"/>
          <w:pgMar w:top="660" w:right="640" w:bottom="480" w:left="660" w:header="720" w:footer="720" w:gutter="0"/>
          <w:cols w:space="720"/>
        </w:sectPr>
      </w:pPr>
    </w:p>
    <w:p w14:paraId="32CC3F0F" w14:textId="0304CB70" w:rsidR="009040F3" w:rsidRPr="005F430C" w:rsidRDefault="005F430C">
      <w:pPr>
        <w:pStyle w:val="BodyText"/>
        <w:spacing w:before="62"/>
        <w:ind w:left="1245"/>
        <w:rPr>
          <w:rFonts w:cs="Times New Roman"/>
          <w:lang w:val="es-MX"/>
        </w:rPr>
      </w:pPr>
      <w:r>
        <w:rPr>
          <w:rFonts w:cs="Times New Roman"/>
          <w:spacing w:val="1"/>
          <w:lang w:val="es-MX"/>
        </w:rPr>
        <w:t>TESTIGO:</w:t>
      </w:r>
    </w:p>
    <w:p w14:paraId="609BF937" w14:textId="77777777" w:rsidR="009040F3" w:rsidRPr="005F430C" w:rsidRDefault="00340FB3">
      <w:pPr>
        <w:spacing w:before="4" w:line="140" w:lineRule="exact"/>
        <w:rPr>
          <w:sz w:val="14"/>
          <w:szCs w:val="14"/>
          <w:lang w:val="es-MX"/>
        </w:rPr>
      </w:pPr>
      <w:r w:rsidRPr="005F430C">
        <w:rPr>
          <w:lang w:val="es-MX"/>
        </w:rPr>
        <w:br w:type="column"/>
      </w:r>
    </w:p>
    <w:p w14:paraId="5AB499DB" w14:textId="77777777" w:rsidR="009040F3" w:rsidRPr="005F430C" w:rsidRDefault="009040F3">
      <w:pPr>
        <w:spacing w:line="200" w:lineRule="exact"/>
        <w:rPr>
          <w:sz w:val="20"/>
          <w:szCs w:val="20"/>
          <w:lang w:val="es-MX"/>
        </w:rPr>
      </w:pPr>
    </w:p>
    <w:p w14:paraId="5D7F4F75" w14:textId="5F099C7F" w:rsidR="009040F3" w:rsidRPr="005F430C" w:rsidRDefault="00B817CA">
      <w:pPr>
        <w:tabs>
          <w:tab w:val="left" w:pos="5265"/>
        </w:tabs>
        <w:ind w:left="1245"/>
        <w:rPr>
          <w:rFonts w:ascii="Times New Roman" w:eastAsia="Times New Roman" w:hAnsi="Times New Roman" w:cs="Times New Roman"/>
          <w:sz w:val="18"/>
          <w:szCs w:val="18"/>
          <w:lang w:val="es-MX"/>
        </w:rPr>
      </w:pPr>
      <w:r>
        <w:rPr>
          <w:noProof/>
        </w:rPr>
        <mc:AlternateContent>
          <mc:Choice Requires="wpg">
            <w:drawing>
              <wp:anchor distT="0" distB="0" distL="114300" distR="114300" simplePos="0" relativeHeight="503309344" behindDoc="1" locked="0" layoutInCell="1" allowOverlap="1" wp14:anchorId="117A26E8" wp14:editId="16334995">
                <wp:simplePos x="0" y="0"/>
                <wp:positionH relativeFrom="page">
                  <wp:posOffset>2971800</wp:posOffset>
                </wp:positionH>
                <wp:positionV relativeFrom="paragraph">
                  <wp:posOffset>-22225</wp:posOffset>
                </wp:positionV>
                <wp:extent cx="2284730" cy="1270"/>
                <wp:effectExtent l="9525" t="12700" r="10795" b="5080"/>
                <wp:wrapNone/>
                <wp:docPr id="7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730" cy="1270"/>
                          <a:chOff x="4680" y="-35"/>
                          <a:chExt cx="3598" cy="2"/>
                        </a:xfrm>
                      </wpg:grpSpPr>
                      <wps:wsp>
                        <wps:cNvPr id="78" name="Freeform 48"/>
                        <wps:cNvSpPr>
                          <a:spLocks/>
                        </wps:cNvSpPr>
                        <wps:spPr bwMode="auto">
                          <a:xfrm>
                            <a:off x="4680" y="-35"/>
                            <a:ext cx="3598" cy="2"/>
                          </a:xfrm>
                          <a:custGeom>
                            <a:avLst/>
                            <a:gdLst>
                              <a:gd name="T0" fmla="+- 0 4680 4680"/>
                              <a:gd name="T1" fmla="*/ T0 w 3598"/>
                              <a:gd name="T2" fmla="+- 0 8278 4680"/>
                              <a:gd name="T3" fmla="*/ T2 w 3598"/>
                            </a:gdLst>
                            <a:ahLst/>
                            <a:cxnLst>
                              <a:cxn ang="0">
                                <a:pos x="T1" y="0"/>
                              </a:cxn>
                              <a:cxn ang="0">
                                <a:pos x="T3" y="0"/>
                              </a:cxn>
                            </a:cxnLst>
                            <a:rect l="0" t="0" r="r" b="b"/>
                            <a:pathLst>
                              <a:path w="3598">
                                <a:moveTo>
                                  <a:pt x="0" y="0"/>
                                </a:moveTo>
                                <a:lnTo>
                                  <a:pt x="359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CA04D" id="Group 47" o:spid="_x0000_s1026" style="position:absolute;margin-left:234pt;margin-top:-1.75pt;width:179.9pt;height:.1pt;z-index:-7136;mso-position-horizontal-relative:page" coordorigin="4680,-35" coordsize="3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">
                <v:shape id="Freeform 48" o:spid="_x0000_s1027" style="position:absolute;left:4680;top:-35;width:3598;height:2;visibility:visible;mso-wrap-style:square;v-text-anchor:top" coordsize="3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" path="m,l3598,e" filled="f" strokeweight=".94pt">
                  <v:path arrowok="t" o:connecttype="custom" o:connectlocs="0,0;3598,0" o:connectangles="0,0"/>
                </v:shape>
                <w10:wrap anchorx="page"/>
              </v:group>
            </w:pict>
          </mc:Fallback>
        </mc:AlternateContent>
      </w:r>
      <w:r>
        <w:rPr>
          <w:noProof/>
        </w:rPr>
        <mc:AlternateContent>
          <mc:Choice Requires="wpg">
            <w:drawing>
              <wp:anchor distT="0" distB="0" distL="114300" distR="114300" simplePos="0" relativeHeight="503309345" behindDoc="1" locked="0" layoutInCell="1" allowOverlap="1" wp14:anchorId="489A8E8D" wp14:editId="6C5BA49E">
                <wp:simplePos x="0" y="0"/>
                <wp:positionH relativeFrom="page">
                  <wp:posOffset>5429885</wp:posOffset>
                </wp:positionH>
                <wp:positionV relativeFrom="paragraph">
                  <wp:posOffset>-22225</wp:posOffset>
                </wp:positionV>
                <wp:extent cx="1883410" cy="1270"/>
                <wp:effectExtent l="10160" t="12700" r="11430" b="5080"/>
                <wp:wrapNone/>
                <wp:docPr id="7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1270"/>
                          <a:chOff x="8551" y="-35"/>
                          <a:chExt cx="2966" cy="2"/>
                        </a:xfrm>
                      </wpg:grpSpPr>
                      <wps:wsp>
                        <wps:cNvPr id="76" name="Freeform 46"/>
                        <wps:cNvSpPr>
                          <a:spLocks/>
                        </wps:cNvSpPr>
                        <wps:spPr bwMode="auto">
                          <a:xfrm>
                            <a:off x="8551" y="-35"/>
                            <a:ext cx="2966" cy="2"/>
                          </a:xfrm>
                          <a:custGeom>
                            <a:avLst/>
                            <a:gdLst>
                              <a:gd name="T0" fmla="+- 0 8551 8551"/>
                              <a:gd name="T1" fmla="*/ T0 w 2966"/>
                              <a:gd name="T2" fmla="+- 0 11518 8551"/>
                              <a:gd name="T3" fmla="*/ T2 w 2966"/>
                            </a:gdLst>
                            <a:ahLst/>
                            <a:cxnLst>
                              <a:cxn ang="0">
                                <a:pos x="T1" y="0"/>
                              </a:cxn>
                              <a:cxn ang="0">
                                <a:pos x="T3" y="0"/>
                              </a:cxn>
                            </a:cxnLst>
                            <a:rect l="0" t="0" r="r" b="b"/>
                            <a:pathLst>
                              <a:path w="2966">
                                <a:moveTo>
                                  <a:pt x="0" y="0"/>
                                </a:moveTo>
                                <a:lnTo>
                                  <a:pt x="296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7EAEB" id="Group 45" o:spid="_x0000_s1026" style="position:absolute;margin-left:427.55pt;margin-top:-1.75pt;width:148.3pt;height:.1pt;z-index:-7135;mso-position-horizontal-relative:page" coordorigin="8551,-35" coordsize="2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">
                <v:shape id="Freeform 46" o:spid="_x0000_s1027" style="position:absolute;left:8551;top:-35;width:2966;height:2;visibility:visible;mso-wrap-style:square;v-text-anchor:top" coordsize="2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" path="m,l2967,e" filled="f" strokeweight=".94pt">
                  <v:path arrowok="t" o:connecttype="custom" o:connectlocs="0,0;2967,0" o:connectangles="0,0"/>
                </v:shape>
                <w10:wrap anchorx="page"/>
              </v:group>
            </w:pict>
          </mc:Fallback>
        </mc:AlternateContent>
      </w:r>
      <w:r w:rsidR="00340FB3" w:rsidRPr="005F430C">
        <w:rPr>
          <w:rFonts w:ascii="Times New Roman" w:eastAsia="Times New Roman" w:hAnsi="Times New Roman" w:cs="Times New Roman"/>
          <w:sz w:val="18"/>
          <w:szCs w:val="18"/>
          <w:lang w:val="es-MX"/>
        </w:rPr>
        <w:t>(</w:t>
      </w:r>
      <w:r w:rsidR="005F430C" w:rsidRPr="005F430C">
        <w:rPr>
          <w:rFonts w:ascii="Times New Roman" w:eastAsia="Times New Roman" w:hAnsi="Times New Roman" w:cs="Times New Roman"/>
          <w:sz w:val="18"/>
          <w:szCs w:val="18"/>
          <w:lang w:val="es-MX"/>
        </w:rPr>
        <w:t>Oficial de Probatoria</w:t>
      </w:r>
      <w:r w:rsidR="005F430C">
        <w:rPr>
          <w:rFonts w:ascii="Times New Roman" w:eastAsia="Times New Roman" w:hAnsi="Times New Roman" w:cs="Times New Roman"/>
          <w:sz w:val="18"/>
          <w:szCs w:val="18"/>
          <w:lang w:val="es-MX"/>
        </w:rPr>
        <w:t>)</w:t>
      </w:r>
      <w:r w:rsidR="005F430C">
        <w:rPr>
          <w:rFonts w:ascii="Times New Roman" w:eastAsia="Times New Roman" w:hAnsi="Times New Roman" w:cs="Times New Roman"/>
          <w:sz w:val="18"/>
          <w:szCs w:val="18"/>
          <w:lang w:val="es-MX"/>
        </w:rPr>
        <w:tab/>
        <w:t>(Fecha</w:t>
      </w:r>
      <w:r w:rsidR="00340FB3" w:rsidRPr="005F430C">
        <w:rPr>
          <w:rFonts w:ascii="Times New Roman" w:eastAsia="Times New Roman" w:hAnsi="Times New Roman" w:cs="Times New Roman"/>
          <w:sz w:val="18"/>
          <w:szCs w:val="18"/>
          <w:lang w:val="es-MX"/>
        </w:rPr>
        <w:t>)</w:t>
      </w:r>
    </w:p>
    <w:p w14:paraId="781820BB" w14:textId="77777777" w:rsidR="009040F3" w:rsidRPr="005F430C" w:rsidRDefault="009040F3">
      <w:pPr>
        <w:rPr>
          <w:rFonts w:ascii="Times New Roman" w:eastAsia="Times New Roman" w:hAnsi="Times New Roman" w:cs="Times New Roman"/>
          <w:sz w:val="18"/>
          <w:szCs w:val="18"/>
          <w:lang w:val="es-MX"/>
        </w:rPr>
        <w:sectPr w:rsidR="009040F3" w:rsidRPr="005F430C">
          <w:type w:val="continuous"/>
          <w:pgSz w:w="12240" w:h="15840"/>
          <w:pgMar w:top="660" w:right="640" w:bottom="480" w:left="660" w:header="720" w:footer="720" w:gutter="0"/>
          <w:cols w:num="2" w:space="720" w:equalWidth="0">
            <w:col w:w="2475" w:space="1406"/>
            <w:col w:w="7059"/>
          </w:cols>
        </w:sectPr>
      </w:pPr>
    </w:p>
    <w:p w14:paraId="622E9915" w14:textId="7EDA05EF" w:rsidR="00532F3B" w:rsidRDefault="006329EC" w:rsidP="00532F3B">
      <w:pPr>
        <w:spacing w:before="7" w:line="130" w:lineRule="exact"/>
        <w:rPr>
          <w:rFonts w:ascii="Segoe UI" w:eastAsia="Segoe UI" w:hAnsi="Segoe UI" w:cs="Segoe UI"/>
          <w:spacing w:val="3"/>
          <w:sz w:val="16"/>
          <w:szCs w:val="16"/>
        </w:rPr>
      </w:pPr>
      <w:r>
        <w:rPr>
          <w:noProof/>
        </w:rPr>
        <w:lastRenderedPageBreak/>
        <mc:AlternateContent>
          <mc:Choice Requires="wpg">
            <w:drawing>
              <wp:anchor distT="0" distB="0" distL="114300" distR="114300" simplePos="0" relativeHeight="503309346" behindDoc="1" locked="0" layoutInCell="1" allowOverlap="1" wp14:anchorId="12C722BC" wp14:editId="1FAD729A">
                <wp:simplePos x="0" y="0"/>
                <wp:positionH relativeFrom="margin">
                  <wp:posOffset>19050</wp:posOffset>
                </wp:positionH>
                <wp:positionV relativeFrom="page">
                  <wp:posOffset>276226</wp:posOffset>
                </wp:positionV>
                <wp:extent cx="6856730" cy="8944610"/>
                <wp:effectExtent l="0" t="0" r="20320" b="27940"/>
                <wp:wrapNone/>
                <wp:docPr id="5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8944610"/>
                          <a:chOff x="720" y="451"/>
                          <a:chExt cx="10798" cy="13651"/>
                        </a:xfrm>
                      </wpg:grpSpPr>
                      <wpg:grpSp>
                        <wpg:cNvPr id="53" name="Group 43"/>
                        <wpg:cNvGrpSpPr>
                          <a:grpSpLocks/>
                        </wpg:cNvGrpSpPr>
                        <wpg:grpSpPr bwMode="auto">
                          <a:xfrm>
                            <a:off x="728" y="451"/>
                            <a:ext cx="2" cy="13651"/>
                            <a:chOff x="728" y="451"/>
                            <a:chExt cx="2" cy="13651"/>
                          </a:xfrm>
                        </wpg:grpSpPr>
                        <wps:wsp>
                          <wps:cNvPr id="54" name="Freeform 44"/>
                          <wps:cNvSpPr>
                            <a:spLocks/>
                          </wps:cNvSpPr>
                          <wps:spPr bwMode="auto">
                            <a:xfrm>
                              <a:off x="728" y="451"/>
                              <a:ext cx="2" cy="13651"/>
                            </a:xfrm>
                            <a:custGeom>
                              <a:avLst/>
                              <a:gdLst>
                                <a:gd name="T0" fmla="+- 0 14102 451"/>
                                <a:gd name="T1" fmla="*/ 14102 h 13651"/>
                                <a:gd name="T2" fmla="+- 0 451 451"/>
                                <a:gd name="T3" fmla="*/ 451 h 13651"/>
                              </a:gdLst>
                              <a:ahLst/>
                              <a:cxnLst>
                                <a:cxn ang="0">
                                  <a:pos x="0" y="T1"/>
                                </a:cxn>
                                <a:cxn ang="0">
                                  <a:pos x="0" y="T3"/>
                                </a:cxn>
                              </a:cxnLst>
                              <a:rect l="0" t="0" r="r" b="b"/>
                              <a:pathLst>
                                <a:path h="13651">
                                  <a:moveTo>
                                    <a:pt x="0" y="13651"/>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1"/>
                        <wpg:cNvGrpSpPr>
                          <a:grpSpLocks/>
                        </wpg:cNvGrpSpPr>
                        <wpg:grpSpPr bwMode="auto">
                          <a:xfrm>
                            <a:off x="11509" y="451"/>
                            <a:ext cx="2" cy="13651"/>
                            <a:chOff x="11509" y="451"/>
                            <a:chExt cx="2" cy="13651"/>
                          </a:xfrm>
                        </wpg:grpSpPr>
                        <wps:wsp>
                          <wps:cNvPr id="56" name="Freeform 42"/>
                          <wps:cNvSpPr>
                            <a:spLocks/>
                          </wps:cNvSpPr>
                          <wps:spPr bwMode="auto">
                            <a:xfrm>
                              <a:off x="11509" y="451"/>
                              <a:ext cx="2" cy="13651"/>
                            </a:xfrm>
                            <a:custGeom>
                              <a:avLst/>
                              <a:gdLst>
                                <a:gd name="T0" fmla="+- 0 14102 451"/>
                                <a:gd name="T1" fmla="*/ 14102 h 13651"/>
                                <a:gd name="T2" fmla="+- 0 451 451"/>
                                <a:gd name="T3" fmla="*/ 451 h 13651"/>
                              </a:gdLst>
                              <a:ahLst/>
                              <a:cxnLst>
                                <a:cxn ang="0">
                                  <a:pos x="0" y="T1"/>
                                </a:cxn>
                                <a:cxn ang="0">
                                  <a:pos x="0" y="T3"/>
                                </a:cxn>
                              </a:cxnLst>
                              <a:rect l="0" t="0" r="r" b="b"/>
                              <a:pathLst>
                                <a:path h="13651">
                                  <a:moveTo>
                                    <a:pt x="0" y="13651"/>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9"/>
                        <wpg:cNvGrpSpPr>
                          <a:grpSpLocks/>
                        </wpg:cNvGrpSpPr>
                        <wpg:grpSpPr bwMode="auto">
                          <a:xfrm>
                            <a:off x="720" y="460"/>
                            <a:ext cx="10798" cy="2"/>
                            <a:chOff x="720" y="460"/>
                            <a:chExt cx="10798" cy="2"/>
                          </a:xfrm>
                        </wpg:grpSpPr>
                        <wps:wsp>
                          <wps:cNvPr id="58" name="Freeform 40"/>
                          <wps:cNvSpPr>
                            <a:spLocks/>
                          </wps:cNvSpPr>
                          <wps:spPr bwMode="auto">
                            <a:xfrm>
                              <a:off x="720" y="460"/>
                              <a:ext cx="10798" cy="2"/>
                            </a:xfrm>
                            <a:custGeom>
                              <a:avLst/>
                              <a:gdLst>
                                <a:gd name="T0" fmla="+- 0 720 720"/>
                                <a:gd name="T1" fmla="*/ T0 w 10798"/>
                                <a:gd name="T2" fmla="+- 0 11518 720"/>
                                <a:gd name="T3" fmla="*/ T2 w 10798"/>
                              </a:gdLst>
                              <a:ahLst/>
                              <a:cxnLst>
                                <a:cxn ang="0">
                                  <a:pos x="T1" y="0"/>
                                </a:cxn>
                                <a:cxn ang="0">
                                  <a:pos x="T3" y="0"/>
                                </a:cxn>
                              </a:cxnLst>
                              <a:rect l="0" t="0" r="r" b="b"/>
                              <a:pathLst>
                                <a:path w="10798">
                                  <a:moveTo>
                                    <a:pt x="0" y="0"/>
                                  </a:moveTo>
                                  <a:lnTo>
                                    <a:pt x="1079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37"/>
                        <wpg:cNvGrpSpPr>
                          <a:grpSpLocks/>
                        </wpg:cNvGrpSpPr>
                        <wpg:grpSpPr bwMode="auto">
                          <a:xfrm>
                            <a:off x="1080" y="9246"/>
                            <a:ext cx="10078" cy="2"/>
                            <a:chOff x="1080" y="9246"/>
                            <a:chExt cx="10078" cy="2"/>
                          </a:xfrm>
                        </wpg:grpSpPr>
                        <wps:wsp>
                          <wps:cNvPr id="60" name="Freeform 38"/>
                          <wps:cNvSpPr>
                            <a:spLocks/>
                          </wps:cNvSpPr>
                          <wps:spPr bwMode="auto">
                            <a:xfrm>
                              <a:off x="1080" y="9246"/>
                              <a:ext cx="10078" cy="2"/>
                            </a:xfrm>
                            <a:custGeom>
                              <a:avLst/>
                              <a:gdLst>
                                <a:gd name="T0" fmla="+- 0 1080 1080"/>
                                <a:gd name="T1" fmla="*/ T0 w 10078"/>
                                <a:gd name="T2" fmla="+- 0 11158 1080"/>
                                <a:gd name="T3" fmla="*/ T2 w 10078"/>
                              </a:gdLst>
                              <a:ahLst/>
                              <a:cxnLst>
                                <a:cxn ang="0">
                                  <a:pos x="T1" y="0"/>
                                </a:cxn>
                                <a:cxn ang="0">
                                  <a:pos x="T3" y="0"/>
                                </a:cxn>
                              </a:cxnLst>
                              <a:rect l="0" t="0" r="r" b="b"/>
                              <a:pathLst>
                                <a:path w="10078">
                                  <a:moveTo>
                                    <a:pt x="0" y="0"/>
                                  </a:moveTo>
                                  <a:lnTo>
                                    <a:pt x="1007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23"/>
                        <wpg:cNvGrpSpPr>
                          <a:grpSpLocks/>
                        </wpg:cNvGrpSpPr>
                        <wpg:grpSpPr bwMode="auto">
                          <a:xfrm>
                            <a:off x="720" y="14094"/>
                            <a:ext cx="10798" cy="2"/>
                            <a:chOff x="720" y="14094"/>
                            <a:chExt cx="10798" cy="2"/>
                          </a:xfrm>
                        </wpg:grpSpPr>
                        <wps:wsp>
                          <wps:cNvPr id="74" name="Freeform 24"/>
                          <wps:cNvSpPr>
                            <a:spLocks/>
                          </wps:cNvSpPr>
                          <wps:spPr bwMode="auto">
                            <a:xfrm>
                              <a:off x="720" y="14094"/>
                              <a:ext cx="10798" cy="2"/>
                            </a:xfrm>
                            <a:custGeom>
                              <a:avLst/>
                              <a:gdLst>
                                <a:gd name="T0" fmla="+- 0 720 720"/>
                                <a:gd name="T1" fmla="*/ T0 w 10798"/>
                                <a:gd name="T2" fmla="+- 0 11518 720"/>
                                <a:gd name="T3" fmla="*/ T2 w 10798"/>
                              </a:gdLst>
                              <a:ahLst/>
                              <a:cxnLst>
                                <a:cxn ang="0">
                                  <a:pos x="T1" y="0"/>
                                </a:cxn>
                                <a:cxn ang="0">
                                  <a:pos x="T3" y="0"/>
                                </a:cxn>
                              </a:cxnLst>
                              <a:rect l="0" t="0" r="r" b="b"/>
                              <a:pathLst>
                                <a:path w="10798">
                                  <a:moveTo>
                                    <a:pt x="0" y="0"/>
                                  </a:moveTo>
                                  <a:lnTo>
                                    <a:pt x="1079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64DDE3" id="Group 22" o:spid="_x0000_s1026" style="position:absolute;margin-left:1.5pt;margin-top:21.75pt;width:539.9pt;height:704.3pt;z-index:-7134;mso-position-horizontal-relative:margin;mso-position-vertical-relative:page" coordorigin="720,451" coordsize="10798,1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">
                <v:group id="Group 43" o:spid="_x0000_s1027" style="position:absolute;left:728;top:451;width:2;height:13651" coordorigin="728,451" coordsize="2,1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4" o:spid="_x0000_s1028" style="position:absolute;left:728;top:451;width:2;height:13651;visibility:visible;mso-wrap-style:square;v-text-anchor:top" coordsize="2,1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" path="m,13651l,e" filled="f" strokeweight=".94pt">
                    <v:path arrowok="t" o:connecttype="custom" o:connectlocs="0,14102;0,451" o:connectangles="0,0"/>
                  </v:shape>
                </v:group>
                <v:group id="Group 41" o:spid="_x0000_s1029" style="position:absolute;left:11509;top:451;width:2;height:13651" coordorigin="11509,451" coordsize="2,1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2" o:spid="_x0000_s1030" style="position:absolute;left:11509;top:451;width:2;height:13651;visibility:visible;mso-wrap-style:square;v-text-anchor:top" coordsize="2,1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" path="m,13651l,e" filled="f" strokeweight=".94pt">
                    <v:path arrowok="t" o:connecttype="custom" o:connectlocs="0,14102;0,451" o:connectangles="0,0"/>
                  </v:shape>
                </v:group>
                <v:group id="Group 39" o:spid="_x0000_s1031" style="position:absolute;left:720;top:460;width:10798;height:2" coordorigin="720,460" coordsize="10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0" o:spid="_x0000_s1032" style="position:absolute;left:720;top:460;width:10798;height:2;visibility:visible;mso-wrap-style:square;v-text-anchor:top" coordsize="10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" path="m,l10798,e" filled="f" strokeweight=".94pt">
                    <v:path arrowok="t" o:connecttype="custom" o:connectlocs="0,0;10798,0" o:connectangles="0,0"/>
                  </v:shape>
                </v:group>
                <v:group id="Group 37" o:spid="_x0000_s1033" style="position:absolute;left:1080;top:9246;width:10078;height:2" coordorigin="1080,9246" coordsize="10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38" o:spid="_x0000_s1034" style="position:absolute;left:1080;top:9246;width:10078;height:2;visibility:visible;mso-wrap-style:square;v-text-anchor:top" coordsize="10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" path="m,l10078,e" filled="f" strokeweight=".94pt">
                    <v:path arrowok="t" o:connecttype="custom" o:connectlocs="0,0;10078,0" o:connectangles="0,0"/>
                  </v:shape>
                </v:group>
                <v:group id="Group 23" o:spid="_x0000_s1035" style="position:absolute;left:720;top:14094;width:10798;height:2" coordorigin="720,14094" coordsize="10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24" o:spid="_x0000_s1036" style="position:absolute;left:720;top:14094;width:10798;height:2;visibility:visible;mso-wrap-style:square;v-text-anchor:top" coordsize="10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" path="m,l10798,e" filled="f" strokeweight=".94pt">
                    <v:path arrowok="t" o:connecttype="custom" o:connectlocs="0,0;10798,0" o:connectangles="0,0"/>
                  </v:shape>
                </v:group>
                <w10:wrap anchorx="margin" anchory="page"/>
              </v:group>
            </w:pict>
          </mc:Fallback>
        </mc:AlternateContent>
      </w:r>
      <w:bookmarkStart w:id="1" w:name="Page_1"/>
      <w:bookmarkEnd w:id="1"/>
    </w:p>
    <w:p w14:paraId="06F62681" w14:textId="5D7810EF" w:rsidR="009040F3" w:rsidRPr="00526FFC" w:rsidRDefault="00340FB3" w:rsidP="00532F3B">
      <w:pPr>
        <w:spacing w:before="7" w:line="130" w:lineRule="exact"/>
        <w:rPr>
          <w:rFonts w:ascii="Times New Roman" w:eastAsia="Times New Roman" w:hAnsi="Times New Roman" w:cs="Times New Roman"/>
          <w:sz w:val="16"/>
          <w:szCs w:val="16"/>
          <w:lang w:val="es-MX"/>
        </w:rPr>
      </w:pPr>
      <w:r>
        <w:rPr>
          <w:rFonts w:ascii="Segoe UI" w:eastAsia="Segoe UI" w:hAnsi="Segoe UI" w:cs="Segoe UI"/>
          <w:spacing w:val="3"/>
          <w:sz w:val="16"/>
          <w:szCs w:val="16"/>
        </w:rPr>
        <w:t>�</w:t>
      </w:r>
      <w:r w:rsidRPr="00526FFC">
        <w:rPr>
          <w:rFonts w:ascii="Times New Roman" w:eastAsia="Times New Roman" w:hAnsi="Times New Roman" w:cs="Times New Roman"/>
          <w:sz w:val="16"/>
          <w:szCs w:val="16"/>
          <w:lang w:val="es-MX"/>
        </w:rPr>
        <w:t>P</w:t>
      </w:r>
      <w:r w:rsidRPr="00526FFC">
        <w:rPr>
          <w:rFonts w:ascii="Times New Roman" w:eastAsia="Times New Roman" w:hAnsi="Times New Roman" w:cs="Times New Roman"/>
          <w:spacing w:val="2"/>
          <w:sz w:val="16"/>
          <w:szCs w:val="16"/>
          <w:lang w:val="es-MX"/>
        </w:rPr>
        <w:t>R</w:t>
      </w:r>
      <w:r w:rsidRPr="00526FFC">
        <w:rPr>
          <w:rFonts w:ascii="Times New Roman" w:eastAsia="Times New Roman" w:hAnsi="Times New Roman" w:cs="Times New Roman"/>
          <w:spacing w:val="-1"/>
          <w:sz w:val="16"/>
          <w:szCs w:val="16"/>
          <w:lang w:val="es-MX"/>
        </w:rPr>
        <w:t>O</w:t>
      </w:r>
      <w:r w:rsidRPr="00526FFC">
        <w:rPr>
          <w:rFonts w:ascii="Times New Roman" w:eastAsia="Times New Roman" w:hAnsi="Times New Roman" w:cs="Times New Roman"/>
          <w:sz w:val="16"/>
          <w:szCs w:val="16"/>
          <w:lang w:val="es-MX"/>
        </w:rPr>
        <w:t>B</w:t>
      </w:r>
      <w:r w:rsidRPr="00526FFC">
        <w:rPr>
          <w:rFonts w:ascii="Times New Roman" w:eastAsia="Times New Roman" w:hAnsi="Times New Roman" w:cs="Times New Roman"/>
          <w:spacing w:val="-9"/>
          <w:sz w:val="16"/>
          <w:szCs w:val="16"/>
          <w:lang w:val="es-MX"/>
        </w:rPr>
        <w:t xml:space="preserve"> </w:t>
      </w:r>
      <w:r w:rsidRPr="00526FFC">
        <w:rPr>
          <w:rFonts w:ascii="Times New Roman" w:eastAsia="Times New Roman" w:hAnsi="Times New Roman" w:cs="Times New Roman"/>
          <w:spacing w:val="2"/>
          <w:sz w:val="16"/>
          <w:szCs w:val="16"/>
          <w:lang w:val="es-MX"/>
        </w:rPr>
        <w:t>1</w:t>
      </w:r>
      <w:r w:rsidRPr="00526FFC">
        <w:rPr>
          <w:rFonts w:ascii="Times New Roman" w:eastAsia="Times New Roman" w:hAnsi="Times New Roman" w:cs="Times New Roman"/>
          <w:sz w:val="16"/>
          <w:szCs w:val="16"/>
          <w:lang w:val="es-MX"/>
        </w:rPr>
        <w:t>1H</w:t>
      </w:r>
    </w:p>
    <w:p w14:paraId="2C2FC4E2" w14:textId="03F49333" w:rsidR="009040F3" w:rsidRPr="00526FFC" w:rsidRDefault="00340FB3">
      <w:pPr>
        <w:spacing w:before="28"/>
        <w:ind w:left="193" w:right="4147"/>
        <w:jc w:val="both"/>
        <w:rPr>
          <w:rFonts w:ascii="Times New Roman" w:eastAsia="Times New Roman" w:hAnsi="Times New Roman" w:cs="Times New Roman"/>
          <w:sz w:val="24"/>
          <w:szCs w:val="24"/>
          <w:lang w:val="es-MX"/>
        </w:rPr>
      </w:pPr>
      <w:r w:rsidRPr="00526FFC">
        <w:rPr>
          <w:rFonts w:ascii="Times New Roman" w:eastAsia="Times New Roman" w:hAnsi="Times New Roman" w:cs="Times New Roman"/>
          <w:spacing w:val="-2"/>
          <w:position w:val="3"/>
          <w:sz w:val="16"/>
          <w:szCs w:val="16"/>
          <w:lang w:val="es-MX"/>
        </w:rPr>
        <w:t>(</w:t>
      </w:r>
      <w:r w:rsidRPr="00526FFC">
        <w:rPr>
          <w:rFonts w:ascii="Times New Roman" w:eastAsia="Times New Roman" w:hAnsi="Times New Roman" w:cs="Times New Roman"/>
          <w:spacing w:val="2"/>
          <w:position w:val="3"/>
          <w:sz w:val="16"/>
          <w:szCs w:val="16"/>
          <w:lang w:val="es-MX"/>
        </w:rPr>
        <w:t>R</w:t>
      </w:r>
      <w:r w:rsidRPr="00526FFC">
        <w:rPr>
          <w:rFonts w:ascii="Times New Roman" w:eastAsia="Times New Roman" w:hAnsi="Times New Roman" w:cs="Times New Roman"/>
          <w:spacing w:val="-3"/>
          <w:position w:val="3"/>
          <w:sz w:val="16"/>
          <w:szCs w:val="16"/>
          <w:lang w:val="es-MX"/>
        </w:rPr>
        <w:t>e</w:t>
      </w:r>
      <w:r w:rsidRPr="00526FFC">
        <w:rPr>
          <w:rFonts w:ascii="Times New Roman" w:eastAsia="Times New Roman" w:hAnsi="Times New Roman" w:cs="Times New Roman"/>
          <w:spacing w:val="-1"/>
          <w:position w:val="3"/>
          <w:sz w:val="16"/>
          <w:szCs w:val="16"/>
          <w:lang w:val="es-MX"/>
        </w:rPr>
        <w:t>v</w:t>
      </w:r>
      <w:r w:rsidRPr="00526FFC">
        <w:rPr>
          <w:rFonts w:ascii="Times New Roman" w:eastAsia="Times New Roman" w:hAnsi="Times New Roman" w:cs="Times New Roman"/>
          <w:position w:val="3"/>
          <w:sz w:val="16"/>
          <w:szCs w:val="16"/>
          <w:lang w:val="es-MX"/>
        </w:rPr>
        <w:t>.</w:t>
      </w:r>
      <w:r w:rsidRPr="00526FFC">
        <w:rPr>
          <w:rFonts w:ascii="Times New Roman" w:eastAsia="Times New Roman" w:hAnsi="Times New Roman" w:cs="Times New Roman"/>
          <w:spacing w:val="2"/>
          <w:position w:val="3"/>
          <w:sz w:val="16"/>
          <w:szCs w:val="16"/>
          <w:lang w:val="es-MX"/>
        </w:rPr>
        <w:t xml:space="preserve"> </w:t>
      </w:r>
      <w:r w:rsidRPr="00526FFC">
        <w:rPr>
          <w:rFonts w:ascii="Times New Roman" w:eastAsia="Times New Roman" w:hAnsi="Times New Roman" w:cs="Times New Roman"/>
          <w:position w:val="3"/>
          <w:sz w:val="16"/>
          <w:szCs w:val="16"/>
          <w:lang w:val="es-MX"/>
        </w:rPr>
        <w:t>5</w:t>
      </w:r>
      <w:r w:rsidRPr="00526FFC">
        <w:rPr>
          <w:rFonts w:ascii="Times New Roman" w:eastAsia="Times New Roman" w:hAnsi="Times New Roman" w:cs="Times New Roman"/>
          <w:spacing w:val="2"/>
          <w:position w:val="3"/>
          <w:sz w:val="16"/>
          <w:szCs w:val="16"/>
          <w:lang w:val="es-MX"/>
        </w:rPr>
        <w:t>/0</w:t>
      </w:r>
      <w:r w:rsidRPr="00526FFC">
        <w:rPr>
          <w:rFonts w:ascii="Times New Roman" w:eastAsia="Times New Roman" w:hAnsi="Times New Roman" w:cs="Times New Roman"/>
          <w:position w:val="3"/>
          <w:sz w:val="16"/>
          <w:szCs w:val="16"/>
          <w:lang w:val="es-MX"/>
        </w:rPr>
        <w:t xml:space="preserve">3)                                                                              </w:t>
      </w:r>
      <w:r w:rsidRPr="00526FFC">
        <w:rPr>
          <w:rFonts w:ascii="Times New Roman" w:eastAsia="Times New Roman" w:hAnsi="Times New Roman" w:cs="Times New Roman"/>
          <w:spacing w:val="4"/>
          <w:position w:val="3"/>
          <w:sz w:val="16"/>
          <w:szCs w:val="16"/>
          <w:lang w:val="es-MX"/>
        </w:rPr>
        <w:t xml:space="preserve"> </w:t>
      </w:r>
      <w:r w:rsidRPr="00526FFC">
        <w:rPr>
          <w:rFonts w:ascii="Times New Roman" w:eastAsia="Times New Roman" w:hAnsi="Times New Roman" w:cs="Times New Roman"/>
          <w:b/>
          <w:bCs/>
          <w:spacing w:val="1"/>
          <w:sz w:val="24"/>
          <w:szCs w:val="24"/>
          <w:lang w:val="es-MX"/>
        </w:rPr>
        <w:t>A</w:t>
      </w:r>
      <w:r w:rsidRPr="00526FFC">
        <w:rPr>
          <w:rFonts w:ascii="Times New Roman" w:eastAsia="Times New Roman" w:hAnsi="Times New Roman" w:cs="Times New Roman"/>
          <w:b/>
          <w:bCs/>
          <w:spacing w:val="-3"/>
          <w:sz w:val="24"/>
          <w:szCs w:val="24"/>
          <w:lang w:val="es-MX"/>
        </w:rPr>
        <w:t>U</w:t>
      </w:r>
      <w:r w:rsidRPr="00526FFC">
        <w:rPr>
          <w:rFonts w:ascii="Times New Roman" w:eastAsia="Times New Roman" w:hAnsi="Times New Roman" w:cs="Times New Roman"/>
          <w:b/>
          <w:bCs/>
          <w:spacing w:val="1"/>
          <w:sz w:val="24"/>
          <w:szCs w:val="24"/>
          <w:lang w:val="es-MX"/>
        </w:rPr>
        <w:t>TO</w:t>
      </w:r>
      <w:r w:rsidRPr="00526FFC">
        <w:rPr>
          <w:rFonts w:ascii="Times New Roman" w:eastAsia="Times New Roman" w:hAnsi="Times New Roman" w:cs="Times New Roman"/>
          <w:b/>
          <w:bCs/>
          <w:spacing w:val="-3"/>
          <w:sz w:val="24"/>
          <w:szCs w:val="24"/>
          <w:lang w:val="es-MX"/>
        </w:rPr>
        <w:t>R</w:t>
      </w:r>
      <w:r w:rsidRPr="00526FFC">
        <w:rPr>
          <w:rFonts w:ascii="Times New Roman" w:eastAsia="Times New Roman" w:hAnsi="Times New Roman" w:cs="Times New Roman"/>
          <w:b/>
          <w:bCs/>
          <w:spacing w:val="1"/>
          <w:sz w:val="24"/>
          <w:szCs w:val="24"/>
          <w:lang w:val="es-MX"/>
        </w:rPr>
        <w:t>I</w:t>
      </w:r>
      <w:r w:rsidRPr="00526FFC">
        <w:rPr>
          <w:rFonts w:ascii="Times New Roman" w:eastAsia="Times New Roman" w:hAnsi="Times New Roman" w:cs="Times New Roman"/>
          <w:b/>
          <w:bCs/>
          <w:spacing w:val="-3"/>
          <w:sz w:val="24"/>
          <w:szCs w:val="24"/>
          <w:lang w:val="es-MX"/>
        </w:rPr>
        <w:t>Z</w:t>
      </w:r>
      <w:r w:rsidRPr="00526FFC">
        <w:rPr>
          <w:rFonts w:ascii="Times New Roman" w:eastAsia="Times New Roman" w:hAnsi="Times New Roman" w:cs="Times New Roman"/>
          <w:b/>
          <w:bCs/>
          <w:spacing w:val="1"/>
          <w:sz w:val="24"/>
          <w:szCs w:val="24"/>
          <w:lang w:val="es-MX"/>
        </w:rPr>
        <w:t>A</w:t>
      </w:r>
      <w:r w:rsidR="00BB05C8" w:rsidRPr="00526FFC">
        <w:rPr>
          <w:rFonts w:ascii="Times New Roman" w:eastAsia="Times New Roman" w:hAnsi="Times New Roman" w:cs="Times New Roman"/>
          <w:b/>
          <w:bCs/>
          <w:spacing w:val="1"/>
          <w:sz w:val="24"/>
          <w:szCs w:val="24"/>
          <w:lang w:val="es-MX"/>
        </w:rPr>
        <w:t xml:space="preserve">CIÓN </w:t>
      </w:r>
    </w:p>
    <w:p w14:paraId="3FA0D769" w14:textId="61241235" w:rsidR="009040F3" w:rsidRPr="00E93726" w:rsidRDefault="00BB05C8">
      <w:pPr>
        <w:pStyle w:val="Heading2"/>
        <w:spacing w:before="29" w:line="246" w:lineRule="auto"/>
        <w:ind w:left="1180" w:right="1317"/>
        <w:jc w:val="center"/>
        <w:rPr>
          <w:rFonts w:cs="Times New Roman"/>
          <w:b w:val="0"/>
          <w:bCs w:val="0"/>
          <w:lang w:val="es-MX"/>
        </w:rPr>
      </w:pPr>
      <w:r w:rsidRPr="00E93726">
        <w:rPr>
          <w:rFonts w:cs="Times New Roman"/>
          <w:spacing w:val="1"/>
          <w:lang w:val="es-MX"/>
        </w:rPr>
        <w:t xml:space="preserve">PARA DIVULGAR </w:t>
      </w:r>
      <w:r w:rsidR="00E93726" w:rsidRPr="00E93726">
        <w:rPr>
          <w:rFonts w:cs="Times New Roman"/>
          <w:spacing w:val="1"/>
          <w:lang w:val="es-MX"/>
        </w:rPr>
        <w:t>INFORMACIÓN DEL GOBIERNO (E</w:t>
      </w:r>
      <w:r w:rsidR="00E93726">
        <w:rPr>
          <w:rFonts w:cs="Times New Roman"/>
          <w:spacing w:val="1"/>
          <w:lang w:val="es-MX"/>
        </w:rPr>
        <w:t>STATAL O FEDERAL) A OFICIAL DE PROBATORIA</w:t>
      </w:r>
    </w:p>
    <w:p w14:paraId="1874B1A9" w14:textId="77777777" w:rsidR="009040F3" w:rsidRPr="00E93726" w:rsidRDefault="009040F3">
      <w:pPr>
        <w:spacing w:before="5" w:line="150" w:lineRule="exact"/>
        <w:rPr>
          <w:sz w:val="15"/>
          <w:szCs w:val="15"/>
          <w:lang w:val="es-MX"/>
        </w:rPr>
      </w:pPr>
    </w:p>
    <w:p w14:paraId="4FD0640E" w14:textId="77777777" w:rsidR="009040F3" w:rsidRPr="00E93726" w:rsidRDefault="009040F3">
      <w:pPr>
        <w:spacing w:line="200" w:lineRule="exact"/>
        <w:rPr>
          <w:sz w:val="20"/>
          <w:szCs w:val="20"/>
          <w:lang w:val="es-MX"/>
        </w:rPr>
      </w:pPr>
    </w:p>
    <w:p w14:paraId="481C6259" w14:textId="10C4FC5E" w:rsidR="009040F3" w:rsidRPr="00D37EDD" w:rsidRDefault="00E93726" w:rsidP="006A579F">
      <w:pPr>
        <w:pStyle w:val="BodyText"/>
        <w:tabs>
          <w:tab w:val="left" w:pos="6717"/>
        </w:tabs>
        <w:spacing w:line="492" w:lineRule="auto"/>
        <w:ind w:left="101" w:right="432" w:firstLine="720"/>
        <w:rPr>
          <w:rFonts w:cs="Times New Roman"/>
          <w:sz w:val="16"/>
          <w:szCs w:val="16"/>
          <w:lang w:val="es-MX"/>
        </w:rPr>
      </w:pPr>
      <w:r w:rsidRPr="00D37EDD">
        <w:rPr>
          <w:rFonts w:cs="Times New Roman"/>
          <w:spacing w:val="-3"/>
          <w:sz w:val="16"/>
          <w:szCs w:val="16"/>
          <w:lang w:val="es-MX"/>
        </w:rPr>
        <w:t>Yo</w:t>
      </w:r>
      <w:r w:rsidR="00340FB3" w:rsidRPr="00D37EDD">
        <w:rPr>
          <w:rFonts w:cs="Times New Roman"/>
          <w:sz w:val="16"/>
          <w:szCs w:val="16"/>
          <w:lang w:val="es-MX"/>
        </w:rPr>
        <w:t>,</w:t>
      </w:r>
      <w:r w:rsidR="00340FB3" w:rsidRPr="00D37EDD">
        <w:rPr>
          <w:rFonts w:cs="Times New Roman"/>
          <w:sz w:val="16"/>
          <w:szCs w:val="16"/>
          <w:u w:val="single" w:color="000000"/>
          <w:lang w:val="es-MX"/>
        </w:rPr>
        <w:tab/>
      </w:r>
      <w:r w:rsidR="00340FB3" w:rsidRPr="00D37EDD">
        <w:rPr>
          <w:rFonts w:cs="Times New Roman"/>
          <w:sz w:val="16"/>
          <w:szCs w:val="16"/>
          <w:lang w:val="es-MX"/>
        </w:rPr>
        <w:t>,</w:t>
      </w:r>
      <w:r w:rsidR="00340FB3" w:rsidRPr="00D37EDD">
        <w:rPr>
          <w:rFonts w:cs="Times New Roman"/>
          <w:spacing w:val="-5"/>
          <w:sz w:val="16"/>
          <w:szCs w:val="16"/>
          <w:lang w:val="es-MX"/>
        </w:rPr>
        <w:t xml:space="preserve"> </w:t>
      </w:r>
      <w:r w:rsidRPr="00D37EDD">
        <w:rPr>
          <w:rFonts w:cs="Times New Roman"/>
          <w:spacing w:val="-5"/>
          <w:sz w:val="16"/>
          <w:szCs w:val="16"/>
          <w:lang w:val="es-MX"/>
        </w:rPr>
        <w:t xml:space="preserve">por este medio renuncio a mis derechos bajo la Ley de Privacidad 5 U.S.C. </w:t>
      </w:r>
      <w:proofErr w:type="gramStart"/>
      <w:r w:rsidRPr="00D37EDD">
        <w:rPr>
          <w:rFonts w:cs="Times New Roman"/>
          <w:spacing w:val="-5"/>
          <w:sz w:val="16"/>
          <w:szCs w:val="16"/>
          <w:lang w:val="es-MX"/>
        </w:rPr>
        <w:t xml:space="preserve">552a </w:t>
      </w:r>
      <w:r w:rsidR="00340FB3" w:rsidRPr="00D37EDD">
        <w:rPr>
          <w:rFonts w:cs="Times New Roman"/>
          <w:spacing w:val="-6"/>
          <w:sz w:val="16"/>
          <w:szCs w:val="16"/>
          <w:lang w:val="es-MX"/>
        </w:rPr>
        <w:t xml:space="preserve"> </w:t>
      </w:r>
      <w:r w:rsidRPr="00D37EDD">
        <w:rPr>
          <w:rFonts w:cs="Times New Roman"/>
          <w:spacing w:val="1"/>
          <w:sz w:val="16"/>
          <w:szCs w:val="16"/>
          <w:lang w:val="es-MX"/>
        </w:rPr>
        <w:t>(</w:t>
      </w:r>
      <w:proofErr w:type="spellStart"/>
      <w:proofErr w:type="gramEnd"/>
      <w:r w:rsidRPr="00D37EDD">
        <w:rPr>
          <w:rFonts w:cs="Times New Roman"/>
          <w:spacing w:val="-2"/>
          <w:sz w:val="16"/>
          <w:szCs w:val="16"/>
          <w:lang w:val="es-MX"/>
        </w:rPr>
        <w:t>S</w:t>
      </w:r>
      <w:r w:rsidRPr="00D37EDD">
        <w:rPr>
          <w:rFonts w:cs="Times New Roman"/>
          <w:spacing w:val="1"/>
          <w:sz w:val="16"/>
          <w:szCs w:val="16"/>
          <w:lang w:val="es-MX"/>
        </w:rPr>
        <w:t>upp</w:t>
      </w:r>
      <w:proofErr w:type="spellEnd"/>
      <w:r w:rsidRPr="00D37EDD">
        <w:rPr>
          <w:rFonts w:cs="Times New Roman"/>
          <w:sz w:val="16"/>
          <w:szCs w:val="16"/>
          <w:lang w:val="es-MX"/>
        </w:rPr>
        <w:t>.</w:t>
      </w:r>
      <w:r w:rsidRPr="00D37EDD">
        <w:rPr>
          <w:rFonts w:cs="Times New Roman"/>
          <w:spacing w:val="-6"/>
          <w:sz w:val="16"/>
          <w:szCs w:val="16"/>
          <w:lang w:val="es-MX"/>
        </w:rPr>
        <w:t xml:space="preserve"> I</w:t>
      </w:r>
      <w:r w:rsidRPr="00D37EDD">
        <w:rPr>
          <w:rFonts w:cs="Times New Roman"/>
          <w:spacing w:val="1"/>
          <w:sz w:val="16"/>
          <w:szCs w:val="16"/>
          <w:lang w:val="es-MX"/>
        </w:rPr>
        <w:t>V,</w:t>
      </w:r>
      <w:r w:rsidRPr="00D37EDD">
        <w:rPr>
          <w:rFonts w:cs="Times New Roman"/>
          <w:spacing w:val="-3"/>
          <w:sz w:val="16"/>
          <w:szCs w:val="16"/>
          <w:lang w:val="es-MX"/>
        </w:rPr>
        <w:t xml:space="preserve"> </w:t>
      </w:r>
      <w:r w:rsidRPr="00D37EDD">
        <w:rPr>
          <w:rFonts w:cs="Times New Roman"/>
          <w:spacing w:val="1"/>
          <w:sz w:val="16"/>
          <w:szCs w:val="16"/>
          <w:lang w:val="es-MX"/>
        </w:rPr>
        <w:t>19</w:t>
      </w:r>
      <w:r w:rsidRPr="00D37EDD">
        <w:rPr>
          <w:rFonts w:cs="Times New Roman"/>
          <w:spacing w:val="-2"/>
          <w:sz w:val="16"/>
          <w:szCs w:val="16"/>
          <w:lang w:val="es-MX"/>
        </w:rPr>
        <w:t>7</w:t>
      </w:r>
      <w:r w:rsidRPr="00D37EDD">
        <w:rPr>
          <w:rFonts w:cs="Times New Roman"/>
          <w:spacing w:val="1"/>
          <w:sz w:val="16"/>
          <w:szCs w:val="16"/>
          <w:lang w:val="es-MX"/>
        </w:rPr>
        <w:t xml:space="preserve">4)  </w:t>
      </w:r>
      <w:r w:rsidR="006A579F" w:rsidRPr="00D37EDD">
        <w:rPr>
          <w:rFonts w:cs="Times New Roman"/>
          <w:spacing w:val="1"/>
          <w:sz w:val="16"/>
          <w:szCs w:val="16"/>
          <w:lang w:val="es-MX"/>
        </w:rPr>
        <w:t>[“</w:t>
      </w:r>
      <w:proofErr w:type="spellStart"/>
      <w:r w:rsidR="00340FB3" w:rsidRPr="00D37EDD">
        <w:rPr>
          <w:rFonts w:cs="Times New Roman"/>
          <w:spacing w:val="-2"/>
          <w:sz w:val="16"/>
          <w:szCs w:val="16"/>
          <w:lang w:val="es-MX"/>
        </w:rPr>
        <w:t>P</w:t>
      </w:r>
      <w:r w:rsidR="00340FB3" w:rsidRPr="00D37EDD">
        <w:rPr>
          <w:rFonts w:cs="Times New Roman"/>
          <w:spacing w:val="1"/>
          <w:sz w:val="16"/>
          <w:szCs w:val="16"/>
          <w:lang w:val="es-MX"/>
        </w:rPr>
        <w:t>ri</w:t>
      </w:r>
      <w:r w:rsidR="00340FB3" w:rsidRPr="00D37EDD">
        <w:rPr>
          <w:rFonts w:cs="Times New Roman"/>
          <w:spacing w:val="-2"/>
          <w:sz w:val="16"/>
          <w:szCs w:val="16"/>
          <w:lang w:val="es-MX"/>
        </w:rPr>
        <w:t>v</w:t>
      </w:r>
      <w:r w:rsidR="00340FB3" w:rsidRPr="00D37EDD">
        <w:rPr>
          <w:rFonts w:cs="Times New Roman"/>
          <w:spacing w:val="1"/>
          <w:sz w:val="16"/>
          <w:szCs w:val="16"/>
          <w:lang w:val="es-MX"/>
        </w:rPr>
        <w:t>ac</w:t>
      </w:r>
      <w:r w:rsidR="00340FB3" w:rsidRPr="00D37EDD">
        <w:rPr>
          <w:rFonts w:cs="Times New Roman"/>
          <w:sz w:val="16"/>
          <w:szCs w:val="16"/>
          <w:lang w:val="es-MX"/>
        </w:rPr>
        <w:t>y</w:t>
      </w:r>
      <w:proofErr w:type="spellEnd"/>
      <w:r w:rsidR="00340FB3" w:rsidRPr="00D37EDD">
        <w:rPr>
          <w:rFonts w:cs="Times New Roman"/>
          <w:spacing w:val="-6"/>
          <w:sz w:val="16"/>
          <w:szCs w:val="16"/>
          <w:lang w:val="es-MX"/>
        </w:rPr>
        <w:t xml:space="preserve"> </w:t>
      </w:r>
      <w:proofErr w:type="spellStart"/>
      <w:r w:rsidR="00340FB3" w:rsidRPr="00D37EDD">
        <w:rPr>
          <w:rFonts w:cs="Times New Roman"/>
          <w:spacing w:val="-2"/>
          <w:sz w:val="16"/>
          <w:szCs w:val="16"/>
          <w:lang w:val="es-MX"/>
        </w:rPr>
        <w:t>A</w:t>
      </w:r>
      <w:r w:rsidR="00340FB3" w:rsidRPr="00D37EDD">
        <w:rPr>
          <w:rFonts w:cs="Times New Roman"/>
          <w:spacing w:val="1"/>
          <w:sz w:val="16"/>
          <w:szCs w:val="16"/>
          <w:lang w:val="es-MX"/>
        </w:rPr>
        <w:t>ct</w:t>
      </w:r>
      <w:proofErr w:type="spellEnd"/>
      <w:r w:rsidR="006A579F" w:rsidRPr="00D37EDD">
        <w:rPr>
          <w:rFonts w:cs="Times New Roman"/>
          <w:spacing w:val="1"/>
          <w:sz w:val="16"/>
          <w:szCs w:val="16"/>
          <w:lang w:val="es-MX"/>
        </w:rPr>
        <w:t>” en inglés], y autorizo que se revele a la Oficina de Probatoria de los Estados Unidos de ____________________ del Distrito _____________________</w:t>
      </w:r>
      <w:r w:rsidR="00340FB3" w:rsidRPr="00D37EDD">
        <w:rPr>
          <w:rFonts w:cs="Times New Roman"/>
          <w:sz w:val="16"/>
          <w:szCs w:val="16"/>
          <w:lang w:val="es-MX"/>
        </w:rPr>
        <w:t>,</w:t>
      </w:r>
      <w:r w:rsidR="006A579F" w:rsidRPr="00D37EDD">
        <w:rPr>
          <w:rFonts w:cs="Times New Roman"/>
          <w:sz w:val="16"/>
          <w:szCs w:val="16"/>
          <w:lang w:val="es-MX"/>
        </w:rPr>
        <w:t xml:space="preserve"> o a sus representante(s) o empleador(es), cualquier y toda la información relacionada conmigo, que se encuentre en sus archivos o en los sistemas de registros administrados por cualquier agencia del gobierno sujeta a la Ley de Privacidad; es decir, toda la información que dicha agencia desee enviar, ya sea de manera oral o por escrito, a la antes mencionada Oficina de Probatoria.</w:t>
      </w:r>
    </w:p>
    <w:p w14:paraId="5BAD8A62" w14:textId="0BE86A56" w:rsidR="009040F3" w:rsidRPr="00D37EDD" w:rsidRDefault="006A579F">
      <w:pPr>
        <w:pStyle w:val="BodyText"/>
        <w:spacing w:line="245" w:lineRule="auto"/>
        <w:ind w:right="238" w:firstLine="720"/>
        <w:rPr>
          <w:rFonts w:cs="Times New Roman"/>
          <w:sz w:val="16"/>
          <w:szCs w:val="16"/>
          <w:lang w:val="es-MX"/>
        </w:rPr>
      </w:pPr>
      <w:r w:rsidRPr="00D37EDD">
        <w:rPr>
          <w:rFonts w:cs="Times New Roman"/>
          <w:sz w:val="16"/>
          <w:szCs w:val="16"/>
          <w:lang w:val="es-MX"/>
        </w:rPr>
        <w:t xml:space="preserve">Por este medio renuncio a cualquier derecho que pueda yo tener bajo la Ley de Privacidad a notificación previa de dicha revelación, o de cualquier derecho que pueda yo tener </w:t>
      </w:r>
      <w:r w:rsidR="00010B22" w:rsidRPr="00D37EDD">
        <w:rPr>
          <w:rFonts w:cs="Times New Roman"/>
          <w:sz w:val="16"/>
          <w:szCs w:val="16"/>
          <w:lang w:val="es-MX"/>
        </w:rPr>
        <w:t>sobre explicaciones de dichas revelaciones a la Oficina de Probatoria antes mencionada.</w:t>
      </w:r>
    </w:p>
    <w:p w14:paraId="2BA2C72A" w14:textId="77777777" w:rsidR="009040F3" w:rsidRPr="00D37EDD" w:rsidRDefault="009040F3">
      <w:pPr>
        <w:spacing w:before="19" w:line="240" w:lineRule="exact"/>
        <w:rPr>
          <w:sz w:val="16"/>
          <w:szCs w:val="16"/>
          <w:lang w:val="es-MX"/>
        </w:rPr>
      </w:pPr>
    </w:p>
    <w:p w14:paraId="1EBF6FE0" w14:textId="61058573" w:rsidR="009040F3" w:rsidRPr="00D37EDD" w:rsidRDefault="00010B22">
      <w:pPr>
        <w:pStyle w:val="BodyText"/>
        <w:spacing w:line="245" w:lineRule="auto"/>
        <w:ind w:right="410" w:firstLine="720"/>
        <w:rPr>
          <w:rFonts w:cs="Times New Roman"/>
          <w:sz w:val="16"/>
          <w:szCs w:val="16"/>
          <w:lang w:val="es-MX"/>
        </w:rPr>
      </w:pPr>
      <w:r w:rsidRPr="00D37EDD">
        <w:rPr>
          <w:rFonts w:cs="Times New Roman"/>
          <w:sz w:val="16"/>
          <w:szCs w:val="16"/>
          <w:lang w:val="es-MX"/>
        </w:rPr>
        <w:t>Tengo por entendido que esta autorización será utilizada por la Oficina de Probatoria antes mencionada para pedir que se le revele información sobre mi persona por parte de cada un</w:t>
      </w:r>
      <w:r w:rsidR="00EA2BBA" w:rsidRPr="00D37EDD">
        <w:rPr>
          <w:rFonts w:cs="Times New Roman"/>
          <w:sz w:val="16"/>
          <w:szCs w:val="16"/>
          <w:lang w:val="es-MX"/>
        </w:rPr>
        <w:t>a</w:t>
      </w:r>
      <w:r w:rsidRPr="00D37EDD">
        <w:rPr>
          <w:rFonts w:cs="Times New Roman"/>
          <w:sz w:val="16"/>
          <w:szCs w:val="16"/>
          <w:lang w:val="es-MX"/>
        </w:rPr>
        <w:t xml:space="preserve"> y todas las agencias federales y estatales.</w:t>
      </w:r>
    </w:p>
    <w:p w14:paraId="3133A125" w14:textId="77777777" w:rsidR="009040F3" w:rsidRPr="00D37EDD" w:rsidRDefault="009040F3">
      <w:pPr>
        <w:spacing w:before="19" w:line="240" w:lineRule="exact"/>
        <w:rPr>
          <w:sz w:val="16"/>
          <w:szCs w:val="16"/>
          <w:lang w:val="es-MX"/>
        </w:rPr>
      </w:pPr>
    </w:p>
    <w:p w14:paraId="24B9C7D5" w14:textId="58D8CEA9" w:rsidR="009040F3" w:rsidRPr="00D37EDD" w:rsidRDefault="00010B22">
      <w:pPr>
        <w:pStyle w:val="BodyText"/>
        <w:spacing w:line="245" w:lineRule="auto"/>
        <w:ind w:right="239" w:firstLine="720"/>
        <w:rPr>
          <w:rFonts w:cs="Times New Roman"/>
          <w:sz w:val="16"/>
          <w:szCs w:val="16"/>
          <w:lang w:val="es-MX"/>
        </w:rPr>
      </w:pPr>
      <w:r w:rsidRPr="00D37EDD">
        <w:rPr>
          <w:rFonts w:cs="Times New Roman"/>
          <w:spacing w:val="1"/>
          <w:sz w:val="16"/>
          <w:szCs w:val="16"/>
          <w:lang w:val="es-MX"/>
        </w:rPr>
        <w:t>Esta información será utilizada para llevar a cabo una investigación previa a la imposición de la pena, para redactar informes o para fines de supervisión.</w:t>
      </w:r>
    </w:p>
    <w:p w14:paraId="0634037C" w14:textId="77777777" w:rsidR="009040F3" w:rsidRPr="00D37EDD" w:rsidRDefault="009040F3">
      <w:pPr>
        <w:spacing w:before="19" w:line="240" w:lineRule="exact"/>
        <w:rPr>
          <w:sz w:val="16"/>
          <w:szCs w:val="16"/>
          <w:lang w:val="es-MX"/>
        </w:rPr>
      </w:pPr>
    </w:p>
    <w:p w14:paraId="14765C01" w14:textId="017985F2" w:rsidR="009040F3" w:rsidRPr="00D37EDD" w:rsidRDefault="00010B22">
      <w:pPr>
        <w:pStyle w:val="BodyText"/>
        <w:spacing w:line="245" w:lineRule="auto"/>
        <w:ind w:right="237" w:firstLine="687"/>
        <w:jc w:val="both"/>
        <w:rPr>
          <w:rFonts w:cs="Times New Roman"/>
          <w:sz w:val="16"/>
          <w:szCs w:val="16"/>
          <w:lang w:val="es-MX"/>
        </w:rPr>
      </w:pPr>
      <w:r w:rsidRPr="00DA319D">
        <w:rPr>
          <w:rFonts w:cs="Times New Roman"/>
          <w:spacing w:val="-1"/>
          <w:sz w:val="16"/>
          <w:szCs w:val="16"/>
          <w:lang w:val="es-MX"/>
        </w:rPr>
        <w:t xml:space="preserve">En cuanto a información protegida sobre la salud, entiendo que esta autorización es válida hasta que finalice mi supervisión, en cuyo momento esta autorización para usar o divulgar dicha información se vence.   Entiendo que la información utilizada o revelada </w:t>
      </w:r>
      <w:proofErr w:type="gramStart"/>
      <w:r w:rsidRPr="00DA319D">
        <w:rPr>
          <w:rFonts w:cs="Times New Roman"/>
          <w:spacing w:val="-1"/>
          <w:sz w:val="16"/>
          <w:szCs w:val="16"/>
          <w:lang w:val="es-MX"/>
        </w:rPr>
        <w:t>de acuerdo a</w:t>
      </w:r>
      <w:proofErr w:type="gramEnd"/>
      <w:r w:rsidRPr="00DA319D">
        <w:rPr>
          <w:rFonts w:cs="Times New Roman"/>
          <w:spacing w:val="-1"/>
          <w:sz w:val="16"/>
          <w:szCs w:val="16"/>
          <w:lang w:val="es-MX"/>
        </w:rPr>
        <w:t xml:space="preserve"> esta autorización</w:t>
      </w:r>
      <w:r w:rsidRPr="00D37EDD">
        <w:rPr>
          <w:rFonts w:cs="Times New Roman"/>
          <w:spacing w:val="-1"/>
          <w:sz w:val="16"/>
          <w:szCs w:val="16"/>
          <w:lang w:val="es-MX"/>
        </w:rPr>
        <w:t xml:space="preserve"> podrá ser divulgada por el que la reciba y pu</w:t>
      </w:r>
      <w:r w:rsidR="00687660" w:rsidRPr="00D37EDD">
        <w:rPr>
          <w:rFonts w:cs="Times New Roman"/>
          <w:spacing w:val="-1"/>
          <w:sz w:val="16"/>
          <w:szCs w:val="16"/>
          <w:lang w:val="es-MX"/>
        </w:rPr>
        <w:t xml:space="preserve">diera ser que ya no quede protegida por las leyes federales o estatales. </w:t>
      </w:r>
    </w:p>
    <w:p w14:paraId="1BB44F6F" w14:textId="77777777" w:rsidR="009040F3" w:rsidRPr="00D37EDD" w:rsidRDefault="009040F3">
      <w:pPr>
        <w:spacing w:before="19" w:line="240" w:lineRule="exact"/>
        <w:rPr>
          <w:sz w:val="16"/>
          <w:szCs w:val="16"/>
          <w:lang w:val="es-MX"/>
        </w:rPr>
      </w:pPr>
    </w:p>
    <w:p w14:paraId="6F580A39" w14:textId="5092E40F" w:rsidR="009040F3" w:rsidRPr="00D37EDD" w:rsidRDefault="00687660">
      <w:pPr>
        <w:pStyle w:val="BodyText"/>
        <w:spacing w:line="245" w:lineRule="auto"/>
        <w:ind w:right="239" w:firstLine="723"/>
        <w:rPr>
          <w:rFonts w:cs="Times New Roman"/>
          <w:sz w:val="16"/>
          <w:szCs w:val="16"/>
          <w:lang w:val="es-MX"/>
        </w:rPr>
      </w:pPr>
      <w:r w:rsidRPr="00D37EDD">
        <w:rPr>
          <w:rFonts w:cs="Times New Roman"/>
          <w:spacing w:val="2"/>
          <w:sz w:val="16"/>
          <w:szCs w:val="16"/>
          <w:lang w:val="es-MX"/>
        </w:rPr>
        <w:t xml:space="preserve">En cuanto a información sobre la salud protegida, comprendo que tengo el derecho de revocar esta autorización, por escrito, en cualquier momento, enviando dicha notificación al contacto </w:t>
      </w:r>
      <w:r w:rsidR="00D37EDD" w:rsidRPr="00D37EDD">
        <w:rPr>
          <w:rFonts w:cs="Times New Roman"/>
          <w:spacing w:val="2"/>
          <w:sz w:val="16"/>
          <w:szCs w:val="16"/>
          <w:lang w:val="es-MX"/>
        </w:rPr>
        <w:t xml:space="preserve">del programa encargado de la </w:t>
      </w:r>
      <w:r w:rsidRPr="00D37EDD">
        <w:rPr>
          <w:rFonts w:cs="Times New Roman"/>
          <w:spacing w:val="2"/>
          <w:sz w:val="16"/>
          <w:szCs w:val="16"/>
          <w:lang w:val="es-MX"/>
        </w:rPr>
        <w:t>privacidad</w:t>
      </w:r>
      <w:r w:rsidR="00D37EDD" w:rsidRPr="00D37EDD">
        <w:rPr>
          <w:rFonts w:cs="Times New Roman"/>
          <w:spacing w:val="2"/>
          <w:sz w:val="16"/>
          <w:szCs w:val="16"/>
          <w:lang w:val="es-MX"/>
        </w:rPr>
        <w:t>, a continuación</w:t>
      </w:r>
      <w:r w:rsidRPr="00D37EDD">
        <w:rPr>
          <w:rFonts w:cs="Times New Roman"/>
          <w:spacing w:val="2"/>
          <w:sz w:val="16"/>
          <w:szCs w:val="16"/>
          <w:lang w:val="es-MX"/>
        </w:rPr>
        <w:t xml:space="preserve">:  </w:t>
      </w:r>
    </w:p>
    <w:p w14:paraId="3B41906C" w14:textId="1EB0394C" w:rsidR="00394DF5" w:rsidRDefault="00394DF5" w:rsidP="00D37EDD">
      <w:pPr>
        <w:ind w:right="137"/>
        <w:jc w:val="center"/>
        <w:rPr>
          <w:rFonts w:ascii="Times New Roman" w:eastAsia="Times New Roman" w:hAnsi="Times New Roman" w:cs="Times New Roman"/>
          <w:spacing w:val="1"/>
          <w:sz w:val="16"/>
          <w:szCs w:val="16"/>
          <w:lang w:val="es-MX"/>
        </w:rPr>
      </w:pPr>
    </w:p>
    <w:p w14:paraId="22CFF329" w14:textId="31240D74" w:rsidR="00394DF5" w:rsidRDefault="00394DF5" w:rsidP="00D37EDD">
      <w:pPr>
        <w:ind w:right="137"/>
        <w:jc w:val="center"/>
        <w:rPr>
          <w:rFonts w:ascii="Times New Roman" w:eastAsia="Times New Roman" w:hAnsi="Times New Roman" w:cs="Times New Roman"/>
          <w:spacing w:val="1"/>
          <w:sz w:val="16"/>
          <w:szCs w:val="16"/>
          <w:lang w:val="es-MX"/>
        </w:rPr>
      </w:pPr>
      <w:r>
        <w:rPr>
          <w:rFonts w:ascii="Times New Roman" w:eastAsia="Times New Roman" w:hAnsi="Times New Roman" w:cs="Times New Roman"/>
          <w:spacing w:val="1"/>
          <w:sz w:val="16"/>
          <w:szCs w:val="16"/>
          <w:lang w:val="es-MX"/>
        </w:rPr>
        <w:t>_________________________________________________________________________________</w:t>
      </w:r>
    </w:p>
    <w:p w14:paraId="17145EF7" w14:textId="5D4E6044" w:rsidR="009040F3" w:rsidRPr="00D37EDD" w:rsidRDefault="00340FB3" w:rsidP="00D37EDD">
      <w:pPr>
        <w:ind w:right="137"/>
        <w:jc w:val="center"/>
        <w:rPr>
          <w:sz w:val="16"/>
          <w:szCs w:val="16"/>
          <w:lang w:val="es-MX"/>
        </w:rPr>
      </w:pPr>
      <w:r w:rsidRPr="00D37EDD">
        <w:rPr>
          <w:rFonts w:ascii="Times New Roman" w:eastAsia="Times New Roman" w:hAnsi="Times New Roman" w:cs="Times New Roman"/>
          <w:spacing w:val="1"/>
          <w:sz w:val="16"/>
          <w:szCs w:val="16"/>
          <w:lang w:val="es-MX"/>
        </w:rPr>
        <w:t>(</w:t>
      </w:r>
      <w:r w:rsidRPr="00D37EDD">
        <w:rPr>
          <w:rFonts w:ascii="Times New Roman" w:eastAsia="Times New Roman" w:hAnsi="Times New Roman" w:cs="Times New Roman"/>
          <w:spacing w:val="-2"/>
          <w:sz w:val="16"/>
          <w:szCs w:val="16"/>
          <w:lang w:val="es-MX"/>
        </w:rPr>
        <w:t>N</w:t>
      </w:r>
      <w:r w:rsidR="00687660" w:rsidRPr="00D37EDD">
        <w:rPr>
          <w:rFonts w:ascii="Times New Roman" w:eastAsia="Times New Roman" w:hAnsi="Times New Roman" w:cs="Times New Roman"/>
          <w:spacing w:val="-2"/>
          <w:sz w:val="16"/>
          <w:szCs w:val="16"/>
          <w:lang w:val="es-MX"/>
        </w:rPr>
        <w:t>ombre y dirección del programa)</w:t>
      </w:r>
    </w:p>
    <w:p w14:paraId="4E6FDCB5" w14:textId="2E9987E1" w:rsidR="00394DF5" w:rsidRPr="00D37EDD" w:rsidRDefault="0063156F" w:rsidP="00394DF5">
      <w:pPr>
        <w:pStyle w:val="BodyText"/>
        <w:spacing w:line="245" w:lineRule="auto"/>
        <w:ind w:right="277" w:firstLine="720"/>
        <w:rPr>
          <w:sz w:val="16"/>
          <w:szCs w:val="16"/>
          <w:lang w:val="es-MX"/>
        </w:rPr>
      </w:pPr>
      <w:r w:rsidRPr="00D37EDD">
        <w:rPr>
          <w:rFonts w:cs="Times New Roman"/>
          <w:spacing w:val="1"/>
          <w:sz w:val="16"/>
          <w:szCs w:val="16"/>
          <w:lang w:val="es-MX"/>
        </w:rPr>
        <w:t xml:space="preserve">En cuanto a información protegida sobre la salud, entiendo </w:t>
      </w:r>
      <w:proofErr w:type="gramStart"/>
      <w:r w:rsidRPr="00D37EDD">
        <w:rPr>
          <w:rFonts w:cs="Times New Roman"/>
          <w:spacing w:val="1"/>
          <w:sz w:val="16"/>
          <w:szCs w:val="16"/>
          <w:lang w:val="es-MX"/>
        </w:rPr>
        <w:t>que</w:t>
      </w:r>
      <w:proofErr w:type="gramEnd"/>
      <w:r w:rsidRPr="00D37EDD">
        <w:rPr>
          <w:rFonts w:cs="Times New Roman"/>
          <w:spacing w:val="1"/>
          <w:sz w:val="16"/>
          <w:szCs w:val="16"/>
          <w:lang w:val="es-MX"/>
        </w:rPr>
        <w:t xml:space="preserve"> si revoco esta autorización para divulgar información confidencial, estaré también revocando mi autorización para revelar información adicional de ese tipo. También comprendo </w:t>
      </w:r>
      <w:proofErr w:type="gramStart"/>
      <w:r w:rsidR="00394DF5">
        <w:rPr>
          <w:rFonts w:cs="Times New Roman"/>
          <w:spacing w:val="1"/>
          <w:sz w:val="16"/>
          <w:szCs w:val="16"/>
          <w:lang w:val="es-MX"/>
        </w:rPr>
        <w:t>que</w:t>
      </w:r>
      <w:proofErr w:type="gramEnd"/>
      <w:r w:rsidR="00394DF5">
        <w:rPr>
          <w:rFonts w:cs="Times New Roman"/>
          <w:spacing w:val="1"/>
          <w:sz w:val="16"/>
          <w:szCs w:val="16"/>
          <w:lang w:val="es-MX"/>
        </w:rPr>
        <w:t xml:space="preserve"> </w:t>
      </w:r>
      <w:r w:rsidRPr="00D37EDD">
        <w:rPr>
          <w:rFonts w:cs="Times New Roman"/>
          <w:spacing w:val="1"/>
          <w:sz w:val="16"/>
          <w:szCs w:val="16"/>
          <w:lang w:val="es-MX"/>
        </w:rPr>
        <w:t xml:space="preserve">si yo revoco esta autorización antes de satisfacer </w:t>
      </w:r>
      <w:r w:rsidRPr="00394DF5">
        <w:rPr>
          <w:rFonts w:cs="Times New Roman"/>
          <w:spacing w:val="1"/>
          <w:sz w:val="16"/>
          <w:szCs w:val="16"/>
          <w:lang w:val="es-MX"/>
        </w:rPr>
        <w:t xml:space="preserve">la condición de mi supervisión que exige dicha información, eso se le reportará al tribunal.  La revocación de la autorización bajo dichas circunstancias podría considerarse como una violación de mi supervisión </w:t>
      </w:r>
      <w:r w:rsidR="00DA319D">
        <w:rPr>
          <w:rFonts w:cs="Times New Roman"/>
          <w:spacing w:val="1"/>
          <w:sz w:val="16"/>
          <w:szCs w:val="16"/>
          <w:lang w:val="es-MX"/>
        </w:rPr>
        <w:t xml:space="preserve">después de mi </w:t>
      </w:r>
      <w:r w:rsidRPr="00394DF5">
        <w:rPr>
          <w:rFonts w:cs="Times New Roman"/>
          <w:spacing w:val="1"/>
          <w:sz w:val="16"/>
          <w:szCs w:val="16"/>
          <w:lang w:val="es-MX"/>
        </w:rPr>
        <w:t>condena.</w:t>
      </w:r>
    </w:p>
    <w:p w14:paraId="60B002AF" w14:textId="77777777" w:rsidR="009040F3" w:rsidRPr="00D37EDD" w:rsidRDefault="009040F3">
      <w:pPr>
        <w:spacing w:line="200" w:lineRule="exact"/>
        <w:rPr>
          <w:sz w:val="16"/>
          <w:szCs w:val="16"/>
          <w:lang w:val="es-MX"/>
        </w:rPr>
      </w:pPr>
    </w:p>
    <w:p w14:paraId="7E8D545A" w14:textId="6EF9A121" w:rsidR="00394DF5" w:rsidRPr="00D37EDD" w:rsidRDefault="00394DF5" w:rsidP="0063156F">
      <w:pPr>
        <w:tabs>
          <w:tab w:val="left" w:pos="4418"/>
          <w:tab w:val="left" w:pos="8711"/>
        </w:tabs>
        <w:ind w:left="453"/>
        <w:rPr>
          <w:sz w:val="16"/>
          <w:szCs w:val="16"/>
          <w:lang w:val="es-MX"/>
        </w:rPr>
      </w:pPr>
    </w:p>
    <w:p w14:paraId="50715C88" w14:textId="77777777" w:rsidR="009040F3" w:rsidRPr="00D37EDD" w:rsidRDefault="009040F3">
      <w:pPr>
        <w:spacing w:line="200" w:lineRule="exact"/>
        <w:rPr>
          <w:sz w:val="16"/>
          <w:szCs w:val="16"/>
          <w:lang w:val="es-MX"/>
        </w:rPr>
      </w:pPr>
    </w:p>
    <w:p w14:paraId="01C9FD08" w14:textId="77777777" w:rsidR="00394DF5" w:rsidRPr="00D37EDD" w:rsidRDefault="00394DF5" w:rsidP="00394DF5">
      <w:pPr>
        <w:tabs>
          <w:tab w:val="left" w:pos="4418"/>
          <w:tab w:val="left" w:pos="8711"/>
        </w:tabs>
        <w:ind w:left="453"/>
        <w:rPr>
          <w:sz w:val="16"/>
          <w:szCs w:val="16"/>
          <w:lang w:val="es-MX"/>
        </w:rPr>
      </w:pPr>
      <w:r>
        <w:rPr>
          <w:sz w:val="16"/>
          <w:szCs w:val="16"/>
          <w:lang w:val="es-MX"/>
        </w:rPr>
        <w:t xml:space="preserve">Firma para autorizar (nombre </w:t>
      </w:r>
      <w:proofErr w:type="gramStart"/>
      <w:r>
        <w:rPr>
          <w:sz w:val="16"/>
          <w:szCs w:val="16"/>
          <w:lang w:val="es-MX"/>
        </w:rPr>
        <w:t xml:space="preserve">completo)   </w:t>
      </w:r>
      <w:proofErr w:type="gramEnd"/>
      <w:r>
        <w:rPr>
          <w:sz w:val="16"/>
          <w:szCs w:val="16"/>
          <w:lang w:val="es-MX"/>
        </w:rPr>
        <w:t xml:space="preserve">                      Nombre completo (letra de molde o a máquina)                                        Fecha</w:t>
      </w:r>
    </w:p>
    <w:p w14:paraId="4112FB54" w14:textId="0B7F8FB5" w:rsidR="00394DF5" w:rsidRDefault="00394DF5">
      <w:pPr>
        <w:ind w:left="579"/>
        <w:jc w:val="center"/>
        <w:rPr>
          <w:rFonts w:ascii="Times New Roman" w:eastAsia="Times New Roman" w:hAnsi="Times New Roman" w:cs="Times New Roman"/>
          <w:spacing w:val="3"/>
          <w:sz w:val="16"/>
          <w:szCs w:val="16"/>
          <w:lang w:val="es-MX"/>
        </w:rPr>
      </w:pPr>
    </w:p>
    <w:p w14:paraId="27F7B5EF" w14:textId="4D03F575" w:rsidR="009040F3" w:rsidRDefault="009040F3">
      <w:pPr>
        <w:ind w:left="579"/>
        <w:jc w:val="center"/>
        <w:rPr>
          <w:rFonts w:ascii="Times New Roman" w:eastAsia="Times New Roman" w:hAnsi="Times New Roman" w:cs="Times New Roman"/>
          <w:sz w:val="16"/>
          <w:szCs w:val="16"/>
          <w:lang w:val="es-MX"/>
        </w:rPr>
      </w:pPr>
    </w:p>
    <w:p w14:paraId="2BEC6D29" w14:textId="77777777" w:rsidR="006329EC" w:rsidRDefault="006329EC">
      <w:pPr>
        <w:ind w:left="579"/>
        <w:jc w:val="center"/>
        <w:rPr>
          <w:rFonts w:ascii="Times New Roman" w:eastAsia="Times New Roman" w:hAnsi="Times New Roman" w:cs="Times New Roman"/>
          <w:sz w:val="16"/>
          <w:szCs w:val="16"/>
          <w:lang w:val="es-MX"/>
        </w:rPr>
      </w:pPr>
    </w:p>
    <w:p w14:paraId="69652A89" w14:textId="77777777" w:rsidR="00394DF5" w:rsidRDefault="00394DF5" w:rsidP="00394DF5">
      <w:pPr>
        <w:ind w:left="579"/>
        <w:rPr>
          <w:rFonts w:ascii="Times New Roman" w:eastAsia="Times New Roman" w:hAnsi="Times New Roman" w:cs="Times New Roman"/>
          <w:sz w:val="16"/>
          <w:szCs w:val="16"/>
          <w:lang w:val="es-MX"/>
        </w:rPr>
      </w:pPr>
      <w:r>
        <w:rPr>
          <w:rFonts w:ascii="Times New Roman" w:eastAsia="Times New Roman" w:hAnsi="Times New Roman" w:cs="Times New Roman"/>
          <w:sz w:val="16"/>
          <w:szCs w:val="16"/>
          <w:lang w:val="es-MX"/>
        </w:rPr>
        <w:t>Firma de padre/tutor legal, si es necesaria: ___________________________</w:t>
      </w:r>
      <w:r w:rsidRPr="00394DF5">
        <w:rPr>
          <w:rFonts w:ascii="Times New Roman" w:eastAsia="Times New Roman" w:hAnsi="Times New Roman" w:cs="Times New Roman"/>
          <w:sz w:val="16"/>
          <w:szCs w:val="16"/>
          <w:lang w:val="es-MX"/>
        </w:rPr>
        <w:t xml:space="preserve"> </w:t>
      </w:r>
      <w:r w:rsidRPr="00D37EDD">
        <w:rPr>
          <w:rFonts w:ascii="Times New Roman" w:eastAsia="Times New Roman" w:hAnsi="Times New Roman" w:cs="Times New Roman"/>
          <w:sz w:val="16"/>
          <w:szCs w:val="16"/>
          <w:lang w:val="es-MX"/>
        </w:rPr>
        <w:t>Firma de</w:t>
      </w:r>
      <w:r>
        <w:rPr>
          <w:rFonts w:ascii="Times New Roman" w:eastAsia="Times New Roman" w:hAnsi="Times New Roman" w:cs="Times New Roman"/>
          <w:sz w:val="16"/>
          <w:szCs w:val="16"/>
          <w:lang w:val="es-MX"/>
        </w:rPr>
        <w:t>l</w:t>
      </w:r>
      <w:r w:rsidRPr="00D37EDD">
        <w:rPr>
          <w:rFonts w:ascii="Times New Roman" w:eastAsia="Times New Roman" w:hAnsi="Times New Roman" w:cs="Times New Roman"/>
          <w:sz w:val="16"/>
          <w:szCs w:val="16"/>
          <w:lang w:val="es-MX"/>
        </w:rPr>
        <w:t xml:space="preserve"> abogado, si está </w:t>
      </w:r>
      <w:proofErr w:type="gramStart"/>
      <w:r w:rsidRPr="00D37EDD">
        <w:rPr>
          <w:rFonts w:ascii="Times New Roman" w:eastAsia="Times New Roman" w:hAnsi="Times New Roman" w:cs="Times New Roman"/>
          <w:sz w:val="16"/>
          <w:szCs w:val="16"/>
          <w:lang w:val="es-MX"/>
        </w:rPr>
        <w:t>disponible</w:t>
      </w:r>
      <w:r>
        <w:rPr>
          <w:rFonts w:ascii="Times New Roman" w:eastAsia="Times New Roman" w:hAnsi="Times New Roman" w:cs="Times New Roman"/>
          <w:sz w:val="16"/>
          <w:szCs w:val="16"/>
          <w:lang w:val="es-MX"/>
        </w:rPr>
        <w:t xml:space="preserve">  _</w:t>
      </w:r>
      <w:proofErr w:type="gramEnd"/>
      <w:r>
        <w:rPr>
          <w:rFonts w:ascii="Times New Roman" w:eastAsia="Times New Roman" w:hAnsi="Times New Roman" w:cs="Times New Roman"/>
          <w:sz w:val="16"/>
          <w:szCs w:val="16"/>
          <w:lang w:val="es-MX"/>
        </w:rPr>
        <w:t>_______</w:t>
      </w:r>
      <w:r w:rsidRPr="00D37EDD">
        <w:rPr>
          <w:rFonts w:ascii="Times New Roman" w:eastAsia="Times New Roman" w:hAnsi="Times New Roman" w:cs="Times New Roman"/>
          <w:sz w:val="16"/>
          <w:szCs w:val="16"/>
          <w:lang w:val="es-MX"/>
        </w:rPr>
        <w:t xml:space="preserve">_________________ </w:t>
      </w:r>
    </w:p>
    <w:p w14:paraId="13F3C1EC" w14:textId="77777777" w:rsidR="00394DF5" w:rsidRPr="00D37EDD" w:rsidRDefault="00394DF5">
      <w:pPr>
        <w:ind w:left="579"/>
        <w:jc w:val="center"/>
        <w:rPr>
          <w:rFonts w:ascii="Times New Roman" w:eastAsia="Times New Roman" w:hAnsi="Times New Roman" w:cs="Times New Roman"/>
          <w:sz w:val="16"/>
          <w:szCs w:val="16"/>
          <w:lang w:val="es-MX"/>
        </w:rPr>
      </w:pPr>
    </w:p>
    <w:p w14:paraId="2B427B7D" w14:textId="77777777" w:rsidR="006329EC" w:rsidRDefault="006329EC" w:rsidP="005D0549">
      <w:pPr>
        <w:ind w:left="579"/>
        <w:rPr>
          <w:rFonts w:ascii="Times New Roman" w:eastAsia="Times New Roman" w:hAnsi="Times New Roman" w:cs="Times New Roman"/>
          <w:sz w:val="16"/>
          <w:szCs w:val="16"/>
          <w:lang w:val="es-MX"/>
        </w:rPr>
      </w:pPr>
    </w:p>
    <w:p w14:paraId="3B2F58AB" w14:textId="77777777" w:rsidR="005D0549" w:rsidRPr="00D37EDD" w:rsidRDefault="005D0549" w:rsidP="005D0549">
      <w:pPr>
        <w:ind w:left="579"/>
        <w:rPr>
          <w:rFonts w:ascii="Times New Roman" w:eastAsia="Times New Roman" w:hAnsi="Times New Roman" w:cs="Times New Roman"/>
          <w:sz w:val="16"/>
          <w:szCs w:val="16"/>
          <w:lang w:val="es-MX"/>
        </w:rPr>
      </w:pPr>
      <w:r w:rsidRPr="00D37EDD">
        <w:rPr>
          <w:rFonts w:ascii="Times New Roman" w:eastAsia="Times New Roman" w:hAnsi="Times New Roman" w:cs="Times New Roman"/>
          <w:sz w:val="16"/>
          <w:szCs w:val="16"/>
          <w:lang w:val="es-MX"/>
        </w:rPr>
        <w:t>TESTIGO</w:t>
      </w:r>
      <w:r w:rsidR="00394DF5">
        <w:rPr>
          <w:rFonts w:ascii="Times New Roman" w:eastAsia="Times New Roman" w:hAnsi="Times New Roman" w:cs="Times New Roman"/>
          <w:sz w:val="16"/>
          <w:szCs w:val="16"/>
          <w:lang w:val="es-MX"/>
        </w:rPr>
        <w:t xml:space="preserve">:        </w:t>
      </w:r>
      <w:r w:rsidRPr="00D37EDD">
        <w:rPr>
          <w:rFonts w:ascii="Times New Roman" w:eastAsia="Times New Roman" w:hAnsi="Times New Roman" w:cs="Times New Roman"/>
          <w:sz w:val="16"/>
          <w:szCs w:val="16"/>
          <w:lang w:val="es-MX"/>
        </w:rPr>
        <w:t xml:space="preserve">  </w:t>
      </w:r>
      <w:r w:rsidR="00394DF5">
        <w:rPr>
          <w:rFonts w:ascii="Times New Roman" w:eastAsia="Times New Roman" w:hAnsi="Times New Roman" w:cs="Times New Roman"/>
          <w:sz w:val="16"/>
          <w:szCs w:val="16"/>
          <w:lang w:val="es-MX"/>
        </w:rPr>
        <w:t>Of</w:t>
      </w:r>
      <w:r w:rsidRPr="00D37EDD">
        <w:rPr>
          <w:rFonts w:ascii="Times New Roman" w:eastAsia="Times New Roman" w:hAnsi="Times New Roman" w:cs="Times New Roman"/>
          <w:sz w:val="16"/>
          <w:szCs w:val="16"/>
          <w:lang w:val="es-MX"/>
        </w:rPr>
        <w:t>icial de probatoria _________________________</w:t>
      </w:r>
      <w:r w:rsidR="00394DF5">
        <w:rPr>
          <w:rFonts w:ascii="Times New Roman" w:eastAsia="Times New Roman" w:hAnsi="Times New Roman" w:cs="Times New Roman"/>
          <w:sz w:val="16"/>
          <w:szCs w:val="16"/>
          <w:lang w:val="es-MX"/>
        </w:rPr>
        <w:t>_____</w:t>
      </w:r>
      <w:r w:rsidRPr="00D37EDD">
        <w:rPr>
          <w:rFonts w:ascii="Times New Roman" w:eastAsia="Times New Roman" w:hAnsi="Times New Roman" w:cs="Times New Roman"/>
          <w:sz w:val="16"/>
          <w:szCs w:val="16"/>
          <w:lang w:val="es-MX"/>
        </w:rPr>
        <w:t>__</w:t>
      </w:r>
      <w:r w:rsidR="00394DF5">
        <w:rPr>
          <w:rFonts w:ascii="Times New Roman" w:eastAsia="Times New Roman" w:hAnsi="Times New Roman" w:cs="Times New Roman"/>
          <w:sz w:val="16"/>
          <w:szCs w:val="16"/>
          <w:lang w:val="es-MX"/>
        </w:rPr>
        <w:t xml:space="preserve">            </w:t>
      </w:r>
      <w:proofErr w:type="gramStart"/>
      <w:r w:rsidR="00394DF5">
        <w:rPr>
          <w:rFonts w:ascii="Times New Roman" w:eastAsia="Times New Roman" w:hAnsi="Times New Roman" w:cs="Times New Roman"/>
          <w:sz w:val="16"/>
          <w:szCs w:val="16"/>
          <w:lang w:val="es-MX"/>
        </w:rPr>
        <w:t>Fecha  _</w:t>
      </w:r>
      <w:proofErr w:type="gramEnd"/>
      <w:r w:rsidR="00394DF5">
        <w:rPr>
          <w:rFonts w:ascii="Times New Roman" w:eastAsia="Times New Roman" w:hAnsi="Times New Roman" w:cs="Times New Roman"/>
          <w:sz w:val="16"/>
          <w:szCs w:val="16"/>
          <w:lang w:val="es-MX"/>
        </w:rPr>
        <w:t>__________________________________________</w:t>
      </w:r>
    </w:p>
    <w:p w14:paraId="226970B0" w14:textId="77777777" w:rsidR="005D0549" w:rsidRPr="00D37EDD" w:rsidRDefault="005D0549">
      <w:pPr>
        <w:ind w:left="579"/>
        <w:jc w:val="center"/>
        <w:rPr>
          <w:rFonts w:ascii="Times New Roman" w:eastAsia="Times New Roman" w:hAnsi="Times New Roman" w:cs="Times New Roman"/>
          <w:sz w:val="16"/>
          <w:szCs w:val="16"/>
          <w:lang w:val="es-MX"/>
        </w:rPr>
      </w:pPr>
    </w:p>
    <w:p w14:paraId="2DCF84FB" w14:textId="726CE369" w:rsidR="006329EC" w:rsidRPr="00532F3B" w:rsidRDefault="006329EC" w:rsidP="00532F3B">
      <w:pPr>
        <w:pStyle w:val="Heading2"/>
        <w:spacing w:before="58" w:line="264" w:lineRule="auto"/>
        <w:ind w:right="-10"/>
        <w:jc w:val="center"/>
        <w:rPr>
          <w:rFonts w:cs="Times New Roman"/>
          <w:b w:val="0"/>
          <w:bCs w:val="0"/>
          <w:lang w:val="es-MX"/>
        </w:rPr>
      </w:pPr>
      <w:r w:rsidRPr="00532F3B">
        <w:rPr>
          <w:rFonts w:cs="Times New Roman"/>
          <w:spacing w:val="15"/>
          <w:lang w:val="es-MX"/>
        </w:rPr>
        <w:lastRenderedPageBreak/>
        <w:t>PERMISO DEL CLIENTE Y AUTORIZACIÓN</w:t>
      </w:r>
      <w:r w:rsidRPr="00532F3B">
        <w:rPr>
          <w:rFonts w:cs="Times New Roman"/>
          <w:spacing w:val="20"/>
          <w:lang w:val="es-MX"/>
        </w:rPr>
        <w:t xml:space="preserve"> PARA TENER ACCESO A REGISTROS FINANCIEROS PARA </w:t>
      </w:r>
      <w:r w:rsidR="00DA319D" w:rsidRPr="00532F3B">
        <w:rPr>
          <w:rFonts w:cs="Times New Roman"/>
          <w:spacing w:val="20"/>
          <w:lang w:val="es-MX"/>
        </w:rPr>
        <w:t xml:space="preserve">PREPARAR </w:t>
      </w:r>
      <w:r w:rsidRPr="00532F3B">
        <w:rPr>
          <w:rFonts w:cs="Times New Roman"/>
          <w:spacing w:val="20"/>
          <w:lang w:val="es-MX"/>
        </w:rPr>
        <w:t>EL INFORME PREVIO A LA</w:t>
      </w:r>
    </w:p>
    <w:p w14:paraId="0D2D5AD7" w14:textId="066886B1" w:rsidR="006329EC" w:rsidRPr="00532F3B" w:rsidRDefault="006329EC" w:rsidP="00532F3B">
      <w:pPr>
        <w:tabs>
          <w:tab w:val="left" w:pos="8355"/>
        </w:tabs>
        <w:ind w:right="-10"/>
        <w:jc w:val="center"/>
        <w:rPr>
          <w:rFonts w:ascii="Times New Roman" w:eastAsia="Times New Roman" w:hAnsi="Times New Roman" w:cs="Times New Roman"/>
          <w:sz w:val="24"/>
          <w:szCs w:val="24"/>
          <w:lang w:val="es-MX"/>
        </w:rPr>
      </w:pPr>
      <w:r w:rsidRPr="00532F3B">
        <w:rPr>
          <w:rFonts w:ascii="Times New Roman" w:eastAsia="Times New Roman" w:hAnsi="Times New Roman" w:cs="Times New Roman"/>
          <w:b/>
          <w:bCs/>
          <w:spacing w:val="14"/>
          <w:sz w:val="24"/>
          <w:szCs w:val="24"/>
          <w:lang w:val="es-MX"/>
        </w:rPr>
        <w:t>SENTENCIA O IMPOSICIÓN DEL CASTIGO</w:t>
      </w:r>
    </w:p>
    <w:p w14:paraId="2002B2CA" w14:textId="77777777" w:rsidR="006329EC" w:rsidRPr="00B904C4" w:rsidRDefault="006329EC" w:rsidP="006329EC">
      <w:pPr>
        <w:spacing w:line="200" w:lineRule="exact"/>
        <w:rPr>
          <w:sz w:val="20"/>
          <w:szCs w:val="20"/>
          <w:lang w:val="es-MX"/>
        </w:rPr>
      </w:pPr>
    </w:p>
    <w:p w14:paraId="1E35F9EE" w14:textId="366B1DBC" w:rsidR="005D0549" w:rsidRDefault="005D0549">
      <w:pPr>
        <w:ind w:left="582"/>
        <w:jc w:val="center"/>
        <w:rPr>
          <w:rFonts w:ascii="Times New Roman" w:eastAsia="Times New Roman" w:hAnsi="Times New Roman" w:cs="Times New Roman"/>
          <w:spacing w:val="-3"/>
          <w:sz w:val="18"/>
          <w:szCs w:val="18"/>
          <w:lang w:val="es-MX"/>
        </w:rPr>
      </w:pPr>
    </w:p>
    <w:p w14:paraId="54E8AB44" w14:textId="103431D6" w:rsidR="00532F3B" w:rsidRPr="0044041F" w:rsidRDefault="006329EC" w:rsidP="00532F3B">
      <w:pPr>
        <w:pBdr>
          <w:bottom w:val="single" w:sz="12" w:space="1" w:color="auto"/>
        </w:pBdr>
        <w:ind w:firstLine="582"/>
        <w:rPr>
          <w:rFonts w:ascii="Times New Roman" w:hAnsi="Times New Roman" w:cs="Times New Roman"/>
          <w:spacing w:val="-3"/>
          <w:lang w:val="es-MX"/>
        </w:rPr>
      </w:pPr>
      <w:proofErr w:type="gramStart"/>
      <w:r w:rsidRPr="0044041F">
        <w:rPr>
          <w:rFonts w:ascii="Times New Roman" w:eastAsia="Times New Roman" w:hAnsi="Times New Roman" w:cs="Times New Roman"/>
          <w:spacing w:val="-3"/>
          <w:lang w:val="es-MX"/>
        </w:rPr>
        <w:t>Yo,</w:t>
      </w:r>
      <w:r w:rsidR="00C444A6" w:rsidRPr="0044041F">
        <w:rPr>
          <w:rFonts w:ascii="Times New Roman" w:eastAsia="Times New Roman" w:hAnsi="Times New Roman" w:cs="Times New Roman"/>
          <w:spacing w:val="-3"/>
          <w:lang w:val="es-MX"/>
        </w:rPr>
        <w:t>_</w:t>
      </w:r>
      <w:proofErr w:type="gramEnd"/>
      <w:r w:rsidR="00C444A6" w:rsidRPr="0044041F">
        <w:rPr>
          <w:rFonts w:ascii="Times New Roman" w:eastAsia="Times New Roman" w:hAnsi="Times New Roman" w:cs="Times New Roman"/>
          <w:spacing w:val="-3"/>
          <w:lang w:val="es-MX"/>
        </w:rPr>
        <w:t>_</w:t>
      </w:r>
      <w:r w:rsidR="00C444A6" w:rsidRPr="0044041F">
        <w:rPr>
          <w:rFonts w:ascii="Times New Roman" w:eastAsia="Times New Roman" w:hAnsi="Times New Roman" w:cs="Times New Roman"/>
          <w:spacing w:val="-3"/>
          <w:u w:val="single"/>
          <w:lang w:val="es-MX"/>
        </w:rPr>
        <w:t xml:space="preserve">                                                </w:t>
      </w:r>
      <w:r w:rsidRPr="0044041F">
        <w:rPr>
          <w:rFonts w:ascii="Times New Roman" w:eastAsia="Times New Roman" w:hAnsi="Times New Roman" w:cs="Times New Roman"/>
          <w:spacing w:val="-3"/>
          <w:lang w:val="es-MX"/>
        </w:rPr>
        <w:t xml:space="preserve">habiendo leído la explicación sobre mis derechos adjunta a este formulario, y habiendo sido condenado en el Tribunal de Federal de los EE.UU., de acuerdo a la ley </w:t>
      </w:r>
      <w:r w:rsidR="00C444A6" w:rsidRPr="0044041F">
        <w:rPr>
          <w:rFonts w:ascii="Times New Roman" w:hAnsi="Times New Roman" w:cs="Times New Roman"/>
          <w:spacing w:val="1"/>
          <w:lang w:val="es-MX"/>
        </w:rPr>
        <w:t>1</w:t>
      </w:r>
      <w:r w:rsidR="00C444A6" w:rsidRPr="0044041F">
        <w:rPr>
          <w:rFonts w:ascii="Times New Roman" w:hAnsi="Times New Roman" w:cs="Times New Roman"/>
          <w:lang w:val="es-MX"/>
        </w:rPr>
        <w:t>8</w:t>
      </w:r>
      <w:r w:rsidR="00C444A6" w:rsidRPr="0044041F">
        <w:rPr>
          <w:rFonts w:ascii="Times New Roman" w:hAnsi="Times New Roman" w:cs="Times New Roman"/>
          <w:spacing w:val="-3"/>
          <w:lang w:val="es-MX"/>
        </w:rPr>
        <w:t xml:space="preserve"> </w:t>
      </w:r>
      <w:r w:rsidR="00C444A6" w:rsidRPr="0044041F">
        <w:rPr>
          <w:rFonts w:ascii="Times New Roman" w:hAnsi="Times New Roman" w:cs="Times New Roman"/>
          <w:spacing w:val="1"/>
          <w:lang w:val="es-MX"/>
        </w:rPr>
        <w:t>U.S.C</w:t>
      </w:r>
      <w:r w:rsidR="00C444A6" w:rsidRPr="0044041F">
        <w:rPr>
          <w:rFonts w:ascii="Times New Roman" w:hAnsi="Times New Roman" w:cs="Times New Roman"/>
          <w:lang w:val="es-MX"/>
        </w:rPr>
        <w:t>.</w:t>
      </w:r>
      <w:r w:rsidR="00C444A6" w:rsidRPr="0044041F">
        <w:rPr>
          <w:rFonts w:ascii="Times New Roman" w:hAnsi="Times New Roman" w:cs="Times New Roman"/>
          <w:spacing w:val="-2"/>
          <w:lang w:val="es-MX"/>
        </w:rPr>
        <w:t xml:space="preserve"> </w:t>
      </w:r>
      <w:r w:rsidR="00C444A6" w:rsidRPr="0044041F">
        <w:rPr>
          <w:rFonts w:ascii="Times New Roman" w:hAnsi="Times New Roman" w:cs="Times New Roman"/>
          <w:lang w:val="es-MX"/>
        </w:rPr>
        <w:t>§</w:t>
      </w:r>
      <w:r w:rsidR="00C444A6" w:rsidRPr="0044041F">
        <w:rPr>
          <w:rFonts w:ascii="Times New Roman" w:hAnsi="Times New Roman" w:cs="Times New Roman"/>
          <w:spacing w:val="-3"/>
          <w:lang w:val="es-MX"/>
        </w:rPr>
        <w:t xml:space="preserve"> </w:t>
      </w:r>
      <w:r w:rsidR="00C444A6" w:rsidRPr="0044041F">
        <w:rPr>
          <w:rFonts w:ascii="Times New Roman" w:hAnsi="Times New Roman" w:cs="Times New Roman"/>
          <w:spacing w:val="1"/>
          <w:lang w:val="es-MX"/>
        </w:rPr>
        <w:t>366</w:t>
      </w:r>
      <w:r w:rsidR="00C444A6" w:rsidRPr="0044041F">
        <w:rPr>
          <w:rFonts w:ascii="Times New Roman" w:hAnsi="Times New Roman" w:cs="Times New Roman"/>
          <w:lang w:val="es-MX"/>
        </w:rPr>
        <w:t>3</w:t>
      </w:r>
      <w:r w:rsidR="00C444A6" w:rsidRPr="0044041F">
        <w:rPr>
          <w:rFonts w:ascii="Times New Roman" w:hAnsi="Times New Roman" w:cs="Times New Roman"/>
          <w:spacing w:val="-2"/>
          <w:lang w:val="es-MX"/>
        </w:rPr>
        <w:t xml:space="preserve"> </w:t>
      </w:r>
      <w:r w:rsidR="00C444A6" w:rsidRPr="0044041F">
        <w:rPr>
          <w:rFonts w:ascii="Times New Roman" w:hAnsi="Times New Roman" w:cs="Times New Roman"/>
          <w:spacing w:val="1"/>
          <w:lang w:val="es-MX"/>
        </w:rPr>
        <w:t>(3)</w:t>
      </w:r>
      <w:r w:rsidR="00C444A6" w:rsidRPr="0044041F">
        <w:rPr>
          <w:rFonts w:ascii="Times New Roman" w:hAnsi="Times New Roman" w:cs="Times New Roman"/>
          <w:lang w:val="es-MX"/>
        </w:rPr>
        <w:t>,</w:t>
      </w:r>
      <w:r w:rsidR="00C444A6" w:rsidRPr="0044041F">
        <w:rPr>
          <w:rFonts w:ascii="Times New Roman" w:hAnsi="Times New Roman" w:cs="Times New Roman"/>
          <w:spacing w:val="-3"/>
          <w:lang w:val="es-MX"/>
        </w:rPr>
        <w:t xml:space="preserve">  por este medio autorizo a </w:t>
      </w:r>
    </w:p>
    <w:p w14:paraId="3D688E9F" w14:textId="6F344638" w:rsidR="00532F3B" w:rsidRPr="0044041F" w:rsidRDefault="00532F3B" w:rsidP="00532F3B">
      <w:pPr>
        <w:pBdr>
          <w:bottom w:val="single" w:sz="12" w:space="1" w:color="auto"/>
        </w:pBdr>
        <w:ind w:firstLine="582"/>
        <w:rPr>
          <w:rFonts w:ascii="Times New Roman" w:hAnsi="Times New Roman" w:cs="Times New Roman"/>
          <w:spacing w:val="-3"/>
          <w:lang w:val="es-MX"/>
        </w:rPr>
      </w:pPr>
    </w:p>
    <w:p w14:paraId="4376D817" w14:textId="77777777" w:rsidR="00532F3B" w:rsidRDefault="00532F3B" w:rsidP="00532F3B">
      <w:pPr>
        <w:pBdr>
          <w:bottom w:val="single" w:sz="12" w:space="1" w:color="auto"/>
        </w:pBdr>
        <w:ind w:firstLine="582"/>
        <w:rPr>
          <w:rFonts w:ascii="Times New Roman" w:hAnsi="Times New Roman" w:cs="Times New Roman"/>
          <w:spacing w:val="-3"/>
          <w:sz w:val="18"/>
          <w:szCs w:val="18"/>
          <w:lang w:val="es-MX"/>
        </w:rPr>
      </w:pPr>
    </w:p>
    <w:p w14:paraId="01AF13E6" w14:textId="36C60059" w:rsidR="005D0549" w:rsidRPr="0044041F" w:rsidRDefault="00C444A6" w:rsidP="00C444A6">
      <w:pPr>
        <w:ind w:left="2742" w:firstLine="138"/>
        <w:rPr>
          <w:rFonts w:ascii="Times New Roman" w:eastAsia="Times New Roman" w:hAnsi="Times New Roman" w:cs="Times New Roman"/>
          <w:i/>
          <w:iCs/>
          <w:spacing w:val="-3"/>
          <w:sz w:val="18"/>
          <w:szCs w:val="18"/>
          <w:lang w:val="es-MX"/>
        </w:rPr>
      </w:pPr>
      <w:r w:rsidRPr="0044041F">
        <w:rPr>
          <w:rFonts w:ascii="Times New Roman" w:eastAsia="Times New Roman" w:hAnsi="Times New Roman" w:cs="Times New Roman"/>
          <w:i/>
          <w:iCs/>
          <w:spacing w:val="-3"/>
          <w:sz w:val="18"/>
          <w:szCs w:val="18"/>
          <w:lang w:val="es-MX"/>
        </w:rPr>
        <w:t xml:space="preserve">(Nombre y dirección de la institución financiera o de crédito) </w:t>
      </w:r>
    </w:p>
    <w:p w14:paraId="52521C26" w14:textId="77777777" w:rsidR="0044041F" w:rsidRDefault="0044041F">
      <w:pPr>
        <w:spacing w:line="200" w:lineRule="exact"/>
        <w:rPr>
          <w:rFonts w:ascii="Times New Roman" w:eastAsia="Times New Roman" w:hAnsi="Times New Roman" w:cs="Times New Roman"/>
          <w:spacing w:val="-3"/>
          <w:sz w:val="18"/>
          <w:szCs w:val="18"/>
          <w:lang w:val="es-MX"/>
        </w:rPr>
      </w:pPr>
    </w:p>
    <w:p w14:paraId="1B5E3DED" w14:textId="0E439905" w:rsidR="00C444A6" w:rsidRDefault="00C444A6">
      <w:pPr>
        <w:spacing w:line="200" w:lineRule="exact"/>
        <w:rPr>
          <w:sz w:val="20"/>
          <w:szCs w:val="20"/>
          <w:lang w:val="es-MX"/>
        </w:rPr>
      </w:pPr>
      <w:r w:rsidRPr="0044041F">
        <w:rPr>
          <w:rFonts w:ascii="Times New Roman" w:hAnsi="Times New Roman" w:cs="Times New Roman"/>
          <w:lang w:val="es-MX"/>
        </w:rPr>
        <w:t>A divulgar los siguientes registros financieros</w:t>
      </w:r>
      <w:r>
        <w:rPr>
          <w:sz w:val="20"/>
          <w:szCs w:val="20"/>
          <w:lang w:val="es-MX"/>
        </w:rPr>
        <w:t xml:space="preserve">:  </w:t>
      </w:r>
    </w:p>
    <w:p w14:paraId="72DA9700" w14:textId="77777777" w:rsidR="00532F3B" w:rsidRDefault="00C444A6">
      <w:pPr>
        <w:spacing w:line="200" w:lineRule="exact"/>
        <w:rPr>
          <w:sz w:val="20"/>
          <w:szCs w:val="20"/>
          <w:lang w:val="es-MX"/>
        </w:rPr>
      </w:pPr>
      <w:r>
        <w:rPr>
          <w:sz w:val="20"/>
          <w:szCs w:val="20"/>
          <w:lang w:val="es-MX"/>
        </w:rPr>
        <w:t xml:space="preserve">               _____________________________________________________________________________________________________________</w:t>
      </w:r>
    </w:p>
    <w:p w14:paraId="10E419F0" w14:textId="77777777" w:rsidR="00532F3B" w:rsidRDefault="00532F3B">
      <w:pPr>
        <w:spacing w:line="200" w:lineRule="exact"/>
        <w:rPr>
          <w:sz w:val="20"/>
          <w:szCs w:val="20"/>
          <w:lang w:val="es-MX"/>
        </w:rPr>
      </w:pPr>
    </w:p>
    <w:p w14:paraId="6D05061B" w14:textId="093764EB" w:rsidR="00C444A6" w:rsidRDefault="00C444A6" w:rsidP="00532F3B">
      <w:pPr>
        <w:spacing w:line="200" w:lineRule="exact"/>
        <w:ind w:right="-10"/>
        <w:rPr>
          <w:sz w:val="20"/>
          <w:szCs w:val="20"/>
          <w:lang w:val="es-MX"/>
        </w:rPr>
      </w:pPr>
      <w:r>
        <w:rPr>
          <w:sz w:val="20"/>
          <w:szCs w:val="20"/>
          <w:lang w:val="es-MX"/>
        </w:rPr>
        <w:t>________________________________________________________________________________________________________</w:t>
      </w:r>
      <w:r w:rsidR="00532F3B">
        <w:rPr>
          <w:sz w:val="20"/>
          <w:szCs w:val="20"/>
          <w:lang w:val="es-MX"/>
        </w:rPr>
        <w:t xml:space="preserve">  </w:t>
      </w:r>
      <w:r>
        <w:rPr>
          <w:sz w:val="20"/>
          <w:szCs w:val="20"/>
          <w:lang w:val="es-MX"/>
        </w:rPr>
        <w:t xml:space="preserve"> </w:t>
      </w:r>
    </w:p>
    <w:p w14:paraId="4E3301F9" w14:textId="56AEDE55" w:rsidR="00C444A6" w:rsidRDefault="00C444A6">
      <w:pPr>
        <w:spacing w:line="200" w:lineRule="exact"/>
        <w:rPr>
          <w:sz w:val="20"/>
          <w:szCs w:val="20"/>
          <w:lang w:val="es-MX"/>
        </w:rPr>
      </w:pPr>
    </w:p>
    <w:p w14:paraId="0D9433E2" w14:textId="0119631F" w:rsidR="00C444A6" w:rsidRDefault="00C444A6">
      <w:pPr>
        <w:spacing w:line="200" w:lineRule="exact"/>
        <w:rPr>
          <w:sz w:val="20"/>
          <w:szCs w:val="20"/>
          <w:lang w:val="es-MX"/>
        </w:rPr>
      </w:pPr>
      <w:r>
        <w:rPr>
          <w:sz w:val="20"/>
          <w:szCs w:val="20"/>
          <w:lang w:val="es-MX"/>
        </w:rPr>
        <w:t>a: ___________________________________________________________________________________________________________</w:t>
      </w:r>
    </w:p>
    <w:p w14:paraId="771618DC" w14:textId="4DF7424C" w:rsidR="009040F3" w:rsidRPr="0044041F" w:rsidRDefault="00C444A6" w:rsidP="00C444A6">
      <w:pPr>
        <w:spacing w:line="200" w:lineRule="exact"/>
        <w:jc w:val="center"/>
        <w:rPr>
          <w:rFonts w:ascii="Times New Roman" w:hAnsi="Times New Roman" w:cs="Times New Roman"/>
          <w:i/>
          <w:iCs/>
          <w:sz w:val="18"/>
          <w:szCs w:val="18"/>
          <w:lang w:val="es-MX"/>
        </w:rPr>
      </w:pPr>
      <w:r w:rsidRPr="0044041F">
        <w:rPr>
          <w:rFonts w:ascii="Times New Roman" w:hAnsi="Times New Roman" w:cs="Times New Roman"/>
          <w:i/>
          <w:iCs/>
          <w:sz w:val="18"/>
          <w:szCs w:val="18"/>
          <w:lang w:val="es-MX"/>
        </w:rPr>
        <w:t>(Nombre del oficial de probatoria a quien se le permite acceso)</w:t>
      </w:r>
    </w:p>
    <w:p w14:paraId="21B72E9C" w14:textId="77777777" w:rsidR="00AD3DAC" w:rsidRDefault="00AD3DAC" w:rsidP="00C444A6">
      <w:pPr>
        <w:spacing w:line="200" w:lineRule="exact"/>
        <w:jc w:val="center"/>
        <w:rPr>
          <w:rFonts w:ascii="Times New Roman" w:hAnsi="Times New Roman" w:cs="Times New Roman"/>
          <w:sz w:val="18"/>
          <w:szCs w:val="18"/>
          <w:lang w:val="es-MX"/>
        </w:rPr>
      </w:pPr>
    </w:p>
    <w:p w14:paraId="0CBC1394" w14:textId="4C0037ED" w:rsidR="00AD3DAC" w:rsidRPr="0044041F" w:rsidRDefault="00AD3DAC" w:rsidP="00AD3DAC">
      <w:pPr>
        <w:spacing w:line="200" w:lineRule="exact"/>
        <w:rPr>
          <w:rFonts w:ascii="Times New Roman" w:hAnsi="Times New Roman" w:cs="Times New Roman"/>
          <w:sz w:val="18"/>
          <w:szCs w:val="18"/>
          <w:u w:val="single"/>
          <w:lang w:val="es-MX"/>
        </w:rPr>
      </w:pPr>
      <w:r w:rsidRPr="0044041F">
        <w:rPr>
          <w:rFonts w:ascii="Times New Roman" w:hAnsi="Times New Roman" w:cs="Times New Roman"/>
          <w:lang w:val="es-MX"/>
        </w:rPr>
        <w:t>Un oficial del Tribunal Federal de Distrito para el distrito de:</w:t>
      </w:r>
      <w:r>
        <w:rPr>
          <w:rFonts w:ascii="Times New Roman" w:hAnsi="Times New Roman" w:cs="Times New Roman"/>
          <w:sz w:val="18"/>
          <w:szCs w:val="18"/>
          <w:lang w:val="es-MX"/>
        </w:rPr>
        <w:t xml:space="preserve"> </w:t>
      </w:r>
      <w:r w:rsidR="0044041F">
        <w:rPr>
          <w:rFonts w:ascii="Times New Roman" w:hAnsi="Times New Roman" w:cs="Times New Roman"/>
          <w:sz w:val="18"/>
          <w:szCs w:val="18"/>
          <w:lang w:val="es-MX"/>
        </w:rPr>
        <w:t xml:space="preserve"> </w:t>
      </w:r>
      <w:r w:rsidRPr="0044041F">
        <w:rPr>
          <w:rFonts w:ascii="Times New Roman" w:hAnsi="Times New Roman" w:cs="Times New Roman"/>
          <w:sz w:val="18"/>
          <w:szCs w:val="18"/>
          <w:u w:val="single"/>
          <w:lang w:val="es-MX"/>
        </w:rPr>
        <w:t>________________________________________________</w:t>
      </w:r>
    </w:p>
    <w:p w14:paraId="6CBECA28" w14:textId="3A2DB3C5" w:rsidR="009040F3" w:rsidRPr="00AD3DAC" w:rsidRDefault="007F12D9">
      <w:pPr>
        <w:spacing w:before="7"/>
        <w:ind w:left="6105"/>
        <w:rPr>
          <w:rFonts w:ascii="Times New Roman" w:eastAsia="Times New Roman" w:hAnsi="Times New Roman" w:cs="Times New Roman"/>
          <w:sz w:val="16"/>
          <w:szCs w:val="16"/>
          <w:lang w:val="es-MX"/>
        </w:rPr>
      </w:pPr>
      <w:r w:rsidRPr="00AD3DAC">
        <w:rPr>
          <w:rFonts w:ascii="Times New Roman" w:eastAsia="Times New Roman" w:hAnsi="Times New Roman" w:cs="Times New Roman"/>
          <w:i/>
          <w:spacing w:val="2"/>
          <w:sz w:val="16"/>
          <w:szCs w:val="16"/>
          <w:lang w:val="es-MX"/>
        </w:rPr>
        <w:t>(Nombre del Tribunal de Distrito)</w:t>
      </w:r>
    </w:p>
    <w:p w14:paraId="6E5E447C" w14:textId="77777777" w:rsidR="009040F3" w:rsidRPr="00AD3DAC" w:rsidRDefault="009040F3">
      <w:pPr>
        <w:spacing w:before="4" w:line="260" w:lineRule="exact"/>
        <w:rPr>
          <w:sz w:val="26"/>
          <w:szCs w:val="26"/>
          <w:lang w:val="es-MX"/>
        </w:rPr>
      </w:pPr>
    </w:p>
    <w:p w14:paraId="31762EE0" w14:textId="7AEF9B9A" w:rsidR="009040F3" w:rsidRPr="00AD3DAC" w:rsidRDefault="007F12D9">
      <w:pPr>
        <w:pStyle w:val="BodyText"/>
        <w:spacing w:line="245" w:lineRule="auto"/>
        <w:ind w:left="110"/>
        <w:rPr>
          <w:lang w:val="es-MX"/>
        </w:rPr>
      </w:pPr>
      <w:r w:rsidRPr="00AD3DAC">
        <w:rPr>
          <w:spacing w:val="1"/>
          <w:lang w:val="es-MX"/>
        </w:rPr>
        <w:t xml:space="preserve">Para que obtenga información sobre bienes que me pertenecen o que </w:t>
      </w:r>
      <w:proofErr w:type="gramStart"/>
      <w:r w:rsidRPr="00AD3DAC">
        <w:rPr>
          <w:spacing w:val="1"/>
          <w:lang w:val="es-MX"/>
        </w:rPr>
        <w:t>están  bajo</w:t>
      </w:r>
      <w:proofErr w:type="gramEnd"/>
      <w:r w:rsidRPr="00AD3DAC">
        <w:rPr>
          <w:spacing w:val="1"/>
          <w:lang w:val="es-MX"/>
        </w:rPr>
        <w:t xml:space="preserve"> mi control, describiendo en detalle mis recursos financieros al Oficial de Probatoria de los Estados Unidos para el fin de que redacte un informe de investigación previo a la imposición de la pena. </w:t>
      </w:r>
    </w:p>
    <w:p w14:paraId="1DF11B86" w14:textId="77777777" w:rsidR="009040F3" w:rsidRPr="00AD3DAC" w:rsidRDefault="009040F3">
      <w:pPr>
        <w:spacing w:before="18" w:line="240" w:lineRule="exact"/>
        <w:rPr>
          <w:sz w:val="24"/>
          <w:szCs w:val="24"/>
          <w:lang w:val="es-MX"/>
        </w:rPr>
      </w:pPr>
    </w:p>
    <w:p w14:paraId="45B9967B" w14:textId="6E3B0518" w:rsidR="009040F3" w:rsidRPr="00AD3DAC" w:rsidRDefault="001760B1">
      <w:pPr>
        <w:pStyle w:val="BodyText"/>
        <w:spacing w:line="245" w:lineRule="auto"/>
        <w:ind w:left="112" w:right="157" w:firstLine="358"/>
        <w:rPr>
          <w:lang w:val="es-MX"/>
        </w:rPr>
      </w:pPr>
      <w:r w:rsidRPr="00AD3DAC">
        <w:rPr>
          <w:lang w:val="es-MX"/>
        </w:rPr>
        <w:t xml:space="preserve">Entiendo que yo puedo revocar esta </w:t>
      </w:r>
      <w:proofErr w:type="gramStart"/>
      <w:r w:rsidRPr="00AD3DAC">
        <w:rPr>
          <w:lang w:val="es-MX"/>
        </w:rPr>
        <w:t xml:space="preserve">autorización </w:t>
      </w:r>
      <w:r w:rsidR="00340FB3" w:rsidRPr="00AD3DAC">
        <w:rPr>
          <w:spacing w:val="-3"/>
          <w:lang w:val="es-MX"/>
        </w:rPr>
        <w:t xml:space="preserve"> </w:t>
      </w:r>
      <w:r w:rsidRPr="00AD3DAC">
        <w:rPr>
          <w:spacing w:val="-3"/>
          <w:lang w:val="es-MX"/>
        </w:rPr>
        <w:t>por</w:t>
      </w:r>
      <w:proofErr w:type="gramEnd"/>
      <w:r w:rsidRPr="00AD3DAC">
        <w:rPr>
          <w:spacing w:val="-3"/>
          <w:lang w:val="es-MX"/>
        </w:rPr>
        <w:t xml:space="preserve"> escrito en cualquier momento antes de que mis registros, antes detallados, sean divulgados y que esta autorización es válida por 3 meses al máximo desde la fecha de mi firma. También entiendo que mi autorización no puede requerirse como condición de entablar negocios con la institución financiera antes mencionada. </w:t>
      </w:r>
    </w:p>
    <w:p w14:paraId="7BCECC5D" w14:textId="77777777" w:rsidR="009040F3" w:rsidRPr="006329EC" w:rsidRDefault="009040F3">
      <w:pPr>
        <w:spacing w:before="9" w:line="170" w:lineRule="exact"/>
        <w:rPr>
          <w:sz w:val="17"/>
          <w:szCs w:val="17"/>
          <w:highlight w:val="yellow"/>
          <w:lang w:val="es-MX"/>
        </w:rPr>
      </w:pPr>
    </w:p>
    <w:p w14:paraId="47830A44" w14:textId="77777777" w:rsidR="009040F3" w:rsidRPr="006329EC" w:rsidRDefault="009040F3">
      <w:pPr>
        <w:spacing w:line="200" w:lineRule="exact"/>
        <w:rPr>
          <w:sz w:val="20"/>
          <w:szCs w:val="20"/>
          <w:highlight w:val="yellow"/>
          <w:lang w:val="es-MX"/>
        </w:rPr>
      </w:pPr>
    </w:p>
    <w:p w14:paraId="36023C09" w14:textId="77777777" w:rsidR="009040F3" w:rsidRPr="006329EC" w:rsidRDefault="009040F3">
      <w:pPr>
        <w:spacing w:line="200" w:lineRule="exact"/>
        <w:rPr>
          <w:sz w:val="20"/>
          <w:szCs w:val="20"/>
          <w:highlight w:val="yellow"/>
          <w:lang w:val="es-MX"/>
        </w:rPr>
      </w:pPr>
    </w:p>
    <w:p w14:paraId="0EC5EAE2" w14:textId="290F5A77" w:rsidR="009040F3" w:rsidRPr="006329EC" w:rsidRDefault="0044041F">
      <w:pPr>
        <w:spacing w:line="200" w:lineRule="exact"/>
        <w:rPr>
          <w:sz w:val="20"/>
          <w:szCs w:val="20"/>
          <w:highlight w:val="yellow"/>
          <w:lang w:val="es-MX"/>
        </w:rPr>
      </w:pPr>
      <w:r w:rsidRPr="006329EC">
        <w:rPr>
          <w:noProof/>
          <w:highlight w:val="yellow"/>
        </w:rPr>
        <mc:AlternateContent>
          <mc:Choice Requires="wpg">
            <w:drawing>
              <wp:anchor distT="0" distB="0" distL="114300" distR="114300" simplePos="0" relativeHeight="503309351" behindDoc="1" locked="0" layoutInCell="1" allowOverlap="1" wp14:anchorId="4EB0B2D5" wp14:editId="0C72468A">
                <wp:simplePos x="0" y="0"/>
                <wp:positionH relativeFrom="page">
                  <wp:posOffset>3533774</wp:posOffset>
                </wp:positionH>
                <wp:positionV relativeFrom="paragraph">
                  <wp:posOffset>123824</wp:posOffset>
                </wp:positionV>
                <wp:extent cx="3494405" cy="46355"/>
                <wp:effectExtent l="0" t="0" r="0" b="0"/>
                <wp:wrapNone/>
                <wp:docPr id="4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4405" cy="46355"/>
                          <a:chOff x="5040" y="-4"/>
                          <a:chExt cx="6118" cy="2"/>
                        </a:xfrm>
                      </wpg:grpSpPr>
                      <wps:wsp>
                        <wps:cNvPr id="43" name="Freeform 13"/>
                        <wps:cNvSpPr>
                          <a:spLocks/>
                        </wps:cNvSpPr>
                        <wps:spPr bwMode="auto">
                          <a:xfrm>
                            <a:off x="5040" y="-4"/>
                            <a:ext cx="6118" cy="2"/>
                          </a:xfrm>
                          <a:custGeom>
                            <a:avLst/>
                            <a:gdLst>
                              <a:gd name="T0" fmla="+- 0 5040 5040"/>
                              <a:gd name="T1" fmla="*/ T0 w 6118"/>
                              <a:gd name="T2" fmla="+- 0 11158 5040"/>
                              <a:gd name="T3" fmla="*/ T2 w 6118"/>
                            </a:gdLst>
                            <a:ahLst/>
                            <a:cxnLst>
                              <a:cxn ang="0">
                                <a:pos x="T1" y="0"/>
                              </a:cxn>
                              <a:cxn ang="0">
                                <a:pos x="T3" y="0"/>
                              </a:cxn>
                            </a:cxnLst>
                            <a:rect l="0" t="0" r="r" b="b"/>
                            <a:pathLst>
                              <a:path w="6118">
                                <a:moveTo>
                                  <a:pt x="0" y="0"/>
                                </a:moveTo>
                                <a:lnTo>
                                  <a:pt x="611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D6E17" id="Group 12" o:spid="_x0000_s1026" style="position:absolute;margin-left:278.25pt;margin-top:9.75pt;width:275.15pt;height:3.65pt;z-index:-7129;mso-position-horizontal-relative:page" coordorigin="5040,-4" coordsize="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">
                <v:shape id="Freeform 13" o:spid="_x0000_s1027" style="position:absolute;left:5040;top:-4;width:6118;height:2;visibility:visible;mso-wrap-style:square;v-text-anchor:top" coordsize="6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" path="m,l6118,e" filled="f" strokeweight=".94pt">
                  <v:path arrowok="t" o:connecttype="custom" o:connectlocs="0,0;6118,0" o:connectangles="0,0"/>
                </v:shape>
                <w10:wrap anchorx="page"/>
              </v:group>
            </w:pict>
          </mc:Fallback>
        </mc:AlternateContent>
      </w:r>
      <w:r w:rsidR="00C444A6" w:rsidRPr="006329EC">
        <w:rPr>
          <w:noProof/>
          <w:highlight w:val="yellow"/>
        </w:rPr>
        <mc:AlternateContent>
          <mc:Choice Requires="wpg">
            <w:drawing>
              <wp:anchor distT="0" distB="0" distL="114300" distR="114300" simplePos="0" relativeHeight="503309350" behindDoc="1" locked="0" layoutInCell="1" allowOverlap="1" wp14:anchorId="77995461" wp14:editId="14F3F486">
                <wp:simplePos x="0" y="0"/>
                <wp:positionH relativeFrom="page">
                  <wp:posOffset>702860</wp:posOffset>
                </wp:positionH>
                <wp:positionV relativeFrom="paragraph">
                  <wp:posOffset>129701</wp:posOffset>
                </wp:positionV>
                <wp:extent cx="2513330" cy="1270"/>
                <wp:effectExtent l="9525" t="10795" r="10795" b="6985"/>
                <wp:wrapNone/>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330" cy="1270"/>
                          <a:chOff x="720" y="-4"/>
                          <a:chExt cx="3958" cy="2"/>
                        </a:xfrm>
                      </wpg:grpSpPr>
                      <wps:wsp>
                        <wps:cNvPr id="45" name="Freeform 15"/>
                        <wps:cNvSpPr>
                          <a:spLocks/>
                        </wps:cNvSpPr>
                        <wps:spPr bwMode="auto">
                          <a:xfrm>
                            <a:off x="720" y="-4"/>
                            <a:ext cx="3958" cy="2"/>
                          </a:xfrm>
                          <a:custGeom>
                            <a:avLst/>
                            <a:gdLst>
                              <a:gd name="T0" fmla="+- 0 720 720"/>
                              <a:gd name="T1" fmla="*/ T0 w 3958"/>
                              <a:gd name="T2" fmla="+- 0 4678 720"/>
                              <a:gd name="T3" fmla="*/ T2 w 3958"/>
                            </a:gdLst>
                            <a:ahLst/>
                            <a:cxnLst>
                              <a:cxn ang="0">
                                <a:pos x="T1" y="0"/>
                              </a:cxn>
                              <a:cxn ang="0">
                                <a:pos x="T3" y="0"/>
                              </a:cxn>
                            </a:cxnLst>
                            <a:rect l="0" t="0" r="r" b="b"/>
                            <a:pathLst>
                              <a:path w="3958">
                                <a:moveTo>
                                  <a:pt x="0" y="0"/>
                                </a:moveTo>
                                <a:lnTo>
                                  <a:pt x="395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CA8B6" id="Group 14" o:spid="_x0000_s1026" style="position:absolute;margin-left:55.35pt;margin-top:10.2pt;width:197.9pt;height:.1pt;z-index:-7130;mso-position-horizontal-relative:page" coordorigin="720,-4" coordsize="3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">
                <v:shape id="Freeform 15" o:spid="_x0000_s1027" style="position:absolute;left:720;top:-4;width:3958;height:2;visibility:visible;mso-wrap-style:square;v-text-anchor:top" coordsize="3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" path="m,l3958,e" filled="f" strokeweight=".94pt">
                  <v:path arrowok="t" o:connecttype="custom" o:connectlocs="0,0;3958,0" o:connectangles="0,0"/>
                </v:shape>
                <w10:wrap anchorx="page"/>
              </v:group>
            </w:pict>
          </mc:Fallback>
        </mc:AlternateContent>
      </w:r>
    </w:p>
    <w:p w14:paraId="59D089C3" w14:textId="03E49933" w:rsidR="009040F3" w:rsidRPr="00526FFC" w:rsidRDefault="001760B1">
      <w:pPr>
        <w:tabs>
          <w:tab w:val="left" w:pos="6664"/>
        </w:tabs>
        <w:ind w:left="1843"/>
        <w:rPr>
          <w:rFonts w:ascii="Times New Roman" w:eastAsia="Times New Roman" w:hAnsi="Times New Roman" w:cs="Times New Roman"/>
          <w:sz w:val="16"/>
          <w:szCs w:val="16"/>
          <w:lang w:val="es-MX"/>
        </w:rPr>
      </w:pPr>
      <w:r w:rsidRPr="00AD3DAC">
        <w:rPr>
          <w:rFonts w:ascii="Times New Roman" w:eastAsia="Times New Roman" w:hAnsi="Times New Roman" w:cs="Times New Roman"/>
          <w:i/>
          <w:spacing w:val="1"/>
          <w:sz w:val="16"/>
          <w:szCs w:val="16"/>
          <w:lang w:val="es-MX"/>
        </w:rPr>
        <w:t>(Fecha</w:t>
      </w:r>
      <w:r w:rsidR="00340FB3" w:rsidRPr="00AD3DAC">
        <w:rPr>
          <w:rFonts w:ascii="Times New Roman" w:eastAsia="Times New Roman" w:hAnsi="Times New Roman" w:cs="Times New Roman"/>
          <w:i/>
          <w:sz w:val="16"/>
          <w:szCs w:val="16"/>
          <w:lang w:val="es-MX"/>
        </w:rPr>
        <w:t>)</w:t>
      </w:r>
      <w:r w:rsidR="00340FB3" w:rsidRPr="00AD3DAC">
        <w:rPr>
          <w:rFonts w:ascii="Times New Roman" w:eastAsia="Times New Roman" w:hAnsi="Times New Roman" w:cs="Times New Roman"/>
          <w:i/>
          <w:sz w:val="16"/>
          <w:szCs w:val="16"/>
          <w:lang w:val="es-MX"/>
        </w:rPr>
        <w:tab/>
      </w:r>
      <w:r w:rsidR="00340FB3" w:rsidRPr="00AD3DAC">
        <w:rPr>
          <w:rFonts w:ascii="Times New Roman" w:eastAsia="Times New Roman" w:hAnsi="Times New Roman" w:cs="Times New Roman"/>
          <w:i/>
          <w:spacing w:val="1"/>
          <w:sz w:val="16"/>
          <w:szCs w:val="16"/>
          <w:lang w:val="es-MX"/>
        </w:rPr>
        <w:t>(</w:t>
      </w:r>
      <w:r w:rsidRPr="00AD3DAC">
        <w:rPr>
          <w:rFonts w:ascii="Times New Roman" w:eastAsia="Times New Roman" w:hAnsi="Times New Roman" w:cs="Times New Roman"/>
          <w:i/>
          <w:spacing w:val="1"/>
          <w:sz w:val="16"/>
          <w:szCs w:val="16"/>
          <w:lang w:val="es-MX"/>
        </w:rPr>
        <w:t>Firma del cliente)</w:t>
      </w:r>
    </w:p>
    <w:p w14:paraId="25C0E3BA" w14:textId="77777777" w:rsidR="009040F3" w:rsidRDefault="009040F3">
      <w:pPr>
        <w:rPr>
          <w:rFonts w:ascii="Times New Roman" w:eastAsia="Times New Roman" w:hAnsi="Times New Roman" w:cs="Times New Roman"/>
          <w:sz w:val="16"/>
          <w:szCs w:val="16"/>
          <w:lang w:val="es-MX"/>
        </w:rPr>
      </w:pPr>
    </w:p>
    <w:p w14:paraId="66B91933" w14:textId="77777777" w:rsidR="00AD3DAC" w:rsidRDefault="00AD3DAC">
      <w:pPr>
        <w:rPr>
          <w:rFonts w:ascii="Times New Roman" w:eastAsia="Times New Roman" w:hAnsi="Times New Roman" w:cs="Times New Roman"/>
          <w:sz w:val="16"/>
          <w:szCs w:val="16"/>
          <w:lang w:val="es-MX"/>
        </w:rPr>
      </w:pPr>
    </w:p>
    <w:p w14:paraId="2EE8C67D" w14:textId="77777777" w:rsidR="00AD3DAC" w:rsidRDefault="00AD3DAC">
      <w:pPr>
        <w:rPr>
          <w:rFonts w:ascii="Times New Roman" w:eastAsia="Times New Roman" w:hAnsi="Times New Roman" w:cs="Times New Roman"/>
          <w:sz w:val="16"/>
          <w:szCs w:val="16"/>
          <w:lang w:val="es-MX"/>
        </w:rPr>
      </w:pPr>
      <w:r>
        <w:rPr>
          <w:rFonts w:ascii="Times New Roman" w:eastAsia="Times New Roman" w:hAnsi="Times New Roman" w:cs="Times New Roman"/>
          <w:sz w:val="16"/>
          <w:szCs w:val="16"/>
          <w:lang w:val="es-MX"/>
        </w:rPr>
        <w:tab/>
      </w:r>
      <w:r>
        <w:rPr>
          <w:rFonts w:ascii="Times New Roman" w:eastAsia="Times New Roman" w:hAnsi="Times New Roman" w:cs="Times New Roman"/>
          <w:sz w:val="16"/>
          <w:szCs w:val="16"/>
          <w:lang w:val="es-MX"/>
        </w:rPr>
        <w:tab/>
      </w:r>
      <w:r>
        <w:rPr>
          <w:rFonts w:ascii="Times New Roman" w:eastAsia="Times New Roman" w:hAnsi="Times New Roman" w:cs="Times New Roman"/>
          <w:sz w:val="16"/>
          <w:szCs w:val="16"/>
          <w:lang w:val="es-MX"/>
        </w:rPr>
        <w:tab/>
      </w:r>
      <w:r>
        <w:rPr>
          <w:rFonts w:ascii="Times New Roman" w:eastAsia="Times New Roman" w:hAnsi="Times New Roman" w:cs="Times New Roman"/>
          <w:sz w:val="16"/>
          <w:szCs w:val="16"/>
          <w:lang w:val="es-MX"/>
        </w:rPr>
        <w:tab/>
      </w:r>
      <w:r>
        <w:rPr>
          <w:rFonts w:ascii="Times New Roman" w:eastAsia="Times New Roman" w:hAnsi="Times New Roman" w:cs="Times New Roman"/>
          <w:sz w:val="16"/>
          <w:szCs w:val="16"/>
          <w:lang w:val="es-MX"/>
        </w:rPr>
        <w:tab/>
      </w:r>
      <w:r>
        <w:rPr>
          <w:rFonts w:ascii="Times New Roman" w:eastAsia="Times New Roman" w:hAnsi="Times New Roman" w:cs="Times New Roman"/>
          <w:sz w:val="16"/>
          <w:szCs w:val="16"/>
          <w:lang w:val="es-MX"/>
        </w:rPr>
        <w:tab/>
      </w:r>
      <w:r>
        <w:rPr>
          <w:rFonts w:ascii="Times New Roman" w:eastAsia="Times New Roman" w:hAnsi="Times New Roman" w:cs="Times New Roman"/>
          <w:sz w:val="16"/>
          <w:szCs w:val="16"/>
          <w:lang w:val="es-MX"/>
        </w:rPr>
        <w:tab/>
        <w:t>_</w:t>
      </w:r>
      <w:r w:rsidRPr="00AD3DAC">
        <w:rPr>
          <w:rFonts w:ascii="Times New Roman" w:eastAsia="Times New Roman" w:hAnsi="Times New Roman" w:cs="Times New Roman"/>
          <w:b/>
          <w:bCs/>
          <w:sz w:val="16"/>
          <w:szCs w:val="16"/>
          <w:lang w:val="es-MX"/>
        </w:rPr>
        <w:t>________________________________________________________________</w:t>
      </w:r>
      <w:r>
        <w:rPr>
          <w:rFonts w:ascii="Times New Roman" w:eastAsia="Times New Roman" w:hAnsi="Times New Roman" w:cs="Times New Roman"/>
          <w:sz w:val="16"/>
          <w:szCs w:val="16"/>
          <w:lang w:val="es-MX"/>
        </w:rPr>
        <w:t>_</w:t>
      </w:r>
    </w:p>
    <w:p w14:paraId="74503ABF" w14:textId="77777777" w:rsidR="00AD3DAC" w:rsidRPr="00AD3DAC" w:rsidRDefault="00AD3DAC">
      <w:pPr>
        <w:rPr>
          <w:rFonts w:ascii="Times New Roman" w:eastAsia="Times New Roman" w:hAnsi="Times New Roman" w:cs="Times New Roman"/>
          <w:i/>
          <w:iCs/>
          <w:sz w:val="16"/>
          <w:szCs w:val="16"/>
          <w:lang w:val="es-MX"/>
        </w:rPr>
      </w:pPr>
      <w:r>
        <w:rPr>
          <w:rFonts w:ascii="Times New Roman" w:eastAsia="Times New Roman" w:hAnsi="Times New Roman" w:cs="Times New Roman"/>
          <w:sz w:val="16"/>
          <w:szCs w:val="16"/>
          <w:lang w:val="es-MX"/>
        </w:rPr>
        <w:tab/>
      </w:r>
      <w:r>
        <w:rPr>
          <w:rFonts w:ascii="Times New Roman" w:eastAsia="Times New Roman" w:hAnsi="Times New Roman" w:cs="Times New Roman"/>
          <w:sz w:val="16"/>
          <w:szCs w:val="16"/>
          <w:lang w:val="es-MX"/>
        </w:rPr>
        <w:tab/>
      </w:r>
      <w:r>
        <w:rPr>
          <w:rFonts w:ascii="Times New Roman" w:eastAsia="Times New Roman" w:hAnsi="Times New Roman" w:cs="Times New Roman"/>
          <w:sz w:val="16"/>
          <w:szCs w:val="16"/>
          <w:lang w:val="es-MX"/>
        </w:rPr>
        <w:tab/>
      </w:r>
      <w:r>
        <w:rPr>
          <w:rFonts w:ascii="Times New Roman" w:eastAsia="Times New Roman" w:hAnsi="Times New Roman" w:cs="Times New Roman"/>
          <w:sz w:val="16"/>
          <w:szCs w:val="16"/>
          <w:lang w:val="es-MX"/>
        </w:rPr>
        <w:tab/>
      </w:r>
      <w:r>
        <w:rPr>
          <w:rFonts w:ascii="Times New Roman" w:eastAsia="Times New Roman" w:hAnsi="Times New Roman" w:cs="Times New Roman"/>
          <w:sz w:val="16"/>
          <w:szCs w:val="16"/>
          <w:lang w:val="es-MX"/>
        </w:rPr>
        <w:tab/>
      </w:r>
      <w:r>
        <w:rPr>
          <w:rFonts w:ascii="Times New Roman" w:eastAsia="Times New Roman" w:hAnsi="Times New Roman" w:cs="Times New Roman"/>
          <w:sz w:val="16"/>
          <w:szCs w:val="16"/>
          <w:lang w:val="es-MX"/>
        </w:rPr>
        <w:tab/>
      </w:r>
      <w:r>
        <w:rPr>
          <w:rFonts w:ascii="Times New Roman" w:eastAsia="Times New Roman" w:hAnsi="Times New Roman" w:cs="Times New Roman"/>
          <w:sz w:val="16"/>
          <w:szCs w:val="16"/>
          <w:lang w:val="es-MX"/>
        </w:rPr>
        <w:tab/>
      </w:r>
      <w:bookmarkStart w:id="2" w:name="_Hlk35950301"/>
      <w:r>
        <w:rPr>
          <w:rFonts w:ascii="Times New Roman" w:eastAsia="Times New Roman" w:hAnsi="Times New Roman" w:cs="Times New Roman"/>
          <w:sz w:val="16"/>
          <w:szCs w:val="16"/>
          <w:lang w:val="es-MX"/>
        </w:rPr>
        <w:tab/>
      </w:r>
      <w:r>
        <w:rPr>
          <w:rFonts w:ascii="Times New Roman" w:eastAsia="Times New Roman" w:hAnsi="Times New Roman" w:cs="Times New Roman"/>
          <w:sz w:val="16"/>
          <w:szCs w:val="16"/>
          <w:lang w:val="es-MX"/>
        </w:rPr>
        <w:tab/>
      </w:r>
      <w:r w:rsidRPr="00AD3DAC">
        <w:rPr>
          <w:rFonts w:ascii="Times New Roman" w:eastAsia="Times New Roman" w:hAnsi="Times New Roman" w:cs="Times New Roman"/>
          <w:i/>
          <w:iCs/>
          <w:sz w:val="16"/>
          <w:szCs w:val="16"/>
          <w:lang w:val="es-MX"/>
        </w:rPr>
        <w:t>(Dirección del cliente)</w:t>
      </w:r>
      <w:bookmarkEnd w:id="2"/>
    </w:p>
    <w:p w14:paraId="7A58636D" w14:textId="77777777" w:rsidR="00AD3DAC" w:rsidRPr="00AD3DAC" w:rsidRDefault="00AD3DAC">
      <w:pPr>
        <w:rPr>
          <w:rFonts w:ascii="Times New Roman" w:eastAsia="Times New Roman" w:hAnsi="Times New Roman" w:cs="Times New Roman"/>
          <w:i/>
          <w:iCs/>
          <w:sz w:val="16"/>
          <w:szCs w:val="16"/>
          <w:lang w:val="es-MX"/>
        </w:rPr>
      </w:pPr>
    </w:p>
    <w:p w14:paraId="79DD6999" w14:textId="77777777" w:rsidR="00AD3DAC" w:rsidRPr="00AD3DAC" w:rsidRDefault="00AD3DAC">
      <w:pPr>
        <w:rPr>
          <w:rFonts w:ascii="Times New Roman" w:eastAsia="Times New Roman" w:hAnsi="Times New Roman" w:cs="Times New Roman"/>
          <w:i/>
          <w:iCs/>
          <w:sz w:val="16"/>
          <w:szCs w:val="16"/>
          <w:lang w:val="es-MX"/>
        </w:rPr>
      </w:pPr>
    </w:p>
    <w:p w14:paraId="46E8302E" w14:textId="6507B5E3" w:rsidR="00AD3DAC" w:rsidRPr="00AD3DAC" w:rsidRDefault="00AD3DAC">
      <w:pPr>
        <w:rPr>
          <w:rFonts w:ascii="Times New Roman" w:eastAsia="Times New Roman" w:hAnsi="Times New Roman" w:cs="Times New Roman"/>
          <w:i/>
          <w:iCs/>
          <w:sz w:val="16"/>
          <w:szCs w:val="16"/>
          <w:lang w:val="es-MX"/>
        </w:rPr>
      </w:pPr>
      <w:r>
        <w:rPr>
          <w:rFonts w:ascii="Times New Roman" w:eastAsia="Times New Roman" w:hAnsi="Times New Roman" w:cs="Times New Roman"/>
          <w:i/>
          <w:iCs/>
          <w:sz w:val="16"/>
          <w:szCs w:val="16"/>
          <w:lang w:val="es-MX"/>
        </w:rPr>
        <w:tab/>
      </w:r>
      <w:r>
        <w:rPr>
          <w:rFonts w:ascii="Times New Roman" w:eastAsia="Times New Roman" w:hAnsi="Times New Roman" w:cs="Times New Roman"/>
          <w:i/>
          <w:iCs/>
          <w:sz w:val="16"/>
          <w:szCs w:val="16"/>
          <w:lang w:val="es-MX"/>
        </w:rPr>
        <w:tab/>
      </w:r>
      <w:r>
        <w:rPr>
          <w:rFonts w:ascii="Times New Roman" w:eastAsia="Times New Roman" w:hAnsi="Times New Roman" w:cs="Times New Roman"/>
          <w:i/>
          <w:iCs/>
          <w:sz w:val="16"/>
          <w:szCs w:val="16"/>
          <w:lang w:val="es-MX"/>
        </w:rPr>
        <w:tab/>
      </w:r>
      <w:r>
        <w:rPr>
          <w:rFonts w:ascii="Times New Roman" w:eastAsia="Times New Roman" w:hAnsi="Times New Roman" w:cs="Times New Roman"/>
          <w:i/>
          <w:iCs/>
          <w:sz w:val="16"/>
          <w:szCs w:val="16"/>
          <w:lang w:val="es-MX"/>
        </w:rPr>
        <w:tab/>
      </w:r>
      <w:r>
        <w:rPr>
          <w:rFonts w:ascii="Times New Roman" w:eastAsia="Times New Roman" w:hAnsi="Times New Roman" w:cs="Times New Roman"/>
          <w:i/>
          <w:iCs/>
          <w:sz w:val="16"/>
          <w:szCs w:val="16"/>
          <w:lang w:val="es-MX"/>
        </w:rPr>
        <w:tab/>
      </w:r>
      <w:r>
        <w:rPr>
          <w:rFonts w:ascii="Times New Roman" w:eastAsia="Times New Roman" w:hAnsi="Times New Roman" w:cs="Times New Roman"/>
          <w:i/>
          <w:iCs/>
          <w:sz w:val="16"/>
          <w:szCs w:val="16"/>
          <w:lang w:val="es-MX"/>
        </w:rPr>
        <w:tab/>
      </w:r>
      <w:r>
        <w:rPr>
          <w:rFonts w:ascii="Times New Roman" w:eastAsia="Times New Roman" w:hAnsi="Times New Roman" w:cs="Times New Roman"/>
          <w:i/>
          <w:iCs/>
          <w:sz w:val="16"/>
          <w:szCs w:val="16"/>
          <w:lang w:val="es-MX"/>
        </w:rPr>
        <w:tab/>
        <w:t>___________________________________________________________________</w:t>
      </w:r>
    </w:p>
    <w:p w14:paraId="3041D761" w14:textId="6DB13179" w:rsidR="00AD3DAC" w:rsidRPr="00AD3DAC" w:rsidRDefault="00AD3DAC">
      <w:pPr>
        <w:rPr>
          <w:rFonts w:ascii="Times New Roman" w:eastAsia="Times New Roman" w:hAnsi="Times New Roman" w:cs="Times New Roman"/>
          <w:i/>
          <w:iCs/>
          <w:sz w:val="16"/>
          <w:szCs w:val="16"/>
          <w:lang w:val="es-MX"/>
        </w:rPr>
        <w:sectPr w:rsidR="00AD3DAC" w:rsidRPr="00AD3DAC">
          <w:headerReference w:type="default" r:id="rId15"/>
          <w:footerReference w:type="default" r:id="rId16"/>
          <w:pgSz w:w="12240" w:h="15840"/>
          <w:pgMar w:top="1080" w:right="700" w:bottom="4600" w:left="660" w:header="631" w:footer="4404" w:gutter="0"/>
          <w:cols w:space="720"/>
        </w:sectPr>
      </w:pPr>
      <w:r w:rsidRPr="00AD3DAC">
        <w:rPr>
          <w:rFonts w:ascii="Times New Roman" w:eastAsia="Times New Roman" w:hAnsi="Times New Roman" w:cs="Times New Roman"/>
          <w:i/>
          <w:iCs/>
          <w:sz w:val="16"/>
          <w:szCs w:val="16"/>
          <w:lang w:val="es-MX"/>
        </w:rPr>
        <w:tab/>
      </w:r>
      <w:r w:rsidRPr="00AD3DAC">
        <w:rPr>
          <w:rFonts w:ascii="Times New Roman" w:eastAsia="Times New Roman" w:hAnsi="Times New Roman" w:cs="Times New Roman"/>
          <w:i/>
          <w:iCs/>
          <w:sz w:val="16"/>
          <w:szCs w:val="16"/>
          <w:lang w:val="es-MX"/>
        </w:rPr>
        <w:tab/>
      </w:r>
      <w:r w:rsidRPr="00AD3DAC">
        <w:rPr>
          <w:rFonts w:ascii="Times New Roman" w:eastAsia="Times New Roman" w:hAnsi="Times New Roman" w:cs="Times New Roman"/>
          <w:i/>
          <w:iCs/>
          <w:sz w:val="16"/>
          <w:szCs w:val="16"/>
          <w:lang w:val="es-MX"/>
        </w:rPr>
        <w:tab/>
      </w:r>
      <w:r w:rsidRPr="00AD3DAC">
        <w:rPr>
          <w:rFonts w:ascii="Times New Roman" w:eastAsia="Times New Roman" w:hAnsi="Times New Roman" w:cs="Times New Roman"/>
          <w:i/>
          <w:iCs/>
          <w:sz w:val="16"/>
          <w:szCs w:val="16"/>
          <w:lang w:val="es-MX"/>
        </w:rPr>
        <w:tab/>
      </w:r>
      <w:r w:rsidRPr="00AD3DAC">
        <w:rPr>
          <w:rFonts w:ascii="Times New Roman" w:eastAsia="Times New Roman" w:hAnsi="Times New Roman" w:cs="Times New Roman"/>
          <w:i/>
          <w:iCs/>
          <w:sz w:val="16"/>
          <w:szCs w:val="16"/>
          <w:lang w:val="es-MX"/>
        </w:rPr>
        <w:tab/>
      </w:r>
      <w:r w:rsidRPr="00AD3DAC">
        <w:rPr>
          <w:rFonts w:ascii="Times New Roman" w:eastAsia="Times New Roman" w:hAnsi="Times New Roman" w:cs="Times New Roman"/>
          <w:i/>
          <w:iCs/>
          <w:sz w:val="16"/>
          <w:szCs w:val="16"/>
          <w:lang w:val="es-MX"/>
        </w:rPr>
        <w:tab/>
      </w:r>
      <w:r w:rsidRPr="00AD3DAC">
        <w:rPr>
          <w:rFonts w:ascii="Times New Roman" w:eastAsia="Times New Roman" w:hAnsi="Times New Roman" w:cs="Times New Roman"/>
          <w:i/>
          <w:iCs/>
          <w:sz w:val="16"/>
          <w:szCs w:val="16"/>
          <w:lang w:val="es-MX"/>
        </w:rPr>
        <w:tab/>
      </w:r>
      <w:r w:rsidRPr="00AD3DAC">
        <w:rPr>
          <w:rFonts w:ascii="Times New Roman" w:eastAsia="Times New Roman" w:hAnsi="Times New Roman" w:cs="Times New Roman"/>
          <w:i/>
          <w:iCs/>
          <w:sz w:val="16"/>
          <w:szCs w:val="16"/>
          <w:lang w:val="es-MX"/>
        </w:rPr>
        <w:tab/>
      </w:r>
      <w:r w:rsidRPr="00AD3DAC">
        <w:rPr>
          <w:rFonts w:ascii="Times New Roman" w:eastAsia="Times New Roman" w:hAnsi="Times New Roman" w:cs="Times New Roman"/>
          <w:i/>
          <w:iCs/>
          <w:sz w:val="16"/>
          <w:szCs w:val="16"/>
          <w:lang w:val="es-MX"/>
        </w:rPr>
        <w:tab/>
        <w:t>(Ciudad/estado/código postal)</w:t>
      </w:r>
    </w:p>
    <w:p w14:paraId="68F08066" w14:textId="77777777" w:rsidR="009040F3" w:rsidRPr="00526FFC" w:rsidRDefault="009040F3">
      <w:pPr>
        <w:spacing w:line="200" w:lineRule="exact"/>
        <w:rPr>
          <w:sz w:val="20"/>
          <w:szCs w:val="20"/>
          <w:lang w:val="es-MX"/>
        </w:rPr>
      </w:pPr>
    </w:p>
    <w:p w14:paraId="6D7AB2ED" w14:textId="77777777" w:rsidR="009040F3" w:rsidRPr="00526FFC" w:rsidRDefault="009040F3">
      <w:pPr>
        <w:spacing w:line="200" w:lineRule="exact"/>
        <w:rPr>
          <w:sz w:val="20"/>
          <w:szCs w:val="20"/>
          <w:lang w:val="es-MX"/>
        </w:rPr>
      </w:pPr>
    </w:p>
    <w:p w14:paraId="172F2131" w14:textId="30EF7111" w:rsidR="009040F3" w:rsidRPr="00B904C4" w:rsidRDefault="00B904C4">
      <w:pPr>
        <w:pStyle w:val="Heading2"/>
        <w:spacing w:before="58" w:line="264" w:lineRule="auto"/>
        <w:ind w:left="2581" w:right="2525"/>
        <w:jc w:val="center"/>
        <w:rPr>
          <w:rFonts w:cs="Times New Roman"/>
          <w:b w:val="0"/>
          <w:bCs w:val="0"/>
          <w:lang w:val="es-MX"/>
        </w:rPr>
      </w:pPr>
      <w:bookmarkStart w:id="3" w:name="_Hlk35949281"/>
      <w:r w:rsidRPr="00B904C4">
        <w:rPr>
          <w:rFonts w:cs="Times New Roman"/>
          <w:spacing w:val="15"/>
          <w:lang w:val="es-MX"/>
        </w:rPr>
        <w:t>PERMISO DEL CLIENTE Y AUTORIZACIÓN</w:t>
      </w:r>
      <w:r w:rsidR="00340FB3" w:rsidRPr="00B904C4">
        <w:rPr>
          <w:rFonts w:cs="Times New Roman"/>
          <w:spacing w:val="20"/>
          <w:lang w:val="es-MX"/>
        </w:rPr>
        <w:t xml:space="preserve"> </w:t>
      </w:r>
      <w:r>
        <w:rPr>
          <w:rFonts w:cs="Times New Roman"/>
          <w:spacing w:val="20"/>
          <w:lang w:val="es-MX"/>
        </w:rPr>
        <w:t>PARA TENER ACCESO A REGISTROS FINANCIEROS PARA EL</w:t>
      </w:r>
    </w:p>
    <w:p w14:paraId="06190848" w14:textId="6BC6AB8D" w:rsidR="009040F3" w:rsidRPr="00B904C4" w:rsidRDefault="00B904C4">
      <w:pPr>
        <w:ind w:left="3611" w:right="3560"/>
        <w:jc w:val="center"/>
        <w:rPr>
          <w:rFonts w:ascii="Times New Roman" w:eastAsia="Times New Roman" w:hAnsi="Times New Roman" w:cs="Times New Roman"/>
          <w:sz w:val="24"/>
          <w:szCs w:val="24"/>
          <w:lang w:val="es-MX"/>
        </w:rPr>
      </w:pPr>
      <w:r w:rsidRPr="00B904C4">
        <w:rPr>
          <w:rFonts w:ascii="Times New Roman" w:eastAsia="Times New Roman" w:hAnsi="Times New Roman" w:cs="Times New Roman"/>
          <w:b/>
          <w:bCs/>
          <w:spacing w:val="14"/>
          <w:sz w:val="24"/>
          <w:szCs w:val="24"/>
          <w:lang w:val="es-MX"/>
        </w:rPr>
        <w:t>INFORME PREVIO A LA I</w:t>
      </w:r>
      <w:r>
        <w:rPr>
          <w:rFonts w:ascii="Times New Roman" w:eastAsia="Times New Roman" w:hAnsi="Times New Roman" w:cs="Times New Roman"/>
          <w:b/>
          <w:bCs/>
          <w:spacing w:val="14"/>
          <w:sz w:val="24"/>
          <w:szCs w:val="24"/>
          <w:lang w:val="es-MX"/>
        </w:rPr>
        <w:t>MPOSICIÓN DEL CASTIGO</w:t>
      </w:r>
    </w:p>
    <w:p w14:paraId="095F5D78" w14:textId="77777777" w:rsidR="009040F3" w:rsidRPr="00B904C4" w:rsidRDefault="009040F3">
      <w:pPr>
        <w:spacing w:line="200" w:lineRule="exact"/>
        <w:rPr>
          <w:sz w:val="20"/>
          <w:szCs w:val="20"/>
          <w:lang w:val="es-MX"/>
        </w:rPr>
      </w:pPr>
    </w:p>
    <w:bookmarkEnd w:id="3"/>
    <w:p w14:paraId="2A91779F" w14:textId="77777777" w:rsidR="009040F3" w:rsidRPr="00B904C4" w:rsidRDefault="009040F3">
      <w:pPr>
        <w:spacing w:before="16" w:line="220" w:lineRule="exact"/>
        <w:rPr>
          <w:lang w:val="es-MX"/>
        </w:rPr>
      </w:pPr>
    </w:p>
    <w:p w14:paraId="29A6DCFD" w14:textId="19D127CD" w:rsidR="009040F3" w:rsidRPr="00526FFC" w:rsidRDefault="00B904C4">
      <w:pPr>
        <w:pStyle w:val="BodyText"/>
        <w:tabs>
          <w:tab w:val="left" w:pos="7703"/>
        </w:tabs>
        <w:ind w:left="194"/>
        <w:jc w:val="center"/>
        <w:rPr>
          <w:rFonts w:cs="Times New Roman"/>
          <w:lang w:val="es-MX"/>
        </w:rPr>
      </w:pPr>
      <w:r w:rsidRPr="00526FFC">
        <w:rPr>
          <w:rFonts w:cs="Times New Roman"/>
          <w:spacing w:val="-3"/>
          <w:lang w:val="es-MX"/>
        </w:rPr>
        <w:t>Yo</w:t>
      </w:r>
      <w:r w:rsidR="00340FB3" w:rsidRPr="00526FFC">
        <w:rPr>
          <w:rFonts w:cs="Times New Roman"/>
          <w:lang w:val="es-MX"/>
        </w:rPr>
        <w:t>,</w:t>
      </w:r>
      <w:r w:rsidR="00340FB3" w:rsidRPr="00526FFC">
        <w:rPr>
          <w:rFonts w:cs="Times New Roman"/>
          <w:u w:val="single" w:color="000000"/>
          <w:lang w:val="es-MX"/>
        </w:rPr>
        <w:tab/>
      </w:r>
      <w:r w:rsidR="00340FB3" w:rsidRPr="00526FFC">
        <w:rPr>
          <w:rFonts w:cs="Times New Roman"/>
          <w:lang w:val="es-MX"/>
        </w:rPr>
        <w:t>,</w:t>
      </w:r>
      <w:r w:rsidR="00340FB3" w:rsidRPr="00526FFC">
        <w:rPr>
          <w:rFonts w:cs="Times New Roman"/>
          <w:spacing w:val="-4"/>
          <w:lang w:val="es-MX"/>
        </w:rPr>
        <w:t xml:space="preserve"> </w:t>
      </w:r>
      <w:r w:rsidRPr="00526FFC">
        <w:rPr>
          <w:rFonts w:cs="Times New Roman"/>
          <w:spacing w:val="-4"/>
          <w:lang w:val="es-MX"/>
        </w:rPr>
        <w:t xml:space="preserve">habiendo leído la </w:t>
      </w:r>
    </w:p>
    <w:p w14:paraId="0178A1AB" w14:textId="650D782E" w:rsidR="009040F3" w:rsidRPr="00526FFC" w:rsidRDefault="00340FB3">
      <w:pPr>
        <w:spacing w:before="6"/>
        <w:ind w:left="3666" w:right="5862"/>
        <w:jc w:val="center"/>
        <w:rPr>
          <w:rFonts w:ascii="Times New Roman" w:eastAsia="Times New Roman" w:hAnsi="Times New Roman" w:cs="Times New Roman"/>
          <w:sz w:val="16"/>
          <w:szCs w:val="16"/>
          <w:lang w:val="es-MX"/>
        </w:rPr>
      </w:pPr>
      <w:r w:rsidRPr="00526FFC">
        <w:rPr>
          <w:rFonts w:ascii="Times New Roman" w:eastAsia="Times New Roman" w:hAnsi="Times New Roman" w:cs="Times New Roman"/>
          <w:i/>
          <w:spacing w:val="1"/>
          <w:sz w:val="16"/>
          <w:szCs w:val="16"/>
          <w:lang w:val="es-MX"/>
        </w:rPr>
        <w:t>(N</w:t>
      </w:r>
      <w:r w:rsidR="00B904C4" w:rsidRPr="00526FFC">
        <w:rPr>
          <w:rFonts w:ascii="Times New Roman" w:eastAsia="Times New Roman" w:hAnsi="Times New Roman" w:cs="Times New Roman"/>
          <w:i/>
          <w:spacing w:val="1"/>
          <w:sz w:val="16"/>
          <w:szCs w:val="16"/>
          <w:lang w:val="es-MX"/>
        </w:rPr>
        <w:t>ombre del cliente</w:t>
      </w:r>
      <w:r w:rsidRPr="00526FFC">
        <w:rPr>
          <w:rFonts w:ascii="Times New Roman" w:eastAsia="Times New Roman" w:hAnsi="Times New Roman" w:cs="Times New Roman"/>
          <w:i/>
          <w:spacing w:val="1"/>
          <w:sz w:val="16"/>
          <w:szCs w:val="16"/>
          <w:lang w:val="es-MX"/>
        </w:rPr>
        <w:t>)</w:t>
      </w:r>
    </w:p>
    <w:p w14:paraId="0BDEC2BD" w14:textId="1AF2E234" w:rsidR="009040F3" w:rsidRPr="00B904C4" w:rsidRDefault="00B904C4">
      <w:pPr>
        <w:pStyle w:val="BodyText"/>
        <w:spacing w:before="76" w:line="245" w:lineRule="auto"/>
        <w:ind w:left="110" w:hanging="2"/>
        <w:rPr>
          <w:rFonts w:cs="Times New Roman"/>
          <w:lang w:val="es-MX"/>
        </w:rPr>
      </w:pPr>
      <w:r w:rsidRPr="00B904C4">
        <w:rPr>
          <w:rFonts w:cs="Times New Roman"/>
          <w:spacing w:val="1"/>
          <w:lang w:val="es-MX"/>
        </w:rPr>
        <w:t>explicación sobre mis derechos adjunta a este formulario</w:t>
      </w:r>
      <w:r w:rsidR="00340FB3" w:rsidRPr="00B904C4">
        <w:rPr>
          <w:rFonts w:cs="Times New Roman"/>
          <w:lang w:val="es-MX"/>
        </w:rPr>
        <w:t>,</w:t>
      </w:r>
      <w:r w:rsidR="00982E62">
        <w:rPr>
          <w:rFonts w:cs="Times New Roman"/>
          <w:lang w:val="es-MX"/>
        </w:rPr>
        <w:t xml:space="preserve"> </w:t>
      </w:r>
      <w:r w:rsidRPr="00B904C4">
        <w:rPr>
          <w:rFonts w:cs="Times New Roman"/>
          <w:lang w:val="es-MX"/>
        </w:rPr>
        <w:t xml:space="preserve">y habiendo sido condenado en el Tribunal Federal de los Estados Unidos, </w:t>
      </w:r>
      <w:proofErr w:type="gramStart"/>
      <w:r w:rsidRPr="00B904C4">
        <w:rPr>
          <w:rFonts w:cs="Times New Roman"/>
          <w:lang w:val="es-MX"/>
        </w:rPr>
        <w:t>d</w:t>
      </w:r>
      <w:r>
        <w:rPr>
          <w:rFonts w:cs="Times New Roman"/>
          <w:lang w:val="es-MX"/>
        </w:rPr>
        <w:t>e acuerdo a</w:t>
      </w:r>
      <w:proofErr w:type="gramEnd"/>
      <w:r>
        <w:rPr>
          <w:rFonts w:cs="Times New Roman"/>
          <w:lang w:val="es-MX"/>
        </w:rPr>
        <w:t xml:space="preserve"> </w:t>
      </w:r>
      <w:r w:rsidR="00340FB3" w:rsidRPr="00B904C4">
        <w:rPr>
          <w:rFonts w:cs="Times New Roman"/>
          <w:spacing w:val="1"/>
          <w:lang w:val="es-MX"/>
        </w:rPr>
        <w:t>1</w:t>
      </w:r>
      <w:r w:rsidR="00340FB3" w:rsidRPr="00B904C4">
        <w:rPr>
          <w:rFonts w:cs="Times New Roman"/>
          <w:lang w:val="es-MX"/>
        </w:rPr>
        <w:t>8</w:t>
      </w:r>
      <w:r w:rsidR="00340FB3" w:rsidRPr="00B904C4">
        <w:rPr>
          <w:rFonts w:cs="Times New Roman"/>
          <w:spacing w:val="-3"/>
          <w:lang w:val="es-MX"/>
        </w:rPr>
        <w:t xml:space="preserve"> </w:t>
      </w:r>
      <w:r w:rsidR="00340FB3" w:rsidRPr="00B904C4">
        <w:rPr>
          <w:rFonts w:cs="Times New Roman"/>
          <w:spacing w:val="1"/>
          <w:lang w:val="es-MX"/>
        </w:rPr>
        <w:t>U.S.C</w:t>
      </w:r>
      <w:r w:rsidR="00340FB3" w:rsidRPr="00B904C4">
        <w:rPr>
          <w:rFonts w:cs="Times New Roman"/>
          <w:lang w:val="es-MX"/>
        </w:rPr>
        <w:t>.</w:t>
      </w:r>
      <w:r w:rsidR="00340FB3" w:rsidRPr="00B904C4">
        <w:rPr>
          <w:rFonts w:cs="Times New Roman"/>
          <w:spacing w:val="-2"/>
          <w:lang w:val="es-MX"/>
        </w:rPr>
        <w:t xml:space="preserve"> </w:t>
      </w:r>
      <w:r w:rsidR="00340FB3" w:rsidRPr="00B904C4">
        <w:rPr>
          <w:rFonts w:cs="Times New Roman"/>
          <w:lang w:val="es-MX"/>
        </w:rPr>
        <w:t>§</w:t>
      </w:r>
      <w:r w:rsidR="00340FB3" w:rsidRPr="00B904C4">
        <w:rPr>
          <w:rFonts w:cs="Times New Roman"/>
          <w:spacing w:val="-3"/>
          <w:lang w:val="es-MX"/>
        </w:rPr>
        <w:t xml:space="preserve"> </w:t>
      </w:r>
      <w:r w:rsidR="00340FB3" w:rsidRPr="00B904C4">
        <w:rPr>
          <w:rFonts w:cs="Times New Roman"/>
          <w:spacing w:val="1"/>
          <w:lang w:val="es-MX"/>
        </w:rPr>
        <w:t>366</w:t>
      </w:r>
      <w:r w:rsidR="00340FB3" w:rsidRPr="00B904C4">
        <w:rPr>
          <w:rFonts w:cs="Times New Roman"/>
          <w:lang w:val="es-MX"/>
        </w:rPr>
        <w:t>3</w:t>
      </w:r>
      <w:r w:rsidR="00340FB3" w:rsidRPr="00B904C4">
        <w:rPr>
          <w:rFonts w:cs="Times New Roman"/>
          <w:spacing w:val="-2"/>
          <w:lang w:val="es-MX"/>
        </w:rPr>
        <w:t xml:space="preserve"> </w:t>
      </w:r>
      <w:r w:rsidR="00340FB3" w:rsidRPr="00B904C4">
        <w:rPr>
          <w:rFonts w:cs="Times New Roman"/>
          <w:spacing w:val="1"/>
          <w:lang w:val="es-MX"/>
        </w:rPr>
        <w:t>(3)</w:t>
      </w:r>
      <w:r w:rsidR="00340FB3" w:rsidRPr="00B904C4">
        <w:rPr>
          <w:rFonts w:cs="Times New Roman"/>
          <w:lang w:val="es-MX"/>
        </w:rPr>
        <w:t>,</w:t>
      </w:r>
      <w:r>
        <w:rPr>
          <w:rFonts w:cs="Times New Roman"/>
          <w:spacing w:val="-3"/>
          <w:lang w:val="es-MX"/>
        </w:rPr>
        <w:t xml:space="preserve"> por este medio autorizo a </w:t>
      </w:r>
    </w:p>
    <w:p w14:paraId="7BE1872D" w14:textId="77777777" w:rsidR="009040F3" w:rsidRPr="00B904C4" w:rsidRDefault="009040F3">
      <w:pPr>
        <w:spacing w:before="9" w:line="110" w:lineRule="exact"/>
        <w:rPr>
          <w:sz w:val="11"/>
          <w:szCs w:val="11"/>
          <w:lang w:val="es-MX"/>
        </w:rPr>
      </w:pPr>
    </w:p>
    <w:p w14:paraId="160BCFBC" w14:textId="77777777" w:rsidR="009040F3" w:rsidRPr="00B904C4" w:rsidRDefault="009040F3">
      <w:pPr>
        <w:spacing w:line="200" w:lineRule="exact"/>
        <w:rPr>
          <w:sz w:val="20"/>
          <w:szCs w:val="20"/>
          <w:lang w:val="es-MX"/>
        </w:rPr>
      </w:pPr>
    </w:p>
    <w:p w14:paraId="5E2D1D43" w14:textId="77777777" w:rsidR="009040F3" w:rsidRPr="00B904C4" w:rsidRDefault="009040F3">
      <w:pPr>
        <w:spacing w:line="200" w:lineRule="exact"/>
        <w:rPr>
          <w:sz w:val="20"/>
          <w:szCs w:val="20"/>
          <w:lang w:val="es-MX"/>
        </w:rPr>
      </w:pPr>
    </w:p>
    <w:p w14:paraId="03C87580" w14:textId="6474ADC2" w:rsidR="009040F3" w:rsidRPr="00B904C4" w:rsidRDefault="00B817CA" w:rsidP="00982E62">
      <w:pPr>
        <w:ind w:left="1440" w:right="3389" w:firstLine="720"/>
        <w:rPr>
          <w:rFonts w:ascii="Times New Roman" w:eastAsia="Times New Roman" w:hAnsi="Times New Roman" w:cs="Times New Roman"/>
          <w:sz w:val="16"/>
          <w:szCs w:val="16"/>
          <w:lang w:val="es-MX"/>
        </w:rPr>
      </w:pPr>
      <w:r>
        <w:rPr>
          <w:noProof/>
        </w:rPr>
        <mc:AlternateContent>
          <mc:Choice Requires="wpg">
            <w:drawing>
              <wp:anchor distT="0" distB="0" distL="114300" distR="114300" simplePos="0" relativeHeight="503309352" behindDoc="1" locked="0" layoutInCell="1" allowOverlap="1" wp14:anchorId="2A382375" wp14:editId="46B50137">
                <wp:simplePos x="0" y="0"/>
                <wp:positionH relativeFrom="page">
                  <wp:posOffset>457200</wp:posOffset>
                </wp:positionH>
                <wp:positionV relativeFrom="paragraph">
                  <wp:posOffset>-6350</wp:posOffset>
                </wp:positionV>
                <wp:extent cx="6854825" cy="1270"/>
                <wp:effectExtent l="9525" t="13970" r="12700" b="13335"/>
                <wp:wrapNone/>
                <wp:docPr id="4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1270"/>
                          <a:chOff x="720" y="-10"/>
                          <a:chExt cx="10795" cy="2"/>
                        </a:xfrm>
                      </wpg:grpSpPr>
                      <wps:wsp>
                        <wps:cNvPr id="41" name="Freeform 11"/>
                        <wps:cNvSpPr>
                          <a:spLocks/>
                        </wps:cNvSpPr>
                        <wps:spPr bwMode="auto">
                          <a:xfrm>
                            <a:off x="720" y="-10"/>
                            <a:ext cx="10795" cy="2"/>
                          </a:xfrm>
                          <a:custGeom>
                            <a:avLst/>
                            <a:gdLst>
                              <a:gd name="T0" fmla="+- 0 720 720"/>
                              <a:gd name="T1" fmla="*/ T0 w 10795"/>
                              <a:gd name="T2" fmla="+- 0 11515 720"/>
                              <a:gd name="T3" fmla="*/ T2 w 10795"/>
                            </a:gdLst>
                            <a:ahLst/>
                            <a:cxnLst>
                              <a:cxn ang="0">
                                <a:pos x="T1" y="0"/>
                              </a:cxn>
                              <a:cxn ang="0">
                                <a:pos x="T3" y="0"/>
                              </a:cxn>
                            </a:cxnLst>
                            <a:rect l="0" t="0" r="r" b="b"/>
                            <a:pathLst>
                              <a:path w="10795">
                                <a:moveTo>
                                  <a:pt x="0" y="0"/>
                                </a:moveTo>
                                <a:lnTo>
                                  <a:pt x="1079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3F94E" id="Group 10" o:spid="_x0000_s1026" style="position:absolute;margin-left:36pt;margin-top:-.5pt;width:539.75pt;height:.1pt;z-index:-7128;mso-position-horizontal-relative:page" coordorigin="720,-10" coordsize="10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">
                <v:shape id="Freeform 11" o:spid="_x0000_s1027" style="position:absolute;left:720;top:-10;width:10795;height:2;visibility:visible;mso-wrap-style:square;v-text-anchor:top" coordsize="10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" path="m,l10795,e" filled="f" strokeweight=".94pt">
                  <v:path arrowok="t" o:connecttype="custom" o:connectlocs="0,0;10795,0" o:connectangles="0,0"/>
                </v:shape>
                <w10:wrap anchorx="page"/>
              </v:group>
            </w:pict>
          </mc:Fallback>
        </mc:AlternateContent>
      </w:r>
      <w:r w:rsidR="00340FB3" w:rsidRPr="00B904C4">
        <w:rPr>
          <w:rFonts w:ascii="Times New Roman" w:eastAsia="Times New Roman" w:hAnsi="Times New Roman" w:cs="Times New Roman"/>
          <w:i/>
          <w:spacing w:val="1"/>
          <w:sz w:val="16"/>
          <w:szCs w:val="16"/>
          <w:lang w:val="es-MX"/>
        </w:rPr>
        <w:t>(N</w:t>
      </w:r>
      <w:r w:rsidR="00B904C4" w:rsidRPr="00B904C4">
        <w:rPr>
          <w:rFonts w:ascii="Times New Roman" w:eastAsia="Times New Roman" w:hAnsi="Times New Roman" w:cs="Times New Roman"/>
          <w:i/>
          <w:spacing w:val="1"/>
          <w:sz w:val="16"/>
          <w:szCs w:val="16"/>
          <w:lang w:val="es-MX"/>
        </w:rPr>
        <w:t>ombre y dirección de la institución financier</w:t>
      </w:r>
      <w:r w:rsidR="00B904C4">
        <w:rPr>
          <w:rFonts w:ascii="Times New Roman" w:eastAsia="Times New Roman" w:hAnsi="Times New Roman" w:cs="Times New Roman"/>
          <w:i/>
          <w:spacing w:val="1"/>
          <w:sz w:val="16"/>
          <w:szCs w:val="16"/>
          <w:lang w:val="es-MX"/>
        </w:rPr>
        <w:t>a</w:t>
      </w:r>
      <w:r w:rsidR="00B904C4" w:rsidRPr="00B904C4">
        <w:rPr>
          <w:rFonts w:ascii="Times New Roman" w:eastAsia="Times New Roman" w:hAnsi="Times New Roman" w:cs="Times New Roman"/>
          <w:i/>
          <w:spacing w:val="1"/>
          <w:sz w:val="16"/>
          <w:szCs w:val="16"/>
          <w:lang w:val="es-MX"/>
        </w:rPr>
        <w:t xml:space="preserve"> o </w:t>
      </w:r>
      <w:r w:rsidR="00B904C4">
        <w:rPr>
          <w:rFonts w:ascii="Times New Roman" w:eastAsia="Times New Roman" w:hAnsi="Times New Roman" w:cs="Times New Roman"/>
          <w:i/>
          <w:spacing w:val="1"/>
          <w:sz w:val="16"/>
          <w:szCs w:val="16"/>
          <w:lang w:val="es-MX"/>
        </w:rPr>
        <w:t xml:space="preserve">la agencia </w:t>
      </w:r>
      <w:r w:rsidR="00982E62">
        <w:rPr>
          <w:rFonts w:ascii="Times New Roman" w:eastAsia="Times New Roman" w:hAnsi="Times New Roman" w:cs="Times New Roman"/>
          <w:i/>
          <w:spacing w:val="1"/>
          <w:sz w:val="16"/>
          <w:szCs w:val="16"/>
          <w:lang w:val="es-MX"/>
        </w:rPr>
        <w:t>c</w:t>
      </w:r>
      <w:r w:rsidR="00B904C4">
        <w:rPr>
          <w:rFonts w:ascii="Times New Roman" w:eastAsia="Times New Roman" w:hAnsi="Times New Roman" w:cs="Times New Roman"/>
          <w:i/>
          <w:spacing w:val="1"/>
          <w:sz w:val="16"/>
          <w:szCs w:val="16"/>
          <w:lang w:val="es-MX"/>
        </w:rPr>
        <w:t>rediticia)</w:t>
      </w:r>
    </w:p>
    <w:p w14:paraId="72A725DA" w14:textId="48DA507C" w:rsidR="009040F3" w:rsidRPr="00B904C4" w:rsidRDefault="00B904C4">
      <w:pPr>
        <w:pStyle w:val="BodyText"/>
        <w:ind w:left="110"/>
        <w:rPr>
          <w:rFonts w:cs="Times New Roman"/>
          <w:lang w:val="es-MX"/>
        </w:rPr>
      </w:pPr>
      <w:r w:rsidRPr="00B904C4">
        <w:rPr>
          <w:rFonts w:cs="Times New Roman"/>
          <w:spacing w:val="1"/>
          <w:lang w:val="es-MX"/>
        </w:rPr>
        <w:t>a que revele los siguientes registros financieros:</w:t>
      </w:r>
    </w:p>
    <w:p w14:paraId="11641402" w14:textId="77777777" w:rsidR="009040F3" w:rsidRPr="00B904C4" w:rsidRDefault="009040F3">
      <w:pPr>
        <w:spacing w:before="10" w:line="140" w:lineRule="exact"/>
        <w:rPr>
          <w:sz w:val="14"/>
          <w:szCs w:val="14"/>
          <w:lang w:val="es-MX"/>
        </w:rPr>
      </w:pPr>
    </w:p>
    <w:p w14:paraId="47605549" w14:textId="131742DE" w:rsidR="009040F3" w:rsidRPr="00526FFC" w:rsidRDefault="00B817CA">
      <w:pPr>
        <w:pStyle w:val="Heading3"/>
        <w:ind w:left="2662"/>
        <w:rPr>
          <w:rFonts w:ascii="Courier New" w:eastAsia="Courier New" w:hAnsi="Courier New" w:cs="Courier New"/>
          <w:lang w:val="es-MX"/>
        </w:rPr>
      </w:pPr>
      <w:r>
        <w:rPr>
          <w:noProof/>
        </w:rPr>
        <mc:AlternateContent>
          <mc:Choice Requires="wpg">
            <w:drawing>
              <wp:anchor distT="0" distB="0" distL="114300" distR="114300" simplePos="0" relativeHeight="503309353" behindDoc="1" locked="0" layoutInCell="1" allowOverlap="1" wp14:anchorId="28FC8049" wp14:editId="79D23A2C">
                <wp:simplePos x="0" y="0"/>
                <wp:positionH relativeFrom="page">
                  <wp:posOffset>914400</wp:posOffset>
                </wp:positionH>
                <wp:positionV relativeFrom="paragraph">
                  <wp:posOffset>233045</wp:posOffset>
                </wp:positionV>
                <wp:extent cx="6170930" cy="1270"/>
                <wp:effectExtent l="9525" t="12065" r="10795" b="5715"/>
                <wp:wrapNone/>
                <wp:docPr id="3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1270"/>
                          <a:chOff x="1440" y="367"/>
                          <a:chExt cx="9718" cy="2"/>
                        </a:xfrm>
                      </wpg:grpSpPr>
                      <wps:wsp>
                        <wps:cNvPr id="39" name="Freeform 9"/>
                        <wps:cNvSpPr>
                          <a:spLocks/>
                        </wps:cNvSpPr>
                        <wps:spPr bwMode="auto">
                          <a:xfrm>
                            <a:off x="1440" y="367"/>
                            <a:ext cx="9718" cy="2"/>
                          </a:xfrm>
                          <a:custGeom>
                            <a:avLst/>
                            <a:gdLst>
                              <a:gd name="T0" fmla="+- 0 1440 1440"/>
                              <a:gd name="T1" fmla="*/ T0 w 9718"/>
                              <a:gd name="T2" fmla="+- 0 11158 1440"/>
                              <a:gd name="T3" fmla="*/ T2 w 9718"/>
                            </a:gdLst>
                            <a:ahLst/>
                            <a:cxnLst>
                              <a:cxn ang="0">
                                <a:pos x="T1" y="0"/>
                              </a:cxn>
                              <a:cxn ang="0">
                                <a:pos x="T3" y="0"/>
                              </a:cxn>
                            </a:cxnLst>
                            <a:rect l="0" t="0" r="r" b="b"/>
                            <a:pathLst>
                              <a:path w="9718">
                                <a:moveTo>
                                  <a:pt x="0" y="0"/>
                                </a:moveTo>
                                <a:lnTo>
                                  <a:pt x="971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22D89" id="Group 8" o:spid="_x0000_s1026" style="position:absolute;margin-left:1in;margin-top:18.35pt;width:485.9pt;height:.1pt;z-index:-7127;mso-position-horizontal-relative:page" coordorigin="1440,367" coordsize="9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">
                <v:shape id="Freeform 9" o:spid="_x0000_s1027" style="position:absolute;left:1440;top:367;width:9718;height:2;visibility:visible;mso-wrap-style:square;v-text-anchor:top" coordsize="9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" path="m,l9718,e" filled="f" strokeweight=".94pt">
                  <v:path arrowok="t" o:connecttype="custom" o:connectlocs="0,0;9718,0" o:connectangles="0,0"/>
                </v:shape>
                <w10:wrap anchorx="page"/>
              </v:group>
            </w:pict>
          </mc:Fallback>
        </mc:AlternateContent>
      </w:r>
      <w:r w:rsidR="00B904C4" w:rsidRPr="00526FFC">
        <w:rPr>
          <w:rFonts w:ascii="Courier New" w:eastAsia="Courier New" w:hAnsi="Courier New" w:cs="Courier New"/>
          <w:spacing w:val="2"/>
          <w:lang w:val="es-MX"/>
        </w:rPr>
        <w:t xml:space="preserve">Informe de </w:t>
      </w:r>
      <w:r w:rsidR="00DA319D">
        <w:rPr>
          <w:rFonts w:ascii="Courier New" w:eastAsia="Courier New" w:hAnsi="Courier New" w:cs="Courier New"/>
          <w:spacing w:val="2"/>
          <w:lang w:val="es-MX"/>
        </w:rPr>
        <w:t>h</w:t>
      </w:r>
      <w:r w:rsidR="00B904C4" w:rsidRPr="00526FFC">
        <w:rPr>
          <w:rFonts w:ascii="Courier New" w:eastAsia="Courier New" w:hAnsi="Courier New" w:cs="Courier New"/>
          <w:spacing w:val="2"/>
          <w:lang w:val="es-MX"/>
        </w:rPr>
        <w:t xml:space="preserve">istorial </w:t>
      </w:r>
      <w:r w:rsidR="00DA319D">
        <w:rPr>
          <w:rFonts w:ascii="Courier New" w:eastAsia="Courier New" w:hAnsi="Courier New" w:cs="Courier New"/>
          <w:spacing w:val="2"/>
          <w:lang w:val="es-MX"/>
        </w:rPr>
        <w:t>c</w:t>
      </w:r>
      <w:r w:rsidR="00B904C4" w:rsidRPr="00526FFC">
        <w:rPr>
          <w:rFonts w:ascii="Courier New" w:eastAsia="Courier New" w:hAnsi="Courier New" w:cs="Courier New"/>
          <w:spacing w:val="2"/>
          <w:lang w:val="es-MX"/>
        </w:rPr>
        <w:t>rediticio</w:t>
      </w:r>
    </w:p>
    <w:p w14:paraId="55B4B313" w14:textId="77777777" w:rsidR="009040F3" w:rsidRPr="00526FFC" w:rsidRDefault="009040F3">
      <w:pPr>
        <w:spacing w:before="2" w:line="130" w:lineRule="exact"/>
        <w:rPr>
          <w:sz w:val="13"/>
          <w:szCs w:val="13"/>
          <w:lang w:val="es-MX"/>
        </w:rPr>
      </w:pPr>
    </w:p>
    <w:p w14:paraId="1046CCC7" w14:textId="77777777" w:rsidR="009040F3" w:rsidRPr="00526FFC" w:rsidRDefault="009040F3">
      <w:pPr>
        <w:spacing w:line="200" w:lineRule="exact"/>
        <w:rPr>
          <w:sz w:val="20"/>
          <w:szCs w:val="20"/>
          <w:lang w:val="es-MX"/>
        </w:rPr>
      </w:pPr>
    </w:p>
    <w:p w14:paraId="072A9EDA" w14:textId="77777777" w:rsidR="009040F3" w:rsidRPr="00526FFC" w:rsidRDefault="009040F3">
      <w:pPr>
        <w:spacing w:line="200" w:lineRule="exact"/>
        <w:rPr>
          <w:sz w:val="20"/>
          <w:szCs w:val="20"/>
          <w:lang w:val="es-MX"/>
        </w:rPr>
      </w:pPr>
    </w:p>
    <w:p w14:paraId="091CB949" w14:textId="77777777" w:rsidR="009040F3" w:rsidRPr="00526FFC" w:rsidRDefault="009040F3">
      <w:pPr>
        <w:spacing w:line="200" w:lineRule="exact"/>
        <w:rPr>
          <w:sz w:val="20"/>
          <w:szCs w:val="20"/>
          <w:lang w:val="es-MX"/>
        </w:rPr>
      </w:pPr>
    </w:p>
    <w:p w14:paraId="2DFCDFD1" w14:textId="13AA9ACA" w:rsidR="009040F3" w:rsidRPr="00526FFC" w:rsidRDefault="00B817CA">
      <w:pPr>
        <w:pStyle w:val="BodyText"/>
        <w:tabs>
          <w:tab w:val="left" w:pos="8697"/>
        </w:tabs>
        <w:spacing w:before="62"/>
        <w:ind w:left="110"/>
        <w:rPr>
          <w:rFonts w:cs="Times New Roman"/>
          <w:lang w:val="es-MX"/>
        </w:rPr>
      </w:pPr>
      <w:r>
        <w:rPr>
          <w:noProof/>
        </w:rPr>
        <mc:AlternateContent>
          <mc:Choice Requires="wpg">
            <w:drawing>
              <wp:anchor distT="0" distB="0" distL="114300" distR="114300" simplePos="0" relativeHeight="503309354" behindDoc="1" locked="0" layoutInCell="1" allowOverlap="1" wp14:anchorId="110E9908" wp14:editId="781182DF">
                <wp:simplePos x="0" y="0"/>
                <wp:positionH relativeFrom="page">
                  <wp:posOffset>914400</wp:posOffset>
                </wp:positionH>
                <wp:positionV relativeFrom="paragraph">
                  <wp:posOffset>-102870</wp:posOffset>
                </wp:positionV>
                <wp:extent cx="6170930" cy="1270"/>
                <wp:effectExtent l="9525" t="8255" r="10795" b="9525"/>
                <wp:wrapNone/>
                <wp:docPr id="3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1270"/>
                          <a:chOff x="1440" y="-162"/>
                          <a:chExt cx="9718" cy="2"/>
                        </a:xfrm>
                      </wpg:grpSpPr>
                      <wps:wsp>
                        <wps:cNvPr id="37" name="Freeform 7"/>
                        <wps:cNvSpPr>
                          <a:spLocks/>
                        </wps:cNvSpPr>
                        <wps:spPr bwMode="auto">
                          <a:xfrm>
                            <a:off x="1440" y="-162"/>
                            <a:ext cx="9718" cy="2"/>
                          </a:xfrm>
                          <a:custGeom>
                            <a:avLst/>
                            <a:gdLst>
                              <a:gd name="T0" fmla="+- 0 1440 1440"/>
                              <a:gd name="T1" fmla="*/ T0 w 9718"/>
                              <a:gd name="T2" fmla="+- 0 11158 1440"/>
                              <a:gd name="T3" fmla="*/ T2 w 9718"/>
                            </a:gdLst>
                            <a:ahLst/>
                            <a:cxnLst>
                              <a:cxn ang="0">
                                <a:pos x="T1" y="0"/>
                              </a:cxn>
                              <a:cxn ang="0">
                                <a:pos x="T3" y="0"/>
                              </a:cxn>
                            </a:cxnLst>
                            <a:rect l="0" t="0" r="r" b="b"/>
                            <a:pathLst>
                              <a:path w="9718">
                                <a:moveTo>
                                  <a:pt x="0" y="0"/>
                                </a:moveTo>
                                <a:lnTo>
                                  <a:pt x="971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7BC9E" id="Group 6" o:spid="_x0000_s1026" style="position:absolute;margin-left:1in;margin-top:-8.1pt;width:485.9pt;height:.1pt;z-index:-7126;mso-position-horizontal-relative:page" coordorigin="1440,-162" coordsize="9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">
                <v:shape id="Freeform 7" o:spid="_x0000_s1027" style="position:absolute;left:1440;top:-162;width:9718;height:2;visibility:visible;mso-wrap-style:square;v-text-anchor:top" coordsize="9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" path="m,l9718,e" filled="f" strokeweight=".94pt">
                  <v:path arrowok="t" o:connecttype="custom" o:connectlocs="0,0;9718,0" o:connectangles="0,0"/>
                </v:shape>
                <w10:wrap anchorx="page"/>
              </v:group>
            </w:pict>
          </mc:Fallback>
        </mc:AlternateContent>
      </w:r>
      <w:r w:rsidR="00B904C4" w:rsidRPr="00526FFC">
        <w:rPr>
          <w:rFonts w:cs="Times New Roman"/>
          <w:spacing w:val="2"/>
          <w:lang w:val="es-MX"/>
        </w:rPr>
        <w:t>a</w:t>
      </w:r>
      <w:r w:rsidR="00340FB3" w:rsidRPr="00526FFC">
        <w:rPr>
          <w:rFonts w:cs="Times New Roman"/>
          <w:u w:val="single" w:color="000000"/>
          <w:lang w:val="es-MX"/>
        </w:rPr>
        <w:tab/>
      </w:r>
      <w:r w:rsidR="00340FB3" w:rsidRPr="00526FFC">
        <w:rPr>
          <w:rFonts w:cs="Times New Roman"/>
          <w:lang w:val="es-MX"/>
        </w:rPr>
        <w:t>,</w:t>
      </w:r>
      <w:r w:rsidR="00340FB3" w:rsidRPr="00526FFC">
        <w:rPr>
          <w:rFonts w:cs="Times New Roman"/>
          <w:spacing w:val="-2"/>
          <w:lang w:val="es-MX"/>
        </w:rPr>
        <w:t xml:space="preserve"> </w:t>
      </w:r>
      <w:r w:rsidR="00B904C4" w:rsidRPr="00526FFC">
        <w:rPr>
          <w:rFonts w:cs="Times New Roman"/>
          <w:spacing w:val="-2"/>
          <w:lang w:val="es-MX"/>
        </w:rPr>
        <w:t xml:space="preserve">oficial del </w:t>
      </w:r>
    </w:p>
    <w:p w14:paraId="5923148A" w14:textId="4B82BC09" w:rsidR="009040F3" w:rsidRPr="00B904C4" w:rsidRDefault="00340FB3">
      <w:pPr>
        <w:spacing w:before="7"/>
        <w:ind w:left="3115"/>
        <w:rPr>
          <w:rFonts w:ascii="Times New Roman" w:eastAsia="Times New Roman" w:hAnsi="Times New Roman" w:cs="Times New Roman"/>
          <w:sz w:val="16"/>
          <w:szCs w:val="16"/>
          <w:lang w:val="es-MX"/>
        </w:rPr>
      </w:pPr>
      <w:r w:rsidRPr="00B904C4">
        <w:rPr>
          <w:rFonts w:ascii="Times New Roman" w:eastAsia="Times New Roman" w:hAnsi="Times New Roman" w:cs="Times New Roman"/>
          <w:i/>
          <w:spacing w:val="1"/>
          <w:sz w:val="16"/>
          <w:szCs w:val="16"/>
          <w:lang w:val="es-MX"/>
        </w:rPr>
        <w:t>(N</w:t>
      </w:r>
      <w:r w:rsidR="00B904C4" w:rsidRPr="00B904C4">
        <w:rPr>
          <w:rFonts w:ascii="Times New Roman" w:eastAsia="Times New Roman" w:hAnsi="Times New Roman" w:cs="Times New Roman"/>
          <w:i/>
          <w:spacing w:val="1"/>
          <w:sz w:val="16"/>
          <w:szCs w:val="16"/>
          <w:lang w:val="es-MX"/>
        </w:rPr>
        <w:t>ombre del Oficial de Probatoria a quien se le permite ac</w:t>
      </w:r>
      <w:r w:rsidR="00B904C4">
        <w:rPr>
          <w:rFonts w:ascii="Times New Roman" w:eastAsia="Times New Roman" w:hAnsi="Times New Roman" w:cs="Times New Roman"/>
          <w:i/>
          <w:spacing w:val="1"/>
          <w:sz w:val="16"/>
          <w:szCs w:val="16"/>
          <w:lang w:val="es-MX"/>
        </w:rPr>
        <w:t>ceso)</w:t>
      </w:r>
    </w:p>
    <w:p w14:paraId="31D7D424" w14:textId="51CD1C89" w:rsidR="009040F3" w:rsidRPr="00B904C4" w:rsidRDefault="00B904C4">
      <w:pPr>
        <w:pStyle w:val="BodyText"/>
        <w:tabs>
          <w:tab w:val="left" w:pos="10497"/>
        </w:tabs>
        <w:spacing w:before="75"/>
        <w:ind w:left="110"/>
        <w:rPr>
          <w:rFonts w:cs="Times New Roman"/>
          <w:lang w:val="es-MX"/>
        </w:rPr>
      </w:pPr>
      <w:r w:rsidRPr="00B904C4">
        <w:rPr>
          <w:rFonts w:cs="Times New Roman"/>
          <w:spacing w:val="1"/>
          <w:lang w:val="es-MX"/>
        </w:rPr>
        <w:t>Tribunal Federal para el distrito de</w:t>
      </w:r>
      <w:r w:rsidR="00340FB3" w:rsidRPr="00B904C4">
        <w:rPr>
          <w:rFonts w:cs="Times New Roman"/>
          <w:u w:val="single" w:color="000000"/>
          <w:lang w:val="es-MX"/>
        </w:rPr>
        <w:tab/>
      </w:r>
      <w:r w:rsidR="00340FB3" w:rsidRPr="00B904C4">
        <w:rPr>
          <w:rFonts w:cs="Times New Roman"/>
          <w:lang w:val="es-MX"/>
        </w:rPr>
        <w:t>,</w:t>
      </w:r>
    </w:p>
    <w:p w14:paraId="3FF23308" w14:textId="5CC5BBB0" w:rsidR="009040F3" w:rsidRPr="00B904C4" w:rsidRDefault="00340FB3">
      <w:pPr>
        <w:spacing w:before="7"/>
        <w:ind w:left="6105"/>
        <w:rPr>
          <w:rFonts w:ascii="Times New Roman" w:eastAsia="Times New Roman" w:hAnsi="Times New Roman" w:cs="Times New Roman"/>
          <w:sz w:val="16"/>
          <w:szCs w:val="16"/>
          <w:lang w:val="es-MX"/>
        </w:rPr>
      </w:pPr>
      <w:r w:rsidRPr="00B904C4">
        <w:rPr>
          <w:rFonts w:ascii="Times New Roman" w:eastAsia="Times New Roman" w:hAnsi="Times New Roman" w:cs="Times New Roman"/>
          <w:i/>
          <w:spacing w:val="2"/>
          <w:sz w:val="16"/>
          <w:szCs w:val="16"/>
          <w:lang w:val="es-MX"/>
        </w:rPr>
        <w:t>(N</w:t>
      </w:r>
      <w:r w:rsidR="00B904C4" w:rsidRPr="00B904C4">
        <w:rPr>
          <w:rFonts w:ascii="Times New Roman" w:eastAsia="Times New Roman" w:hAnsi="Times New Roman" w:cs="Times New Roman"/>
          <w:i/>
          <w:spacing w:val="2"/>
          <w:sz w:val="16"/>
          <w:szCs w:val="16"/>
          <w:lang w:val="es-MX"/>
        </w:rPr>
        <w:t>ombre del Distrito del Tribunal)</w:t>
      </w:r>
    </w:p>
    <w:p w14:paraId="1877E591" w14:textId="4B1EFCF2" w:rsidR="009040F3" w:rsidRPr="00195DEE" w:rsidRDefault="00195DEE">
      <w:pPr>
        <w:pStyle w:val="BodyText"/>
        <w:spacing w:line="245" w:lineRule="auto"/>
        <w:ind w:left="110"/>
        <w:rPr>
          <w:rFonts w:cs="Times New Roman"/>
          <w:highlight w:val="yellow"/>
          <w:lang w:val="es-MX"/>
        </w:rPr>
      </w:pPr>
      <w:r w:rsidRPr="00195DEE">
        <w:rPr>
          <w:rFonts w:cs="Times New Roman"/>
          <w:spacing w:val="1"/>
          <w:lang w:val="es-MX"/>
        </w:rPr>
        <w:t>Para obtener información sobre los activos, o el capital a mi nombre o bajo mi control</w:t>
      </w:r>
      <w:r w:rsidR="00340FB3" w:rsidRPr="00195DEE">
        <w:rPr>
          <w:rFonts w:cs="Times New Roman"/>
          <w:lang w:val="es-MX"/>
        </w:rPr>
        <w:t>,</w:t>
      </w:r>
      <w:r w:rsidR="00526FFC">
        <w:rPr>
          <w:rFonts w:cs="Times New Roman"/>
          <w:lang w:val="es-MX"/>
        </w:rPr>
        <w:t xml:space="preserve"> describiéndole en su totalidad al oficial de probatoria de </w:t>
      </w:r>
      <w:proofErr w:type="gramStart"/>
      <w:r w:rsidR="00526FFC">
        <w:rPr>
          <w:rFonts w:cs="Times New Roman"/>
          <w:lang w:val="es-MX"/>
        </w:rPr>
        <w:t>EE.UU.</w:t>
      </w:r>
      <w:proofErr w:type="gramEnd"/>
      <w:r w:rsidR="00526FFC">
        <w:rPr>
          <w:rFonts w:cs="Times New Roman"/>
          <w:lang w:val="es-MX"/>
        </w:rPr>
        <w:t xml:space="preserve"> mis recursos económicos para que prepare un informe de investigación previo a la imposición de la pena.</w:t>
      </w:r>
    </w:p>
    <w:p w14:paraId="4AAEB734" w14:textId="77777777" w:rsidR="009040F3" w:rsidRPr="00195DEE" w:rsidRDefault="009040F3">
      <w:pPr>
        <w:spacing w:before="18" w:line="240" w:lineRule="exact"/>
        <w:rPr>
          <w:sz w:val="24"/>
          <w:szCs w:val="24"/>
          <w:highlight w:val="yellow"/>
          <w:lang w:val="es-MX"/>
        </w:rPr>
      </w:pPr>
    </w:p>
    <w:p w14:paraId="19A1D515" w14:textId="647942D7" w:rsidR="009040F3" w:rsidRDefault="00526FFC" w:rsidP="00982E62">
      <w:pPr>
        <w:pStyle w:val="BodyText"/>
        <w:spacing w:line="245" w:lineRule="auto"/>
        <w:ind w:left="112" w:right="157" w:firstLine="358"/>
        <w:rPr>
          <w:rFonts w:cs="Times New Roman"/>
          <w:lang w:val="es-MX"/>
        </w:rPr>
      </w:pPr>
      <w:r w:rsidRPr="00526FFC">
        <w:rPr>
          <w:rFonts w:cs="Times New Roman"/>
          <w:lang w:val="es-MX"/>
        </w:rPr>
        <w:t xml:space="preserve">Comprendo que puedo revocar esta autorización por escrito en cualquier momento antes de que mis registros, tal como se detallan anteriormente, sean divulgados, y también comprendo que esta autorización es válida por un máximo de (3) tres </w:t>
      </w:r>
      <w:r w:rsidR="00BF653D">
        <w:rPr>
          <w:rFonts w:cs="Times New Roman"/>
          <w:lang w:val="es-MX"/>
        </w:rPr>
        <w:t xml:space="preserve">meses </w:t>
      </w:r>
      <w:r w:rsidRPr="00526FFC">
        <w:rPr>
          <w:rFonts w:cs="Times New Roman"/>
          <w:lang w:val="es-MX"/>
        </w:rPr>
        <w:t xml:space="preserve">desde la fecha de mi firma.  También entiendo que no se puede exigir mi firma como condición para entablar negocios con la institución financiera antes mencionada.  </w:t>
      </w:r>
    </w:p>
    <w:p w14:paraId="1B062F2A" w14:textId="77777777" w:rsidR="00BF653D" w:rsidRPr="00526FFC" w:rsidRDefault="00BF653D" w:rsidP="00982E62">
      <w:pPr>
        <w:pStyle w:val="BodyText"/>
        <w:spacing w:line="245" w:lineRule="auto"/>
        <w:ind w:left="112" w:right="157" w:firstLine="358"/>
        <w:rPr>
          <w:sz w:val="20"/>
          <w:szCs w:val="20"/>
          <w:lang w:val="es-MX"/>
        </w:rPr>
      </w:pPr>
    </w:p>
    <w:p w14:paraId="707834A2" w14:textId="77777777" w:rsidR="009040F3" w:rsidRPr="00526FFC" w:rsidRDefault="009040F3">
      <w:pPr>
        <w:spacing w:line="200" w:lineRule="exact"/>
        <w:rPr>
          <w:sz w:val="20"/>
          <w:szCs w:val="20"/>
          <w:lang w:val="es-MX"/>
        </w:rPr>
      </w:pPr>
    </w:p>
    <w:p w14:paraId="4E8818EC" w14:textId="65E44FF7" w:rsidR="009040F3" w:rsidRPr="001449CE" w:rsidRDefault="00B817CA">
      <w:pPr>
        <w:tabs>
          <w:tab w:val="left" w:pos="6664"/>
        </w:tabs>
        <w:ind w:left="1843"/>
        <w:rPr>
          <w:rFonts w:ascii="Times New Roman" w:eastAsia="Times New Roman" w:hAnsi="Times New Roman" w:cs="Times New Roman"/>
          <w:sz w:val="16"/>
          <w:szCs w:val="16"/>
          <w:lang w:val="es-MX"/>
        </w:rPr>
      </w:pPr>
      <w:r>
        <w:rPr>
          <w:noProof/>
        </w:rPr>
        <mc:AlternateContent>
          <mc:Choice Requires="wpg">
            <w:drawing>
              <wp:anchor distT="0" distB="0" distL="114300" distR="114300" simplePos="0" relativeHeight="503309355" behindDoc="1" locked="0" layoutInCell="1" allowOverlap="1" wp14:anchorId="52D6A357" wp14:editId="0F45240A">
                <wp:simplePos x="0" y="0"/>
                <wp:positionH relativeFrom="page">
                  <wp:posOffset>457200</wp:posOffset>
                </wp:positionH>
                <wp:positionV relativeFrom="paragraph">
                  <wp:posOffset>-2540</wp:posOffset>
                </wp:positionV>
                <wp:extent cx="2513330" cy="1270"/>
                <wp:effectExtent l="9525" t="10795" r="10795" b="6985"/>
                <wp:wrapNone/>
                <wp:docPr id="3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330" cy="1270"/>
                          <a:chOff x="720" y="-4"/>
                          <a:chExt cx="3958" cy="2"/>
                        </a:xfrm>
                      </wpg:grpSpPr>
                      <wps:wsp>
                        <wps:cNvPr id="35" name="Freeform 5"/>
                        <wps:cNvSpPr>
                          <a:spLocks/>
                        </wps:cNvSpPr>
                        <wps:spPr bwMode="auto">
                          <a:xfrm>
                            <a:off x="720" y="-4"/>
                            <a:ext cx="3958" cy="2"/>
                          </a:xfrm>
                          <a:custGeom>
                            <a:avLst/>
                            <a:gdLst>
                              <a:gd name="T0" fmla="+- 0 720 720"/>
                              <a:gd name="T1" fmla="*/ T0 w 3958"/>
                              <a:gd name="T2" fmla="+- 0 4678 720"/>
                              <a:gd name="T3" fmla="*/ T2 w 3958"/>
                            </a:gdLst>
                            <a:ahLst/>
                            <a:cxnLst>
                              <a:cxn ang="0">
                                <a:pos x="T1" y="0"/>
                              </a:cxn>
                              <a:cxn ang="0">
                                <a:pos x="T3" y="0"/>
                              </a:cxn>
                            </a:cxnLst>
                            <a:rect l="0" t="0" r="r" b="b"/>
                            <a:pathLst>
                              <a:path w="3958">
                                <a:moveTo>
                                  <a:pt x="0" y="0"/>
                                </a:moveTo>
                                <a:lnTo>
                                  <a:pt x="395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272EA" id="Group 4" o:spid="_x0000_s1026" style="position:absolute;margin-left:36pt;margin-top:-.2pt;width:197.9pt;height:.1pt;z-index:-7125;mso-position-horizontal-relative:page" coordorigin="720,-4" coordsize="3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">
                <v:shape id="Freeform 5" o:spid="_x0000_s1027" style="position:absolute;left:720;top:-4;width:3958;height:2;visibility:visible;mso-wrap-style:square;v-text-anchor:top" coordsize="3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" path="m,l3958,e" filled="f" strokeweight=".94pt">
                  <v:path arrowok="t" o:connecttype="custom" o:connectlocs="0,0;3958,0" o:connectangles="0,0"/>
                </v:shape>
                <w10:wrap anchorx="page"/>
              </v:group>
            </w:pict>
          </mc:Fallback>
        </mc:AlternateContent>
      </w:r>
      <w:r>
        <w:rPr>
          <w:noProof/>
        </w:rPr>
        <mc:AlternateContent>
          <mc:Choice Requires="wpg">
            <w:drawing>
              <wp:anchor distT="0" distB="0" distL="114300" distR="114300" simplePos="0" relativeHeight="503309356" behindDoc="1" locked="0" layoutInCell="1" allowOverlap="1" wp14:anchorId="6A844888" wp14:editId="6FDF6C62">
                <wp:simplePos x="0" y="0"/>
                <wp:positionH relativeFrom="page">
                  <wp:posOffset>3200400</wp:posOffset>
                </wp:positionH>
                <wp:positionV relativeFrom="paragraph">
                  <wp:posOffset>-2540</wp:posOffset>
                </wp:positionV>
                <wp:extent cx="3884930" cy="1270"/>
                <wp:effectExtent l="9525" t="10795" r="10795" b="6985"/>
                <wp:wrapNone/>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4930" cy="1270"/>
                          <a:chOff x="5040" y="-4"/>
                          <a:chExt cx="6118" cy="2"/>
                        </a:xfrm>
                      </wpg:grpSpPr>
                      <wps:wsp>
                        <wps:cNvPr id="33" name="Freeform 3"/>
                        <wps:cNvSpPr>
                          <a:spLocks/>
                        </wps:cNvSpPr>
                        <wps:spPr bwMode="auto">
                          <a:xfrm>
                            <a:off x="5040" y="-4"/>
                            <a:ext cx="6118" cy="2"/>
                          </a:xfrm>
                          <a:custGeom>
                            <a:avLst/>
                            <a:gdLst>
                              <a:gd name="T0" fmla="+- 0 5040 5040"/>
                              <a:gd name="T1" fmla="*/ T0 w 6118"/>
                              <a:gd name="T2" fmla="+- 0 11158 5040"/>
                              <a:gd name="T3" fmla="*/ T2 w 6118"/>
                            </a:gdLst>
                            <a:ahLst/>
                            <a:cxnLst>
                              <a:cxn ang="0">
                                <a:pos x="T1" y="0"/>
                              </a:cxn>
                              <a:cxn ang="0">
                                <a:pos x="T3" y="0"/>
                              </a:cxn>
                            </a:cxnLst>
                            <a:rect l="0" t="0" r="r" b="b"/>
                            <a:pathLst>
                              <a:path w="6118">
                                <a:moveTo>
                                  <a:pt x="0" y="0"/>
                                </a:moveTo>
                                <a:lnTo>
                                  <a:pt x="611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0CEDC" id="Group 2" o:spid="_x0000_s1026" style="position:absolute;margin-left:252pt;margin-top:-.2pt;width:305.9pt;height:.1pt;z-index:-7124;mso-position-horizontal-relative:page" coordorigin="5040,-4" coordsize="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">
                <v:shape id="Freeform 3" o:spid="_x0000_s1027" style="position:absolute;left:5040;top:-4;width:6118;height:2;visibility:visible;mso-wrap-style:square;v-text-anchor:top" coordsize="6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" path="m,l6118,e" filled="f" strokeweight=".94pt">
                  <v:path arrowok="t" o:connecttype="custom" o:connectlocs="0,0;6118,0" o:connectangles="0,0"/>
                </v:shape>
                <w10:wrap anchorx="page"/>
              </v:group>
            </w:pict>
          </mc:Fallback>
        </mc:AlternateContent>
      </w:r>
      <w:r w:rsidR="00340FB3" w:rsidRPr="001449CE">
        <w:rPr>
          <w:rFonts w:ascii="Times New Roman" w:eastAsia="Times New Roman" w:hAnsi="Times New Roman" w:cs="Times New Roman"/>
          <w:i/>
          <w:spacing w:val="1"/>
          <w:sz w:val="16"/>
          <w:szCs w:val="16"/>
          <w:lang w:val="es-MX"/>
        </w:rPr>
        <w:t>(</w:t>
      </w:r>
      <w:r w:rsidR="00982E62" w:rsidRPr="001449CE">
        <w:rPr>
          <w:rFonts w:ascii="Times New Roman" w:eastAsia="Times New Roman" w:hAnsi="Times New Roman" w:cs="Times New Roman"/>
          <w:i/>
          <w:spacing w:val="1"/>
          <w:sz w:val="16"/>
          <w:szCs w:val="16"/>
          <w:lang w:val="es-MX"/>
        </w:rPr>
        <w:t>Fecha)</w:t>
      </w:r>
      <w:r w:rsidR="00340FB3" w:rsidRPr="001449CE">
        <w:rPr>
          <w:rFonts w:ascii="Times New Roman" w:eastAsia="Times New Roman" w:hAnsi="Times New Roman" w:cs="Times New Roman"/>
          <w:i/>
          <w:sz w:val="16"/>
          <w:szCs w:val="16"/>
          <w:lang w:val="es-MX"/>
        </w:rPr>
        <w:tab/>
      </w:r>
      <w:r w:rsidR="00982E62" w:rsidRPr="001449CE">
        <w:rPr>
          <w:rFonts w:ascii="Times New Roman" w:eastAsia="Times New Roman" w:hAnsi="Times New Roman" w:cs="Times New Roman"/>
          <w:i/>
          <w:spacing w:val="1"/>
          <w:sz w:val="16"/>
          <w:szCs w:val="16"/>
          <w:lang w:val="es-MX"/>
        </w:rPr>
        <w:t>(Firma del cliente)</w:t>
      </w:r>
    </w:p>
    <w:p w14:paraId="5630E921" w14:textId="77777777" w:rsidR="009040F3" w:rsidRPr="001449CE" w:rsidRDefault="009040F3">
      <w:pPr>
        <w:rPr>
          <w:rFonts w:ascii="Times New Roman" w:eastAsia="Times New Roman" w:hAnsi="Times New Roman" w:cs="Times New Roman"/>
          <w:sz w:val="16"/>
          <w:szCs w:val="16"/>
          <w:lang w:val="es-MX"/>
        </w:rPr>
      </w:pPr>
    </w:p>
    <w:p w14:paraId="42CDB34E" w14:textId="77777777" w:rsidR="00982E62" w:rsidRPr="001449CE" w:rsidRDefault="00982E62">
      <w:pPr>
        <w:rPr>
          <w:rFonts w:ascii="Times New Roman" w:eastAsia="Times New Roman" w:hAnsi="Times New Roman" w:cs="Times New Roman"/>
          <w:sz w:val="16"/>
          <w:szCs w:val="16"/>
          <w:lang w:val="es-MX"/>
        </w:rPr>
      </w:pPr>
    </w:p>
    <w:p w14:paraId="68649F42" w14:textId="0BD53E0E" w:rsidR="00982E62" w:rsidRPr="00B13BCB" w:rsidRDefault="00982E62">
      <w:pPr>
        <w:contextualSpacing/>
        <w:rPr>
          <w:rFonts w:ascii="Times New Roman" w:eastAsia="Times New Roman" w:hAnsi="Times New Roman" w:cs="Times New Roman"/>
          <w:b/>
          <w:sz w:val="16"/>
          <w:szCs w:val="16"/>
          <w:lang w:val="es-MX"/>
        </w:rPr>
      </w:pPr>
      <w:r w:rsidRPr="001449CE">
        <w:rPr>
          <w:rFonts w:ascii="Times New Roman" w:eastAsia="Times New Roman" w:hAnsi="Times New Roman" w:cs="Times New Roman"/>
          <w:sz w:val="16"/>
          <w:szCs w:val="16"/>
          <w:lang w:val="es-MX"/>
        </w:rPr>
        <w:tab/>
      </w:r>
      <w:r w:rsidRPr="00B13BCB">
        <w:rPr>
          <w:rFonts w:ascii="Times New Roman" w:eastAsia="Times New Roman" w:hAnsi="Times New Roman" w:cs="Times New Roman"/>
          <w:b/>
          <w:sz w:val="16"/>
          <w:szCs w:val="16"/>
          <w:lang w:val="es-MX"/>
        </w:rPr>
        <w:t>_________________________________________________________________________________________________________</w:t>
      </w:r>
    </w:p>
    <w:p w14:paraId="1C93D4C6" w14:textId="2B195DE7" w:rsidR="00982E62" w:rsidRPr="004A075B" w:rsidRDefault="00982E62">
      <w:pPr>
        <w:contextualSpacing/>
        <w:rPr>
          <w:rFonts w:ascii="Times New Roman" w:eastAsia="Times New Roman" w:hAnsi="Times New Roman" w:cs="Times New Roman"/>
          <w:i/>
          <w:sz w:val="16"/>
          <w:szCs w:val="16"/>
          <w:lang w:val="es-MX"/>
        </w:rPr>
        <w:sectPr w:rsidR="00982E62" w:rsidRPr="004A075B">
          <w:pgSz w:w="12240" w:h="15840"/>
          <w:pgMar w:top="1080" w:right="700" w:bottom="4600" w:left="660" w:header="631" w:footer="4404" w:gutter="0"/>
          <w:cols w:space="720"/>
        </w:sectPr>
      </w:pPr>
      <w:r w:rsidRPr="00B13BCB">
        <w:rPr>
          <w:rFonts w:ascii="Times New Roman" w:eastAsia="Times New Roman" w:hAnsi="Times New Roman" w:cs="Times New Roman"/>
          <w:b/>
          <w:sz w:val="16"/>
          <w:szCs w:val="16"/>
          <w:lang w:val="es-MX"/>
        </w:rPr>
        <w:t xml:space="preserve">              </w:t>
      </w:r>
      <w:r w:rsidRPr="00B13BCB">
        <w:rPr>
          <w:rFonts w:ascii="Times New Roman" w:eastAsia="Times New Roman" w:hAnsi="Times New Roman" w:cs="Times New Roman"/>
          <w:b/>
          <w:sz w:val="16"/>
          <w:szCs w:val="16"/>
          <w:lang w:val="es-MX"/>
        </w:rPr>
        <w:tab/>
      </w:r>
      <w:r w:rsidRPr="00B13BCB">
        <w:rPr>
          <w:rFonts w:ascii="Times New Roman" w:eastAsia="Times New Roman" w:hAnsi="Times New Roman" w:cs="Times New Roman"/>
          <w:b/>
          <w:sz w:val="16"/>
          <w:szCs w:val="16"/>
          <w:lang w:val="es-MX"/>
        </w:rPr>
        <w:tab/>
      </w:r>
      <w:r w:rsidRPr="004A075B">
        <w:rPr>
          <w:rFonts w:ascii="Times New Roman" w:eastAsia="Times New Roman" w:hAnsi="Times New Roman" w:cs="Times New Roman"/>
          <w:b/>
          <w:sz w:val="16"/>
          <w:szCs w:val="16"/>
          <w:lang w:val="es-MX"/>
        </w:rPr>
        <w:t>(</w:t>
      </w:r>
      <w:proofErr w:type="gramStart"/>
      <w:r w:rsidRPr="004A075B">
        <w:rPr>
          <w:rFonts w:ascii="Times New Roman" w:eastAsia="Times New Roman" w:hAnsi="Times New Roman" w:cs="Times New Roman"/>
          <w:i/>
          <w:sz w:val="16"/>
          <w:szCs w:val="16"/>
          <w:lang w:val="es-MX"/>
        </w:rPr>
        <w:t>Dirección  del</w:t>
      </w:r>
      <w:proofErr w:type="gramEnd"/>
      <w:r w:rsidRPr="004A075B">
        <w:rPr>
          <w:rFonts w:ascii="Times New Roman" w:eastAsia="Times New Roman" w:hAnsi="Times New Roman" w:cs="Times New Roman"/>
          <w:i/>
          <w:sz w:val="16"/>
          <w:szCs w:val="16"/>
          <w:lang w:val="es-MX"/>
        </w:rPr>
        <w:t xml:space="preserve"> cliente)                </w:t>
      </w:r>
      <w:r w:rsidRPr="004A075B">
        <w:rPr>
          <w:rFonts w:ascii="Times New Roman" w:eastAsia="Times New Roman" w:hAnsi="Times New Roman" w:cs="Times New Roman"/>
          <w:i/>
          <w:sz w:val="16"/>
          <w:szCs w:val="16"/>
          <w:lang w:val="es-MX"/>
        </w:rPr>
        <w:tab/>
      </w:r>
      <w:r w:rsidRPr="004A075B">
        <w:rPr>
          <w:rFonts w:ascii="Times New Roman" w:eastAsia="Times New Roman" w:hAnsi="Times New Roman" w:cs="Times New Roman"/>
          <w:i/>
          <w:sz w:val="16"/>
          <w:szCs w:val="16"/>
          <w:lang w:val="es-MX"/>
        </w:rPr>
        <w:tab/>
      </w:r>
      <w:r w:rsidRPr="004A075B">
        <w:rPr>
          <w:rFonts w:ascii="Times New Roman" w:eastAsia="Times New Roman" w:hAnsi="Times New Roman" w:cs="Times New Roman"/>
          <w:i/>
          <w:sz w:val="16"/>
          <w:szCs w:val="16"/>
          <w:lang w:val="es-MX"/>
        </w:rPr>
        <w:tab/>
      </w:r>
      <w:r w:rsidRPr="004A075B">
        <w:rPr>
          <w:rFonts w:ascii="Times New Roman" w:eastAsia="Times New Roman" w:hAnsi="Times New Roman" w:cs="Times New Roman"/>
          <w:i/>
          <w:sz w:val="16"/>
          <w:szCs w:val="16"/>
          <w:lang w:val="es-MX"/>
        </w:rPr>
        <w:tab/>
      </w:r>
      <w:r w:rsidR="00B13BCB">
        <w:rPr>
          <w:rFonts w:ascii="Times New Roman" w:eastAsia="Times New Roman" w:hAnsi="Times New Roman" w:cs="Times New Roman"/>
          <w:i/>
          <w:sz w:val="16"/>
          <w:szCs w:val="16"/>
          <w:lang w:val="es-MX"/>
        </w:rPr>
        <w:t xml:space="preserve">             </w:t>
      </w:r>
      <w:r w:rsidRPr="004A075B">
        <w:rPr>
          <w:rFonts w:ascii="Times New Roman" w:eastAsia="Times New Roman" w:hAnsi="Times New Roman" w:cs="Times New Roman"/>
          <w:i/>
          <w:sz w:val="16"/>
          <w:szCs w:val="16"/>
          <w:lang w:val="es-MX"/>
        </w:rPr>
        <w:t>(Ciudad/Estado/Código Postal)</w:t>
      </w:r>
    </w:p>
    <w:p w14:paraId="2D6C7733" w14:textId="77777777" w:rsidR="009040F3" w:rsidRPr="004A075B" w:rsidRDefault="009040F3">
      <w:pPr>
        <w:spacing w:before="3" w:line="180" w:lineRule="exact"/>
        <w:rPr>
          <w:sz w:val="18"/>
          <w:szCs w:val="18"/>
          <w:lang w:val="es-MX"/>
        </w:rPr>
      </w:pPr>
    </w:p>
    <w:p w14:paraId="35259BB2" w14:textId="77777777" w:rsidR="009040F3" w:rsidRPr="004A075B" w:rsidRDefault="009040F3">
      <w:pPr>
        <w:spacing w:line="200" w:lineRule="exact"/>
        <w:rPr>
          <w:sz w:val="20"/>
          <w:szCs w:val="20"/>
          <w:lang w:val="es-MX"/>
        </w:rPr>
      </w:pPr>
    </w:p>
    <w:p w14:paraId="7ED2D008" w14:textId="77777777" w:rsidR="009040F3" w:rsidRPr="004A075B" w:rsidRDefault="009040F3">
      <w:pPr>
        <w:spacing w:line="200" w:lineRule="exact"/>
        <w:rPr>
          <w:sz w:val="20"/>
          <w:szCs w:val="20"/>
          <w:lang w:val="es-MX"/>
        </w:rPr>
      </w:pPr>
    </w:p>
    <w:p w14:paraId="7883B0F9" w14:textId="3DF19B79" w:rsidR="009040F3" w:rsidRPr="00B13BCB" w:rsidRDefault="00B13BCB" w:rsidP="00B13BCB">
      <w:pPr>
        <w:pStyle w:val="Heading2"/>
        <w:spacing w:before="58" w:line="264" w:lineRule="auto"/>
        <w:ind w:left="2298" w:right="2263" w:firstLine="325"/>
        <w:jc w:val="center"/>
        <w:rPr>
          <w:b w:val="0"/>
          <w:bCs w:val="0"/>
          <w:lang w:val="es-MX"/>
        </w:rPr>
      </w:pPr>
      <w:r>
        <w:rPr>
          <w:spacing w:val="13"/>
          <w:lang w:val="es-MX"/>
        </w:rPr>
        <w:t xml:space="preserve">DECLARACIÓN SOBRE LOS DERECHOS DEL CLIENTE </w:t>
      </w:r>
      <w:proofErr w:type="gramStart"/>
      <w:r>
        <w:rPr>
          <w:spacing w:val="13"/>
          <w:lang w:val="es-MX"/>
        </w:rPr>
        <w:t>DE ACUERDO A</w:t>
      </w:r>
      <w:proofErr w:type="gramEnd"/>
      <w:r>
        <w:rPr>
          <w:spacing w:val="13"/>
          <w:lang w:val="es-MX"/>
        </w:rPr>
        <w:t xml:space="preserve"> LA LEY DE PRIVACIDAD DE 1978 SOBRE EL DERECHO </w:t>
      </w:r>
      <w:r w:rsidR="00BF653D">
        <w:rPr>
          <w:spacing w:val="13"/>
          <w:lang w:val="es-MX"/>
        </w:rPr>
        <w:t xml:space="preserve">A </w:t>
      </w:r>
      <w:r>
        <w:rPr>
          <w:spacing w:val="13"/>
          <w:lang w:val="es-MX"/>
        </w:rPr>
        <w:t>PRIVACIDAD FINANCIERA</w:t>
      </w:r>
    </w:p>
    <w:p w14:paraId="6F293A37" w14:textId="77777777" w:rsidR="009040F3" w:rsidRPr="00B13BCB" w:rsidRDefault="009040F3">
      <w:pPr>
        <w:spacing w:before="4" w:line="280" w:lineRule="exact"/>
        <w:rPr>
          <w:sz w:val="28"/>
          <w:szCs w:val="28"/>
          <w:lang w:val="es-MX"/>
        </w:rPr>
      </w:pPr>
    </w:p>
    <w:p w14:paraId="1BAB3044" w14:textId="7624165A" w:rsidR="009040F3" w:rsidRPr="00FC02E3" w:rsidRDefault="00B13BCB">
      <w:pPr>
        <w:pStyle w:val="BodyText"/>
        <w:spacing w:line="245" w:lineRule="auto"/>
        <w:ind w:left="181" w:right="121" w:firstLine="720"/>
        <w:jc w:val="both"/>
        <w:rPr>
          <w:lang w:val="es-MX"/>
        </w:rPr>
      </w:pPr>
      <w:r w:rsidRPr="00B13BCB">
        <w:rPr>
          <w:spacing w:val="1"/>
          <w:lang w:val="es-MX"/>
        </w:rPr>
        <w:t>La ley federal le protege su privacidad en</w:t>
      </w:r>
      <w:r w:rsidR="00FC02E3">
        <w:rPr>
          <w:spacing w:val="1"/>
          <w:lang w:val="es-MX"/>
        </w:rPr>
        <w:t xml:space="preserve"> </w:t>
      </w:r>
      <w:r w:rsidRPr="00B13BCB">
        <w:rPr>
          <w:spacing w:val="1"/>
          <w:lang w:val="es-MX"/>
        </w:rPr>
        <w:t>cuanto a sus registros financieros.</w:t>
      </w:r>
      <w:r>
        <w:rPr>
          <w:spacing w:val="1"/>
          <w:lang w:val="es-MX"/>
        </w:rPr>
        <w:t xml:space="preserve"> </w:t>
      </w:r>
      <w:r w:rsidRPr="00B13BCB">
        <w:rPr>
          <w:spacing w:val="1"/>
          <w:lang w:val="es-MX"/>
        </w:rPr>
        <w:t>Antes de que los bancos, instituciones de ahorro o de préstamo, cooperativas de crédito, organizaciones que emiten tarjetas de crédito, u otras instituciones financiera</w:t>
      </w:r>
      <w:r>
        <w:rPr>
          <w:spacing w:val="1"/>
          <w:lang w:val="es-MX"/>
        </w:rPr>
        <w:t>s puedan proporcionar información financiera sobre usted a las agencias federales, deben seguir ciertos procedimientos</w:t>
      </w:r>
      <w:r w:rsidR="00340FB3" w:rsidRPr="00FC02E3">
        <w:rPr>
          <w:spacing w:val="1"/>
          <w:lang w:val="es-MX"/>
        </w:rPr>
        <w:t>.</w:t>
      </w:r>
    </w:p>
    <w:p w14:paraId="116763EB" w14:textId="77777777" w:rsidR="009040F3" w:rsidRPr="00FC02E3" w:rsidRDefault="009040F3">
      <w:pPr>
        <w:spacing w:before="5" w:line="260" w:lineRule="exact"/>
        <w:rPr>
          <w:sz w:val="26"/>
          <w:szCs w:val="26"/>
          <w:lang w:val="es-MX"/>
        </w:rPr>
      </w:pPr>
    </w:p>
    <w:p w14:paraId="4670DF39" w14:textId="06108D55" w:rsidR="009040F3" w:rsidRPr="001449CE" w:rsidRDefault="00340FB3">
      <w:pPr>
        <w:pStyle w:val="Heading4"/>
        <w:ind w:left="57"/>
        <w:jc w:val="center"/>
        <w:rPr>
          <w:b w:val="0"/>
          <w:bCs w:val="0"/>
          <w:lang w:val="es-MX"/>
        </w:rPr>
      </w:pPr>
      <w:r w:rsidRPr="001449CE">
        <w:rPr>
          <w:spacing w:val="1"/>
          <w:lang w:val="es-MX"/>
        </w:rPr>
        <w:t>C</w:t>
      </w:r>
      <w:r w:rsidR="00FC02E3" w:rsidRPr="001449CE">
        <w:rPr>
          <w:spacing w:val="1"/>
          <w:lang w:val="es-MX"/>
        </w:rPr>
        <w:t xml:space="preserve">onsentimiento a </w:t>
      </w:r>
      <w:r w:rsidR="00DB4B6F" w:rsidRPr="001449CE">
        <w:rPr>
          <w:spacing w:val="1"/>
          <w:lang w:val="es-MX"/>
        </w:rPr>
        <w:t>r</w:t>
      </w:r>
      <w:r w:rsidR="00FC02E3" w:rsidRPr="001449CE">
        <w:rPr>
          <w:spacing w:val="1"/>
          <w:lang w:val="es-MX"/>
        </w:rPr>
        <w:t xml:space="preserve">egistros </w:t>
      </w:r>
      <w:r w:rsidR="00DB4B6F" w:rsidRPr="001449CE">
        <w:rPr>
          <w:spacing w:val="1"/>
          <w:lang w:val="es-MX"/>
        </w:rPr>
        <w:t>f</w:t>
      </w:r>
      <w:r w:rsidR="00FC02E3" w:rsidRPr="001449CE">
        <w:rPr>
          <w:spacing w:val="1"/>
          <w:lang w:val="es-MX"/>
        </w:rPr>
        <w:t>inancieros</w:t>
      </w:r>
    </w:p>
    <w:p w14:paraId="73307807" w14:textId="77777777" w:rsidR="009040F3" w:rsidRPr="001449CE" w:rsidRDefault="009040F3">
      <w:pPr>
        <w:spacing w:before="1" w:line="260" w:lineRule="exact"/>
        <w:rPr>
          <w:sz w:val="26"/>
          <w:szCs w:val="26"/>
          <w:lang w:val="es-MX"/>
        </w:rPr>
      </w:pPr>
    </w:p>
    <w:p w14:paraId="25799B15" w14:textId="6D6E5BD4" w:rsidR="009040F3" w:rsidRPr="00BF653D" w:rsidRDefault="00FC02E3">
      <w:pPr>
        <w:pStyle w:val="BodyText"/>
        <w:spacing w:line="245" w:lineRule="auto"/>
        <w:ind w:left="182" w:right="130" w:firstLine="720"/>
        <w:jc w:val="both"/>
        <w:rPr>
          <w:sz w:val="20"/>
          <w:szCs w:val="20"/>
          <w:lang w:val="es-MX"/>
        </w:rPr>
      </w:pPr>
      <w:r w:rsidRPr="00FC02E3">
        <w:rPr>
          <w:spacing w:val="1"/>
          <w:lang w:val="es-MX"/>
        </w:rPr>
        <w:t>Pueda ser que se le pida que divulgue al gobierno sus registros financieros disponibles.</w:t>
      </w:r>
      <w:r>
        <w:rPr>
          <w:spacing w:val="1"/>
          <w:lang w:val="es-MX"/>
        </w:rPr>
        <w:t xml:space="preserve">  </w:t>
      </w:r>
      <w:r w:rsidRPr="00FC02E3">
        <w:rPr>
          <w:spacing w:val="1"/>
          <w:lang w:val="es-MX"/>
        </w:rPr>
        <w:t xml:space="preserve">Usted </w:t>
      </w:r>
      <w:r w:rsidR="009F5D4E">
        <w:rPr>
          <w:spacing w:val="1"/>
          <w:lang w:val="es-MX"/>
        </w:rPr>
        <w:t xml:space="preserve">se </w:t>
      </w:r>
      <w:r w:rsidRPr="00FC02E3">
        <w:rPr>
          <w:spacing w:val="1"/>
          <w:lang w:val="es-MX"/>
        </w:rPr>
        <w:t xml:space="preserve">puede negar </w:t>
      </w:r>
      <w:r w:rsidR="00A73816">
        <w:rPr>
          <w:spacing w:val="1"/>
          <w:lang w:val="es-MX"/>
        </w:rPr>
        <w:t xml:space="preserve">a dar </w:t>
      </w:r>
      <w:r w:rsidRPr="00FC02E3">
        <w:rPr>
          <w:spacing w:val="1"/>
          <w:lang w:val="es-MX"/>
        </w:rPr>
        <w:t xml:space="preserve">su consentimiento, y no se le </w:t>
      </w:r>
      <w:r w:rsidR="00BF653D">
        <w:rPr>
          <w:spacing w:val="1"/>
          <w:lang w:val="es-MX"/>
        </w:rPr>
        <w:t xml:space="preserve">requiere </w:t>
      </w:r>
      <w:r w:rsidRPr="00FC02E3">
        <w:rPr>
          <w:spacing w:val="1"/>
          <w:lang w:val="es-MX"/>
        </w:rPr>
        <w:t xml:space="preserve">su consentimiento como condición </w:t>
      </w:r>
      <w:r>
        <w:rPr>
          <w:spacing w:val="1"/>
          <w:lang w:val="es-MX"/>
        </w:rPr>
        <w:t>indispensable para entablar negocios con cualquier institución financiera</w:t>
      </w:r>
      <w:r w:rsidR="0044041F">
        <w:rPr>
          <w:spacing w:val="1"/>
          <w:lang w:val="es-MX"/>
        </w:rPr>
        <w:t xml:space="preserve">.  </w:t>
      </w:r>
      <w:r w:rsidR="0044041F" w:rsidRPr="0044041F">
        <w:rPr>
          <w:spacing w:val="1"/>
          <w:lang w:val="es-MX"/>
        </w:rPr>
        <w:t>Si da su consentimiento, usted podrá revocarlo por escrito en cualquier momento antes de que se divulguen dichos registros y, en todo caso, quedará en efecto por un período de 3 meses, al máximo. Su institución financiera deberá mantener documentación de las ocasiones en las cuales le ha divulgado su información financiera al gobierno, y esa documentación se le hará disponible siempre que la pida, a menos que el gobierno haya obtenido una orden judicial limitándole su derecho a dicho registro.</w:t>
      </w:r>
      <w:r w:rsidRPr="00FC02E3">
        <w:rPr>
          <w:spacing w:val="1"/>
          <w:lang w:val="es-MX"/>
        </w:rPr>
        <w:t xml:space="preserve"> </w:t>
      </w:r>
      <w:r w:rsidR="00340FB3" w:rsidRPr="00FC02E3">
        <w:rPr>
          <w:spacing w:val="36"/>
          <w:lang w:val="es-MX"/>
        </w:rPr>
        <w:t xml:space="preserve"> </w:t>
      </w:r>
    </w:p>
    <w:p w14:paraId="453F35E4" w14:textId="77777777" w:rsidR="009040F3" w:rsidRPr="00BF653D" w:rsidRDefault="009040F3">
      <w:pPr>
        <w:spacing w:before="4" w:line="260" w:lineRule="exact"/>
        <w:rPr>
          <w:sz w:val="20"/>
          <w:szCs w:val="20"/>
          <w:lang w:val="es-MX"/>
        </w:rPr>
      </w:pPr>
    </w:p>
    <w:p w14:paraId="25034DB0" w14:textId="42A9AB70" w:rsidR="009040F3" w:rsidRPr="00DB4B6F" w:rsidRDefault="00DB4B6F">
      <w:pPr>
        <w:pStyle w:val="Heading4"/>
        <w:ind w:left="58"/>
        <w:jc w:val="center"/>
        <w:rPr>
          <w:b w:val="0"/>
          <w:bCs w:val="0"/>
          <w:lang w:val="es-MX"/>
        </w:rPr>
      </w:pPr>
      <w:r>
        <w:rPr>
          <w:spacing w:val="1"/>
          <w:lang w:val="es-MX"/>
        </w:rPr>
        <w:t xml:space="preserve">Sin su consentimiento </w:t>
      </w:r>
    </w:p>
    <w:p w14:paraId="0AC814F5" w14:textId="77777777" w:rsidR="009040F3" w:rsidRPr="00DB4B6F" w:rsidRDefault="009040F3">
      <w:pPr>
        <w:spacing w:before="19" w:line="240" w:lineRule="exact"/>
        <w:rPr>
          <w:sz w:val="24"/>
          <w:szCs w:val="24"/>
          <w:lang w:val="es-MX"/>
        </w:rPr>
      </w:pPr>
    </w:p>
    <w:p w14:paraId="38D8C170" w14:textId="16A1D41E" w:rsidR="009040F3" w:rsidRPr="00DB4B6F" w:rsidRDefault="00DB4B6F">
      <w:pPr>
        <w:pStyle w:val="BodyText"/>
        <w:spacing w:line="244" w:lineRule="auto"/>
        <w:ind w:left="184" w:right="128" w:firstLine="718"/>
        <w:jc w:val="both"/>
        <w:rPr>
          <w:lang w:val="es-MX"/>
        </w:rPr>
      </w:pPr>
      <w:r w:rsidRPr="00DB4B6F">
        <w:rPr>
          <w:spacing w:val="1"/>
          <w:lang w:val="es-MX"/>
        </w:rPr>
        <w:t xml:space="preserve">Sin su consentimiento, las agencias federales que quieran ver sus registros financieros podrán hacerlo normalmente solo con citatorio legal, convocatoria judicial, petición formal por escrito, </w:t>
      </w:r>
      <w:r>
        <w:rPr>
          <w:spacing w:val="1"/>
          <w:lang w:val="es-MX"/>
        </w:rPr>
        <w:t xml:space="preserve">u orden de cateo dictada para ese fin.  </w:t>
      </w:r>
    </w:p>
    <w:p w14:paraId="6E81B5A2" w14:textId="77777777" w:rsidR="009040F3" w:rsidRPr="00DB4B6F" w:rsidRDefault="009040F3">
      <w:pPr>
        <w:spacing w:before="1" w:line="260" w:lineRule="exact"/>
        <w:rPr>
          <w:sz w:val="26"/>
          <w:szCs w:val="26"/>
          <w:lang w:val="es-MX"/>
        </w:rPr>
      </w:pPr>
    </w:p>
    <w:p w14:paraId="012200CA" w14:textId="0C1EE90F" w:rsidR="009040F3" w:rsidRPr="00566E3D" w:rsidRDefault="00DB4B6F">
      <w:pPr>
        <w:pStyle w:val="BodyText"/>
        <w:spacing w:line="245" w:lineRule="auto"/>
        <w:ind w:left="186" w:right="118" w:firstLine="720"/>
        <w:jc w:val="both"/>
        <w:rPr>
          <w:lang w:val="es-MX"/>
        </w:rPr>
      </w:pPr>
      <w:r w:rsidRPr="00566E3D">
        <w:rPr>
          <w:spacing w:val="2"/>
          <w:lang w:val="es-MX"/>
        </w:rPr>
        <w:t xml:space="preserve">Por lo general, la agencia federal tendrá que </w:t>
      </w:r>
      <w:r w:rsidR="00566E3D" w:rsidRPr="00566E3D">
        <w:rPr>
          <w:spacing w:val="2"/>
          <w:lang w:val="es-MX"/>
        </w:rPr>
        <w:t>informarle de antemano de que está tomando medidas para obtener sus registros por uno de los medios anteriores, explicándole por qué requi</w:t>
      </w:r>
      <w:r w:rsidR="00566E3D">
        <w:rPr>
          <w:spacing w:val="2"/>
          <w:lang w:val="es-MX"/>
        </w:rPr>
        <w:t>e</w:t>
      </w:r>
      <w:r w:rsidR="00566E3D" w:rsidRPr="00566E3D">
        <w:rPr>
          <w:spacing w:val="2"/>
          <w:lang w:val="es-MX"/>
        </w:rPr>
        <w:t>re tal información y explicándole cómo puede usted oponerse en el tribunal a la divulgación de sus regis</w:t>
      </w:r>
      <w:r w:rsidR="00566E3D">
        <w:rPr>
          <w:spacing w:val="2"/>
          <w:lang w:val="es-MX"/>
        </w:rPr>
        <w:t>t</w:t>
      </w:r>
      <w:r w:rsidR="00566E3D" w:rsidRPr="00566E3D">
        <w:rPr>
          <w:spacing w:val="2"/>
          <w:lang w:val="es-MX"/>
        </w:rPr>
        <w:t xml:space="preserve">ros. </w:t>
      </w:r>
    </w:p>
    <w:p w14:paraId="1084FF75" w14:textId="77777777" w:rsidR="009040F3" w:rsidRPr="00566E3D" w:rsidRDefault="009040F3">
      <w:pPr>
        <w:spacing w:before="4" w:line="260" w:lineRule="exact"/>
        <w:rPr>
          <w:sz w:val="26"/>
          <w:szCs w:val="26"/>
          <w:lang w:val="es-MX"/>
        </w:rPr>
      </w:pPr>
    </w:p>
    <w:p w14:paraId="5948D637" w14:textId="3D31C55C" w:rsidR="009040F3" w:rsidRPr="001449CE" w:rsidRDefault="00340FB3">
      <w:pPr>
        <w:pStyle w:val="Heading4"/>
        <w:ind w:left="61"/>
        <w:jc w:val="center"/>
        <w:rPr>
          <w:b w:val="0"/>
          <w:bCs w:val="0"/>
          <w:lang w:val="es-MX"/>
        </w:rPr>
      </w:pPr>
      <w:r w:rsidRPr="001449CE">
        <w:rPr>
          <w:spacing w:val="1"/>
          <w:lang w:val="es-MX"/>
        </w:rPr>
        <w:t>E</w:t>
      </w:r>
      <w:r w:rsidR="00566E3D" w:rsidRPr="001449CE">
        <w:rPr>
          <w:spacing w:val="1"/>
          <w:lang w:val="es-MX"/>
        </w:rPr>
        <w:t xml:space="preserve">xcepciones </w:t>
      </w:r>
    </w:p>
    <w:p w14:paraId="5A4ECF7D" w14:textId="77777777" w:rsidR="009040F3" w:rsidRPr="001449CE" w:rsidRDefault="009040F3">
      <w:pPr>
        <w:spacing w:before="1" w:line="260" w:lineRule="exact"/>
        <w:rPr>
          <w:sz w:val="26"/>
          <w:szCs w:val="26"/>
          <w:lang w:val="es-MX"/>
        </w:rPr>
      </w:pPr>
    </w:p>
    <w:p w14:paraId="1C7AC5EE" w14:textId="4DE75C09" w:rsidR="009040F3" w:rsidRPr="001449CE" w:rsidRDefault="00566E3D">
      <w:pPr>
        <w:pStyle w:val="BodyText"/>
        <w:spacing w:line="245" w:lineRule="auto"/>
        <w:ind w:left="186" w:right="119" w:firstLine="720"/>
        <w:jc w:val="both"/>
        <w:rPr>
          <w:lang w:val="es-MX"/>
        </w:rPr>
      </w:pPr>
      <w:r w:rsidRPr="00566E3D">
        <w:rPr>
          <w:spacing w:val="2"/>
          <w:lang w:val="es-MX"/>
        </w:rPr>
        <w:t>Si el gobierno obtiene una orden de cateo para obtener sus registros, o si el gobierno convence al tribunal de que existen razones legítimas para demorar notifica</w:t>
      </w:r>
      <w:r w:rsidR="00BF653D">
        <w:rPr>
          <w:spacing w:val="2"/>
          <w:lang w:val="es-MX"/>
        </w:rPr>
        <w:t>rle</w:t>
      </w:r>
      <w:r w:rsidRPr="00566E3D">
        <w:rPr>
          <w:spacing w:val="2"/>
          <w:lang w:val="es-MX"/>
        </w:rPr>
        <w:t xml:space="preserve">, la agencia federal podrá obtener sus registros </w:t>
      </w:r>
      <w:r>
        <w:rPr>
          <w:spacing w:val="2"/>
          <w:lang w:val="es-MX"/>
        </w:rPr>
        <w:t>s</w:t>
      </w:r>
      <w:r w:rsidRPr="00566E3D">
        <w:rPr>
          <w:spacing w:val="2"/>
          <w:lang w:val="es-MX"/>
        </w:rPr>
        <w:t>in darle notificación previa.</w:t>
      </w:r>
      <w:r>
        <w:rPr>
          <w:spacing w:val="2"/>
          <w:lang w:val="es-MX"/>
        </w:rPr>
        <w:t xml:space="preserve"> </w:t>
      </w:r>
      <w:r w:rsidRPr="00566E3D">
        <w:rPr>
          <w:spacing w:val="2"/>
          <w:lang w:val="es-MX"/>
        </w:rPr>
        <w:t xml:space="preserve">  </w:t>
      </w:r>
    </w:p>
    <w:p w14:paraId="2D07F4EF" w14:textId="77777777" w:rsidR="009040F3" w:rsidRPr="001449CE" w:rsidRDefault="009040F3">
      <w:pPr>
        <w:spacing w:line="260" w:lineRule="exact"/>
        <w:rPr>
          <w:sz w:val="26"/>
          <w:szCs w:val="26"/>
          <w:lang w:val="es-MX"/>
        </w:rPr>
      </w:pPr>
    </w:p>
    <w:p w14:paraId="254C3484" w14:textId="6F0B4DFD" w:rsidR="009040F3" w:rsidRPr="001449CE" w:rsidRDefault="00566E3D">
      <w:pPr>
        <w:pStyle w:val="BodyText"/>
        <w:spacing w:line="245" w:lineRule="auto"/>
        <w:ind w:left="186" w:right="128" w:firstLine="720"/>
        <w:jc w:val="both"/>
        <w:rPr>
          <w:lang w:val="es-MX"/>
        </w:rPr>
      </w:pPr>
      <w:r w:rsidRPr="00566E3D">
        <w:rPr>
          <w:spacing w:val="-3"/>
          <w:lang w:val="es-MX"/>
        </w:rPr>
        <w:t xml:space="preserve">En los casos en los cuales no reciba usted notificación previa que el gobierno está en busca de </w:t>
      </w:r>
      <w:r w:rsidR="00BF653D">
        <w:rPr>
          <w:spacing w:val="-3"/>
          <w:lang w:val="es-MX"/>
        </w:rPr>
        <w:t>s</w:t>
      </w:r>
      <w:r w:rsidRPr="00566E3D">
        <w:rPr>
          <w:spacing w:val="-3"/>
          <w:lang w:val="es-MX"/>
        </w:rPr>
        <w:t xml:space="preserve">us registros financieros, se le notificará cuando la razón de la demora </w:t>
      </w:r>
      <w:r w:rsidR="00BF653D">
        <w:rPr>
          <w:spacing w:val="-3"/>
          <w:lang w:val="es-MX"/>
        </w:rPr>
        <w:t xml:space="preserve">indicada </w:t>
      </w:r>
      <w:r w:rsidRPr="00566E3D">
        <w:rPr>
          <w:spacing w:val="-3"/>
          <w:lang w:val="es-MX"/>
        </w:rPr>
        <w:t>en la notificación ya no exista.</w:t>
      </w:r>
      <w:r>
        <w:rPr>
          <w:spacing w:val="-3"/>
          <w:lang w:val="es-MX"/>
        </w:rPr>
        <w:t xml:space="preserve"> </w:t>
      </w:r>
      <w:r w:rsidRPr="00566E3D">
        <w:rPr>
          <w:spacing w:val="-3"/>
          <w:lang w:val="es-MX"/>
        </w:rPr>
        <w:t xml:space="preserve"> </w:t>
      </w:r>
    </w:p>
    <w:p w14:paraId="77876E90" w14:textId="77777777" w:rsidR="009040F3" w:rsidRPr="001449CE" w:rsidRDefault="009040F3">
      <w:pPr>
        <w:spacing w:before="4" w:line="260" w:lineRule="exact"/>
        <w:rPr>
          <w:sz w:val="26"/>
          <w:szCs w:val="26"/>
          <w:lang w:val="es-MX"/>
        </w:rPr>
      </w:pPr>
    </w:p>
    <w:p w14:paraId="21A97683" w14:textId="03E41836" w:rsidR="009040F3" w:rsidRPr="001449CE" w:rsidRDefault="00340FB3">
      <w:pPr>
        <w:pStyle w:val="Heading4"/>
        <w:jc w:val="center"/>
        <w:rPr>
          <w:b w:val="0"/>
          <w:bCs w:val="0"/>
          <w:lang w:val="es-MX"/>
        </w:rPr>
      </w:pPr>
      <w:r w:rsidRPr="001449CE">
        <w:rPr>
          <w:spacing w:val="1"/>
          <w:lang w:val="es-MX"/>
        </w:rPr>
        <w:t>Tra</w:t>
      </w:r>
      <w:r w:rsidR="00566E3D" w:rsidRPr="001449CE">
        <w:rPr>
          <w:spacing w:val="1"/>
          <w:lang w:val="es-MX"/>
        </w:rPr>
        <w:t xml:space="preserve">spaso de información </w:t>
      </w:r>
    </w:p>
    <w:p w14:paraId="7D343E27" w14:textId="77777777" w:rsidR="009040F3" w:rsidRPr="001449CE" w:rsidRDefault="009040F3">
      <w:pPr>
        <w:spacing w:before="1" w:line="260" w:lineRule="exact"/>
        <w:rPr>
          <w:sz w:val="26"/>
          <w:szCs w:val="26"/>
          <w:lang w:val="es-MX"/>
        </w:rPr>
      </w:pPr>
    </w:p>
    <w:p w14:paraId="584151B5" w14:textId="4C38BC7E" w:rsidR="009040F3" w:rsidRPr="00517B21" w:rsidRDefault="00566E3D">
      <w:pPr>
        <w:pStyle w:val="BodyText"/>
        <w:spacing w:line="245" w:lineRule="auto"/>
        <w:ind w:left="187" w:right="117" w:firstLine="718"/>
        <w:jc w:val="both"/>
        <w:rPr>
          <w:lang w:val="es-MX"/>
        </w:rPr>
      </w:pPr>
      <w:r w:rsidRPr="00517B21">
        <w:rPr>
          <w:spacing w:val="-2"/>
          <w:lang w:val="es-MX"/>
        </w:rPr>
        <w:t xml:space="preserve">Por lo general, a la agencia federal que obtenga sus registros financieros se le prohíbe traspasarla a otra agencia federal, a menos que certifique por escrito que dicha transferencia es apropiada y le envíe a usted notificación </w:t>
      </w:r>
      <w:r w:rsidR="00517B21" w:rsidRPr="00517B21">
        <w:rPr>
          <w:spacing w:val="-2"/>
          <w:lang w:val="es-MX"/>
        </w:rPr>
        <w:t xml:space="preserve">de que sus registros han sido enviados a otra dependencia. </w:t>
      </w:r>
    </w:p>
    <w:p w14:paraId="5CE86A30" w14:textId="77777777" w:rsidR="009040F3" w:rsidRPr="00517B21" w:rsidRDefault="009040F3">
      <w:pPr>
        <w:spacing w:before="5" w:line="260" w:lineRule="exact"/>
        <w:rPr>
          <w:sz w:val="26"/>
          <w:szCs w:val="26"/>
          <w:lang w:val="es-MX"/>
        </w:rPr>
      </w:pPr>
    </w:p>
    <w:p w14:paraId="5B3EA0AE" w14:textId="29A290C5" w:rsidR="009040F3" w:rsidRPr="001449CE" w:rsidRDefault="00517B21">
      <w:pPr>
        <w:pStyle w:val="Heading4"/>
        <w:ind w:left="57"/>
        <w:jc w:val="center"/>
        <w:rPr>
          <w:b w:val="0"/>
          <w:bCs w:val="0"/>
          <w:lang w:val="es-MX"/>
        </w:rPr>
      </w:pPr>
      <w:r w:rsidRPr="001449CE">
        <w:rPr>
          <w:spacing w:val="1"/>
          <w:lang w:val="es-MX"/>
        </w:rPr>
        <w:t>Sanciones</w:t>
      </w:r>
    </w:p>
    <w:p w14:paraId="0CA72CF9" w14:textId="77777777" w:rsidR="009040F3" w:rsidRPr="001449CE" w:rsidRDefault="009040F3">
      <w:pPr>
        <w:spacing w:before="1" w:line="260" w:lineRule="exact"/>
        <w:rPr>
          <w:sz w:val="26"/>
          <w:szCs w:val="26"/>
          <w:lang w:val="es-MX"/>
        </w:rPr>
      </w:pPr>
    </w:p>
    <w:p w14:paraId="187F9A82" w14:textId="02D725CF" w:rsidR="009040F3" w:rsidRPr="000D35B6" w:rsidRDefault="00517B21" w:rsidP="000D35B6">
      <w:pPr>
        <w:pStyle w:val="BodyText"/>
        <w:spacing w:line="245" w:lineRule="auto"/>
        <w:ind w:left="188" w:right="121" w:firstLine="718"/>
        <w:jc w:val="both"/>
        <w:rPr>
          <w:lang w:val="es-MX"/>
        </w:rPr>
        <w:sectPr w:rsidR="009040F3" w:rsidRPr="000D35B6">
          <w:headerReference w:type="default" r:id="rId17"/>
          <w:footerReference w:type="default" r:id="rId18"/>
          <w:pgSz w:w="12240" w:h="15840"/>
          <w:pgMar w:top="1200" w:right="700" w:bottom="280" w:left="660" w:header="631" w:footer="0" w:gutter="0"/>
          <w:cols w:space="720"/>
        </w:sectPr>
      </w:pPr>
      <w:r w:rsidRPr="000D35B6">
        <w:rPr>
          <w:spacing w:val="-3"/>
          <w:lang w:val="es-MX"/>
        </w:rPr>
        <w:t>Si la agencia federal o inst</w:t>
      </w:r>
      <w:r w:rsidR="000D35B6">
        <w:rPr>
          <w:spacing w:val="-3"/>
          <w:lang w:val="es-MX"/>
        </w:rPr>
        <w:t>it</w:t>
      </w:r>
      <w:r w:rsidRPr="000D35B6">
        <w:rPr>
          <w:spacing w:val="-3"/>
          <w:lang w:val="es-MX"/>
        </w:rPr>
        <w:t>ución financier</w:t>
      </w:r>
      <w:r w:rsidR="000D35B6">
        <w:rPr>
          <w:spacing w:val="-3"/>
          <w:lang w:val="es-MX"/>
        </w:rPr>
        <w:t>a</w:t>
      </w:r>
      <w:r w:rsidRPr="000D35B6">
        <w:rPr>
          <w:spacing w:val="-3"/>
          <w:lang w:val="es-MX"/>
        </w:rPr>
        <w:t xml:space="preserve"> viola la Ley de Derecho a Privacidad Financiera, usted podrá entablar una demanda </w:t>
      </w:r>
      <w:r w:rsidR="000D35B6" w:rsidRPr="000D35B6">
        <w:rPr>
          <w:spacing w:val="-3"/>
          <w:lang w:val="es-MX"/>
        </w:rPr>
        <w:t xml:space="preserve">o buscar </w:t>
      </w:r>
      <w:r w:rsidR="000D35B6">
        <w:rPr>
          <w:spacing w:val="-3"/>
          <w:lang w:val="es-MX"/>
        </w:rPr>
        <w:t xml:space="preserve">que se cumpla </w:t>
      </w:r>
      <w:r w:rsidR="000D35B6" w:rsidRPr="000D35B6">
        <w:rPr>
          <w:spacing w:val="-3"/>
          <w:lang w:val="es-MX"/>
        </w:rPr>
        <w:t xml:space="preserve">la ley. </w:t>
      </w:r>
      <w:r w:rsidR="000D35B6">
        <w:rPr>
          <w:spacing w:val="-3"/>
          <w:lang w:val="es-MX"/>
        </w:rPr>
        <w:t xml:space="preserve"> </w:t>
      </w:r>
      <w:r w:rsidR="000D35B6" w:rsidRPr="000D35B6">
        <w:rPr>
          <w:spacing w:val="-3"/>
          <w:lang w:val="es-MX"/>
        </w:rPr>
        <w:t xml:space="preserve">Si lo logra, podría ser que </w:t>
      </w:r>
      <w:r w:rsidR="00BF653D">
        <w:rPr>
          <w:spacing w:val="-3"/>
          <w:lang w:val="es-MX"/>
        </w:rPr>
        <w:t>l</w:t>
      </w:r>
      <w:r w:rsidR="000D35B6" w:rsidRPr="000D35B6">
        <w:rPr>
          <w:spacing w:val="-3"/>
          <w:lang w:val="es-MX"/>
        </w:rPr>
        <w:t>e reembolsen los costos de abogado y de tribunal.</w:t>
      </w:r>
    </w:p>
    <w:p w14:paraId="72571B3B" w14:textId="77777777" w:rsidR="009040F3" w:rsidRPr="000D35B6" w:rsidRDefault="009040F3">
      <w:pPr>
        <w:spacing w:before="19" w:line="240" w:lineRule="exact"/>
        <w:rPr>
          <w:sz w:val="24"/>
          <w:szCs w:val="24"/>
          <w:lang w:val="es-MX"/>
        </w:rPr>
      </w:pPr>
    </w:p>
    <w:tbl>
      <w:tblPr>
        <w:tblW w:w="0" w:type="auto"/>
        <w:tblInd w:w="98" w:type="dxa"/>
        <w:tblLayout w:type="fixed"/>
        <w:tblCellMar>
          <w:left w:w="0" w:type="dxa"/>
          <w:right w:w="0" w:type="dxa"/>
        </w:tblCellMar>
        <w:tblLook w:val="01E0" w:firstRow="1" w:lastRow="1" w:firstColumn="1" w:lastColumn="1" w:noHBand="0" w:noVBand="0"/>
      </w:tblPr>
      <w:tblGrid>
        <w:gridCol w:w="2510"/>
        <w:gridCol w:w="2520"/>
        <w:gridCol w:w="2520"/>
        <w:gridCol w:w="3098"/>
      </w:tblGrid>
      <w:tr w:rsidR="009040F3" w14:paraId="0D997A15" w14:textId="77777777">
        <w:trPr>
          <w:trHeight w:hRule="exact" w:val="677"/>
        </w:trPr>
        <w:tc>
          <w:tcPr>
            <w:tcW w:w="2510" w:type="dxa"/>
            <w:tcBorders>
              <w:top w:val="single" w:sz="15" w:space="0" w:color="000000"/>
              <w:left w:val="single" w:sz="15" w:space="0" w:color="000000"/>
              <w:bottom w:val="single" w:sz="8" w:space="0" w:color="000000"/>
              <w:right w:val="single" w:sz="8" w:space="0" w:color="000000"/>
            </w:tcBorders>
          </w:tcPr>
          <w:p w14:paraId="12BC9482" w14:textId="77777777" w:rsidR="009040F3" w:rsidRPr="000D35B6" w:rsidRDefault="009040F3">
            <w:pPr>
              <w:pStyle w:val="TableParagraph"/>
              <w:spacing w:before="17" w:line="200" w:lineRule="exact"/>
              <w:rPr>
                <w:sz w:val="20"/>
                <w:szCs w:val="20"/>
                <w:lang w:val="es-MX"/>
              </w:rPr>
            </w:pPr>
          </w:p>
          <w:p w14:paraId="6799EC42" w14:textId="6FC2D1A9" w:rsidR="009040F3" w:rsidRDefault="00034424" w:rsidP="00034424">
            <w:pPr>
              <w:pStyle w:val="TableParagraph"/>
              <w:ind w:left="792"/>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2"/>
                <w:sz w:val="18"/>
                <w:szCs w:val="18"/>
              </w:rPr>
              <w:t>Apellido</w:t>
            </w:r>
            <w:proofErr w:type="spellEnd"/>
          </w:p>
        </w:tc>
        <w:tc>
          <w:tcPr>
            <w:tcW w:w="2520" w:type="dxa"/>
            <w:tcBorders>
              <w:top w:val="single" w:sz="15" w:space="0" w:color="000000"/>
              <w:left w:val="single" w:sz="8" w:space="0" w:color="000000"/>
              <w:bottom w:val="single" w:sz="8" w:space="0" w:color="000000"/>
              <w:right w:val="single" w:sz="8" w:space="0" w:color="000000"/>
            </w:tcBorders>
          </w:tcPr>
          <w:p w14:paraId="17098030" w14:textId="77777777" w:rsidR="009040F3" w:rsidRDefault="009040F3">
            <w:pPr>
              <w:pStyle w:val="TableParagraph"/>
              <w:spacing w:before="17" w:line="200" w:lineRule="exact"/>
              <w:rPr>
                <w:sz w:val="20"/>
                <w:szCs w:val="20"/>
              </w:rPr>
            </w:pPr>
          </w:p>
          <w:p w14:paraId="62876D9A" w14:textId="3D884241" w:rsidR="009040F3" w:rsidRDefault="00034424" w:rsidP="00034424">
            <w:pPr>
              <w:pStyle w:val="TableParagraph"/>
              <w:ind w:left="799"/>
              <w:rPr>
                <w:rFonts w:ascii="Times New Roman" w:eastAsia="Times New Roman" w:hAnsi="Times New Roman" w:cs="Times New Roman"/>
                <w:sz w:val="18"/>
                <w:szCs w:val="18"/>
              </w:rPr>
            </w:pPr>
            <w:r>
              <w:rPr>
                <w:rFonts w:ascii="Times New Roman" w:eastAsia="Times New Roman" w:hAnsi="Times New Roman" w:cs="Times New Roman"/>
                <w:spacing w:val="12"/>
                <w:sz w:val="18"/>
                <w:szCs w:val="18"/>
              </w:rPr>
              <w:t xml:space="preserve">Primer </w:t>
            </w:r>
            <w:proofErr w:type="spellStart"/>
            <w:r>
              <w:rPr>
                <w:rFonts w:ascii="Times New Roman" w:eastAsia="Times New Roman" w:hAnsi="Times New Roman" w:cs="Times New Roman"/>
                <w:spacing w:val="12"/>
                <w:sz w:val="18"/>
                <w:szCs w:val="18"/>
              </w:rPr>
              <w:t>nombre</w:t>
            </w:r>
            <w:proofErr w:type="spellEnd"/>
          </w:p>
        </w:tc>
        <w:tc>
          <w:tcPr>
            <w:tcW w:w="2520" w:type="dxa"/>
            <w:tcBorders>
              <w:top w:val="single" w:sz="15" w:space="0" w:color="000000"/>
              <w:left w:val="single" w:sz="8" w:space="0" w:color="000000"/>
              <w:bottom w:val="single" w:sz="8" w:space="0" w:color="000000"/>
              <w:right w:val="single" w:sz="8" w:space="0" w:color="000000"/>
            </w:tcBorders>
          </w:tcPr>
          <w:p w14:paraId="0084A7AF" w14:textId="77777777" w:rsidR="009040F3" w:rsidRDefault="009040F3">
            <w:pPr>
              <w:pStyle w:val="TableParagraph"/>
              <w:spacing w:before="17" w:line="200" w:lineRule="exact"/>
              <w:rPr>
                <w:sz w:val="20"/>
                <w:szCs w:val="20"/>
              </w:rPr>
            </w:pPr>
          </w:p>
          <w:p w14:paraId="7C2185EA" w14:textId="78179139" w:rsidR="009040F3" w:rsidRDefault="00034424" w:rsidP="00034424">
            <w:pPr>
              <w:pStyle w:val="TableParagraph"/>
              <w:ind w:left="692"/>
              <w:rPr>
                <w:rFonts w:ascii="Times New Roman" w:eastAsia="Times New Roman" w:hAnsi="Times New Roman" w:cs="Times New Roman"/>
                <w:sz w:val="18"/>
                <w:szCs w:val="18"/>
              </w:rPr>
            </w:pPr>
            <w:r>
              <w:rPr>
                <w:rFonts w:ascii="Times New Roman" w:eastAsia="Times New Roman" w:hAnsi="Times New Roman" w:cs="Times New Roman"/>
                <w:spacing w:val="12"/>
                <w:sz w:val="18"/>
                <w:szCs w:val="18"/>
              </w:rPr>
              <w:t xml:space="preserve">Segundo </w:t>
            </w:r>
            <w:proofErr w:type="spellStart"/>
            <w:r>
              <w:rPr>
                <w:rFonts w:ascii="Times New Roman" w:eastAsia="Times New Roman" w:hAnsi="Times New Roman" w:cs="Times New Roman"/>
                <w:spacing w:val="12"/>
                <w:sz w:val="18"/>
                <w:szCs w:val="18"/>
              </w:rPr>
              <w:t>nombre</w:t>
            </w:r>
            <w:proofErr w:type="spellEnd"/>
          </w:p>
        </w:tc>
        <w:tc>
          <w:tcPr>
            <w:tcW w:w="3098" w:type="dxa"/>
            <w:tcBorders>
              <w:top w:val="single" w:sz="15" w:space="0" w:color="000000"/>
              <w:left w:val="single" w:sz="8" w:space="0" w:color="000000"/>
              <w:bottom w:val="single" w:sz="8" w:space="0" w:color="000000"/>
              <w:right w:val="single" w:sz="15" w:space="0" w:color="000000"/>
            </w:tcBorders>
          </w:tcPr>
          <w:p w14:paraId="2D1B5BB2" w14:textId="66F31B7D" w:rsidR="009040F3" w:rsidRDefault="00034424" w:rsidP="00034424">
            <w:pPr>
              <w:pStyle w:val="TableParagraph"/>
              <w:spacing w:before="99" w:line="272" w:lineRule="auto"/>
              <w:ind w:left="939" w:right="922"/>
              <w:rPr>
                <w:rFonts w:ascii="Times New Roman" w:eastAsia="Times New Roman" w:hAnsi="Times New Roman" w:cs="Times New Roman"/>
                <w:sz w:val="18"/>
                <w:szCs w:val="18"/>
              </w:rPr>
            </w:pPr>
            <w:r>
              <w:rPr>
                <w:rFonts w:ascii="Times New Roman" w:eastAsia="Times New Roman" w:hAnsi="Times New Roman" w:cs="Times New Roman"/>
                <w:spacing w:val="6"/>
                <w:sz w:val="18"/>
                <w:szCs w:val="18"/>
              </w:rPr>
              <w:t xml:space="preserve">  Número de Seguro Social</w:t>
            </w:r>
          </w:p>
        </w:tc>
      </w:tr>
      <w:tr w:rsidR="009040F3" w14:paraId="1AD071AD" w14:textId="77777777">
        <w:trPr>
          <w:trHeight w:hRule="exact" w:val="696"/>
        </w:trPr>
        <w:tc>
          <w:tcPr>
            <w:tcW w:w="2510" w:type="dxa"/>
            <w:tcBorders>
              <w:top w:val="single" w:sz="8" w:space="0" w:color="000000"/>
              <w:left w:val="single" w:sz="15" w:space="0" w:color="000000"/>
              <w:bottom w:val="single" w:sz="15" w:space="0" w:color="000000"/>
              <w:right w:val="single" w:sz="8" w:space="0" w:color="000000"/>
            </w:tcBorders>
          </w:tcPr>
          <w:p w14:paraId="53ED36DE" w14:textId="77777777" w:rsidR="009040F3" w:rsidRDefault="009040F3"/>
        </w:tc>
        <w:tc>
          <w:tcPr>
            <w:tcW w:w="2520" w:type="dxa"/>
            <w:tcBorders>
              <w:top w:val="single" w:sz="8" w:space="0" w:color="000000"/>
              <w:left w:val="single" w:sz="8" w:space="0" w:color="000000"/>
              <w:bottom w:val="single" w:sz="15" w:space="0" w:color="000000"/>
              <w:right w:val="single" w:sz="8" w:space="0" w:color="000000"/>
            </w:tcBorders>
          </w:tcPr>
          <w:p w14:paraId="4E5EC82D" w14:textId="77777777" w:rsidR="009040F3" w:rsidRDefault="009040F3"/>
        </w:tc>
        <w:tc>
          <w:tcPr>
            <w:tcW w:w="2520" w:type="dxa"/>
            <w:tcBorders>
              <w:top w:val="single" w:sz="8" w:space="0" w:color="000000"/>
              <w:left w:val="single" w:sz="8" w:space="0" w:color="000000"/>
              <w:bottom w:val="single" w:sz="15" w:space="0" w:color="000000"/>
              <w:right w:val="single" w:sz="8" w:space="0" w:color="000000"/>
            </w:tcBorders>
          </w:tcPr>
          <w:p w14:paraId="253244E9" w14:textId="77777777" w:rsidR="009040F3" w:rsidRDefault="009040F3"/>
        </w:tc>
        <w:tc>
          <w:tcPr>
            <w:tcW w:w="3098" w:type="dxa"/>
            <w:tcBorders>
              <w:top w:val="single" w:sz="8" w:space="0" w:color="000000"/>
              <w:left w:val="single" w:sz="8" w:space="0" w:color="000000"/>
              <w:bottom w:val="single" w:sz="15" w:space="0" w:color="000000"/>
              <w:right w:val="single" w:sz="15" w:space="0" w:color="000000"/>
            </w:tcBorders>
          </w:tcPr>
          <w:p w14:paraId="148A5AF7" w14:textId="77777777" w:rsidR="009040F3" w:rsidRDefault="009040F3"/>
        </w:tc>
      </w:tr>
    </w:tbl>
    <w:p w14:paraId="49A5B950" w14:textId="77777777" w:rsidR="009040F3" w:rsidRDefault="009040F3">
      <w:pPr>
        <w:spacing w:line="200" w:lineRule="exact"/>
        <w:rPr>
          <w:sz w:val="20"/>
          <w:szCs w:val="20"/>
        </w:rPr>
      </w:pPr>
    </w:p>
    <w:p w14:paraId="75C30621" w14:textId="77777777" w:rsidR="009040F3" w:rsidRDefault="009040F3">
      <w:pPr>
        <w:spacing w:before="9" w:line="220" w:lineRule="exact"/>
      </w:pPr>
    </w:p>
    <w:p w14:paraId="55CF188C" w14:textId="179BEE12" w:rsidR="009040F3" w:rsidRPr="000D35B6" w:rsidRDefault="00340FB3" w:rsidP="000D35B6">
      <w:pPr>
        <w:pStyle w:val="Heading1"/>
        <w:rPr>
          <w:rFonts w:cs="Times New Roman"/>
          <w:b w:val="0"/>
          <w:bCs w:val="0"/>
          <w:lang w:val="es-MX"/>
        </w:rPr>
      </w:pPr>
      <w:r w:rsidRPr="000D35B6">
        <w:rPr>
          <w:rFonts w:cs="Times New Roman"/>
          <w:spacing w:val="1"/>
          <w:lang w:val="es-MX"/>
        </w:rPr>
        <w:t>Instruc</w:t>
      </w:r>
      <w:r w:rsidR="000D35B6" w:rsidRPr="000D35B6">
        <w:rPr>
          <w:rFonts w:cs="Times New Roman"/>
          <w:spacing w:val="1"/>
          <w:lang w:val="es-MX"/>
        </w:rPr>
        <w:t>ciones para completar la declaración de patrimonio neto</w:t>
      </w:r>
    </w:p>
    <w:p w14:paraId="04ED96BE" w14:textId="77777777" w:rsidR="009040F3" w:rsidRPr="000D35B6" w:rsidRDefault="009040F3">
      <w:pPr>
        <w:spacing w:before="1" w:line="130" w:lineRule="exact"/>
        <w:rPr>
          <w:sz w:val="13"/>
          <w:szCs w:val="13"/>
          <w:lang w:val="es-MX"/>
        </w:rPr>
      </w:pPr>
    </w:p>
    <w:p w14:paraId="29BCAF5F" w14:textId="77777777" w:rsidR="009040F3" w:rsidRPr="000D35B6" w:rsidRDefault="009040F3">
      <w:pPr>
        <w:spacing w:line="200" w:lineRule="exact"/>
        <w:rPr>
          <w:sz w:val="20"/>
          <w:szCs w:val="20"/>
          <w:lang w:val="es-MX"/>
        </w:rPr>
      </w:pPr>
    </w:p>
    <w:p w14:paraId="46A099C4" w14:textId="5AC41E4C" w:rsidR="009040F3" w:rsidRPr="00301CBD" w:rsidRDefault="000D35B6">
      <w:pPr>
        <w:pStyle w:val="Heading3"/>
        <w:spacing w:line="252" w:lineRule="auto"/>
        <w:ind w:left="144" w:right="113"/>
        <w:jc w:val="both"/>
        <w:rPr>
          <w:rFonts w:cs="Times New Roman"/>
          <w:lang w:val="es-MX"/>
        </w:rPr>
      </w:pPr>
      <w:r w:rsidRPr="007C6881">
        <w:rPr>
          <w:rFonts w:cs="Times New Roman"/>
          <w:spacing w:val="4"/>
          <w:lang w:val="es-MX"/>
        </w:rPr>
        <w:t xml:space="preserve">Puesto que ha sido condenado en el Tribunal de Distrito [Federal] de los </w:t>
      </w:r>
      <w:proofErr w:type="gramStart"/>
      <w:r w:rsidRPr="007C6881">
        <w:rPr>
          <w:rFonts w:cs="Times New Roman"/>
          <w:spacing w:val="4"/>
          <w:lang w:val="es-MX"/>
        </w:rPr>
        <w:t>EE.UU.</w:t>
      </w:r>
      <w:proofErr w:type="gramEnd"/>
      <w:r w:rsidRPr="007C6881">
        <w:rPr>
          <w:rFonts w:cs="Times New Roman"/>
          <w:spacing w:val="4"/>
          <w:lang w:val="es-MX"/>
        </w:rPr>
        <w:t>, se le exi</w:t>
      </w:r>
      <w:r w:rsidR="004452AC">
        <w:rPr>
          <w:rFonts w:cs="Times New Roman"/>
          <w:spacing w:val="4"/>
          <w:lang w:val="es-MX"/>
        </w:rPr>
        <w:t>g</w:t>
      </w:r>
      <w:r w:rsidRPr="007C6881">
        <w:rPr>
          <w:rFonts w:cs="Times New Roman"/>
          <w:spacing w:val="4"/>
          <w:lang w:val="es-MX"/>
        </w:rPr>
        <w:t xml:space="preserve">e que prepare y </w:t>
      </w:r>
      <w:r w:rsidR="007C6881" w:rsidRPr="007C6881">
        <w:rPr>
          <w:rFonts w:cs="Times New Roman"/>
          <w:spacing w:val="4"/>
          <w:lang w:val="es-MX"/>
        </w:rPr>
        <w:t xml:space="preserve">le </w:t>
      </w:r>
      <w:r w:rsidRPr="007C6881">
        <w:rPr>
          <w:rFonts w:cs="Times New Roman"/>
          <w:spacing w:val="4"/>
          <w:lang w:val="es-MX"/>
        </w:rPr>
        <w:t>entregu</w:t>
      </w:r>
      <w:r w:rsidR="007C6881" w:rsidRPr="007C6881">
        <w:rPr>
          <w:rFonts w:cs="Times New Roman"/>
          <w:spacing w:val="4"/>
          <w:lang w:val="es-MX"/>
        </w:rPr>
        <w:t>e</w:t>
      </w:r>
      <w:r w:rsidRPr="007C6881">
        <w:rPr>
          <w:rFonts w:cs="Times New Roman"/>
          <w:spacing w:val="4"/>
          <w:lang w:val="es-MX"/>
        </w:rPr>
        <w:t xml:space="preserve"> </w:t>
      </w:r>
      <w:r w:rsidR="007C6881" w:rsidRPr="007C6881">
        <w:rPr>
          <w:rFonts w:cs="Times New Roman"/>
          <w:spacing w:val="4"/>
          <w:lang w:val="es-MX"/>
        </w:rPr>
        <w:t>al oficial de probatoria un</w:t>
      </w:r>
      <w:r w:rsidR="007C6881">
        <w:rPr>
          <w:rFonts w:cs="Times New Roman"/>
          <w:spacing w:val="4"/>
          <w:lang w:val="es-MX"/>
        </w:rPr>
        <w:t xml:space="preserve">a declaración jurada donde describe completamente sus recursos financieros, incluyendo una lista completa de </w:t>
      </w:r>
      <w:r w:rsidR="004452AC">
        <w:rPr>
          <w:rFonts w:cs="Times New Roman"/>
          <w:spacing w:val="4"/>
          <w:lang w:val="es-MX"/>
        </w:rPr>
        <w:t>lo</w:t>
      </w:r>
      <w:r w:rsidR="007C6881">
        <w:rPr>
          <w:rFonts w:cs="Times New Roman"/>
          <w:spacing w:val="4"/>
          <w:lang w:val="es-MX"/>
        </w:rPr>
        <w:t xml:space="preserve">s haberes, o bienes, a su nombre, o los que controla a partir de esta fecha, y cualquier </w:t>
      </w:r>
      <w:r w:rsidR="00B76AE5">
        <w:rPr>
          <w:rFonts w:cs="Times New Roman"/>
          <w:spacing w:val="4"/>
          <w:lang w:val="es-MX"/>
        </w:rPr>
        <w:t xml:space="preserve">bien que </w:t>
      </w:r>
      <w:r w:rsidR="007C6881">
        <w:rPr>
          <w:rFonts w:cs="Times New Roman"/>
          <w:spacing w:val="4"/>
          <w:lang w:val="es-MX"/>
        </w:rPr>
        <w:t>haya transferido o vendido desde que fue arrestado</w:t>
      </w:r>
      <w:r w:rsidR="0044041F">
        <w:rPr>
          <w:rFonts w:cs="Times New Roman"/>
          <w:spacing w:val="4"/>
          <w:lang w:val="es-MX"/>
        </w:rPr>
        <w:t xml:space="preserve">.  </w:t>
      </w:r>
      <w:r w:rsidR="0044041F" w:rsidRPr="0044041F">
        <w:rPr>
          <w:rFonts w:cs="Times New Roman"/>
          <w:spacing w:val="4"/>
          <w:lang w:val="es-MX"/>
        </w:rPr>
        <w:t xml:space="preserve">Se </w:t>
      </w:r>
      <w:proofErr w:type="gramStart"/>
      <w:r w:rsidR="0044041F" w:rsidRPr="0044041F">
        <w:rPr>
          <w:rFonts w:cs="Times New Roman"/>
          <w:spacing w:val="4"/>
          <w:lang w:val="es-MX"/>
        </w:rPr>
        <w:t>le</w:t>
      </w:r>
      <w:proofErr w:type="gramEnd"/>
      <w:r w:rsidR="0044041F" w:rsidRPr="0044041F">
        <w:rPr>
          <w:rFonts w:cs="Times New Roman"/>
          <w:spacing w:val="4"/>
          <w:lang w:val="es-MX"/>
        </w:rPr>
        <w:t xml:space="preserve"> hicieron enmiendas a las siguientes leyes:</w:t>
      </w:r>
      <w:r w:rsidR="0044041F">
        <w:rPr>
          <w:rFonts w:cs="Times New Roman"/>
          <w:spacing w:val="4"/>
          <w:lang w:val="es-MX"/>
        </w:rPr>
        <w:t xml:space="preserve">  </w:t>
      </w:r>
      <w:r w:rsidR="0044041F" w:rsidRPr="007C6881">
        <w:rPr>
          <w:rFonts w:cs="Times New Roman"/>
          <w:spacing w:val="4"/>
          <w:lang w:val="es-MX"/>
        </w:rPr>
        <w:t>1</w:t>
      </w:r>
      <w:r w:rsidR="0044041F" w:rsidRPr="007C6881">
        <w:rPr>
          <w:rFonts w:cs="Times New Roman"/>
          <w:lang w:val="es-MX"/>
        </w:rPr>
        <w:t>8</w:t>
      </w:r>
      <w:r w:rsidR="0044041F" w:rsidRPr="007C6881">
        <w:rPr>
          <w:rFonts w:cs="Times New Roman"/>
          <w:spacing w:val="2"/>
          <w:lang w:val="es-MX"/>
        </w:rPr>
        <w:t xml:space="preserve"> </w:t>
      </w:r>
      <w:r w:rsidR="0044041F" w:rsidRPr="007C6881">
        <w:rPr>
          <w:rFonts w:cs="Times New Roman"/>
          <w:spacing w:val="4"/>
          <w:lang w:val="es-MX"/>
        </w:rPr>
        <w:t>U.S.C</w:t>
      </w:r>
      <w:r w:rsidR="0044041F" w:rsidRPr="007C6881">
        <w:rPr>
          <w:rFonts w:cs="Times New Roman"/>
          <w:lang w:val="es-MX"/>
        </w:rPr>
        <w:t>.</w:t>
      </w:r>
      <w:r w:rsidR="0044041F" w:rsidRPr="007C6881">
        <w:rPr>
          <w:rFonts w:cs="Times New Roman"/>
          <w:spacing w:val="2"/>
          <w:lang w:val="es-MX"/>
        </w:rPr>
        <w:t xml:space="preserve"> </w:t>
      </w:r>
      <w:r w:rsidR="0044041F" w:rsidRPr="007C6881">
        <w:rPr>
          <w:rFonts w:cs="Times New Roman"/>
          <w:spacing w:val="4"/>
          <w:lang w:val="es-MX"/>
        </w:rPr>
        <w:t>§</w:t>
      </w:r>
      <w:r w:rsidR="0044041F" w:rsidRPr="007C6881">
        <w:rPr>
          <w:rFonts w:cs="Times New Roman"/>
          <w:lang w:val="es-MX"/>
        </w:rPr>
        <w:t>§</w:t>
      </w:r>
      <w:r w:rsidR="0044041F" w:rsidRPr="007C6881">
        <w:rPr>
          <w:rFonts w:cs="Times New Roman"/>
          <w:spacing w:val="2"/>
          <w:lang w:val="es-MX"/>
        </w:rPr>
        <w:t xml:space="preserve"> </w:t>
      </w:r>
      <w:r w:rsidR="0044041F" w:rsidRPr="007C6881">
        <w:rPr>
          <w:rFonts w:cs="Times New Roman"/>
          <w:spacing w:val="4"/>
          <w:lang w:val="es-MX"/>
        </w:rPr>
        <w:t>3663(</w:t>
      </w:r>
      <w:r w:rsidR="0044041F" w:rsidRPr="007C6881">
        <w:rPr>
          <w:rFonts w:cs="Times New Roman"/>
          <w:spacing w:val="-16"/>
          <w:lang w:val="es-MX"/>
        </w:rPr>
        <w:t>a</w:t>
      </w:r>
      <w:r w:rsidR="0044041F" w:rsidRPr="007C6881">
        <w:rPr>
          <w:rFonts w:cs="Times New Roman"/>
          <w:spacing w:val="4"/>
          <w:lang w:val="es-MX"/>
        </w:rPr>
        <w:t>)(1)(B)(i</w:t>
      </w:r>
      <w:r w:rsidR="0044041F" w:rsidRPr="007C6881">
        <w:rPr>
          <w:rFonts w:cs="Times New Roman"/>
          <w:spacing w:val="-19"/>
          <w:lang w:val="es-MX"/>
        </w:rPr>
        <w:t>)</w:t>
      </w:r>
      <w:r w:rsidR="0044041F" w:rsidRPr="007C6881">
        <w:rPr>
          <w:rFonts w:cs="Times New Roman"/>
          <w:lang w:val="es-MX"/>
        </w:rPr>
        <w:t>,</w:t>
      </w:r>
      <w:r w:rsidR="0044041F" w:rsidRPr="007C6881">
        <w:rPr>
          <w:rFonts w:cs="Times New Roman"/>
          <w:spacing w:val="2"/>
          <w:lang w:val="es-MX"/>
        </w:rPr>
        <w:t xml:space="preserve"> </w:t>
      </w:r>
      <w:r w:rsidR="0044041F" w:rsidRPr="007C6881">
        <w:rPr>
          <w:rFonts w:cs="Times New Roman"/>
          <w:spacing w:val="4"/>
          <w:lang w:val="es-MX"/>
        </w:rPr>
        <w:t>3664(d)(3)</w:t>
      </w:r>
      <w:r w:rsidR="0044041F" w:rsidRPr="007C6881">
        <w:rPr>
          <w:rFonts w:cs="Times New Roman"/>
          <w:lang w:val="es-MX"/>
        </w:rPr>
        <w:t>,</w:t>
      </w:r>
      <w:r w:rsidR="0044041F" w:rsidRPr="007C6881">
        <w:rPr>
          <w:rFonts w:cs="Times New Roman"/>
          <w:spacing w:val="2"/>
          <w:lang w:val="es-MX"/>
        </w:rPr>
        <w:t xml:space="preserve"> </w:t>
      </w:r>
      <w:r w:rsidR="0044041F" w:rsidRPr="007C6881">
        <w:rPr>
          <w:rFonts w:cs="Times New Roman"/>
          <w:spacing w:val="4"/>
          <w:lang w:val="es-MX"/>
        </w:rPr>
        <w:t>an</w:t>
      </w:r>
      <w:r w:rsidR="0044041F" w:rsidRPr="007C6881">
        <w:rPr>
          <w:rFonts w:cs="Times New Roman"/>
          <w:lang w:val="es-MX"/>
        </w:rPr>
        <w:t>d</w:t>
      </w:r>
      <w:r w:rsidR="0044041F" w:rsidRPr="007C6881">
        <w:rPr>
          <w:rFonts w:cs="Times New Roman"/>
          <w:spacing w:val="2"/>
          <w:lang w:val="es-MX"/>
        </w:rPr>
        <w:t xml:space="preserve"> </w:t>
      </w:r>
      <w:r w:rsidR="0044041F" w:rsidRPr="007C6881">
        <w:rPr>
          <w:rFonts w:cs="Times New Roman"/>
          <w:spacing w:val="4"/>
          <w:lang w:val="es-MX"/>
        </w:rPr>
        <w:t>3664</w:t>
      </w:r>
      <w:r w:rsidR="0044041F" w:rsidRPr="007C6881">
        <w:rPr>
          <w:rFonts w:cs="Times New Roman"/>
          <w:spacing w:val="-17"/>
          <w:lang w:val="es-MX"/>
        </w:rPr>
        <w:t>(</w:t>
      </w:r>
      <w:r w:rsidR="0044041F" w:rsidRPr="007C6881">
        <w:rPr>
          <w:rFonts w:cs="Times New Roman"/>
          <w:spacing w:val="4"/>
          <w:lang w:val="es-MX"/>
        </w:rPr>
        <w:t>f)(2)</w:t>
      </w:r>
      <w:r w:rsidR="0044041F" w:rsidRPr="007C6881">
        <w:rPr>
          <w:rFonts w:cs="Times New Roman"/>
          <w:lang w:val="es-MX"/>
        </w:rPr>
        <w:t>,</w:t>
      </w:r>
      <w:r w:rsidR="0044041F" w:rsidRPr="007C6881">
        <w:rPr>
          <w:rFonts w:cs="Times New Roman"/>
          <w:spacing w:val="2"/>
          <w:lang w:val="es-MX"/>
        </w:rPr>
        <w:t xml:space="preserve"> y la Regla </w:t>
      </w:r>
      <w:r w:rsidR="0044041F" w:rsidRPr="007C6881">
        <w:rPr>
          <w:rFonts w:cs="Times New Roman"/>
          <w:spacing w:val="4"/>
          <w:lang w:val="es-MX"/>
        </w:rPr>
        <w:t>32(b)(4)(F</w:t>
      </w:r>
      <w:r w:rsidR="0044041F" w:rsidRPr="007C6881">
        <w:rPr>
          <w:rFonts w:cs="Times New Roman"/>
          <w:lang w:val="es-MX"/>
        </w:rPr>
        <w:t>).</w:t>
      </w:r>
      <w:r w:rsidR="0044041F">
        <w:rPr>
          <w:rFonts w:cs="Times New Roman"/>
          <w:lang w:val="es-MX"/>
        </w:rPr>
        <w:t xml:space="preserve">  </w:t>
      </w:r>
      <w:r w:rsidR="007C6881" w:rsidRPr="007C6881">
        <w:rPr>
          <w:rFonts w:cs="Times New Roman"/>
          <w:lang w:val="es-MX"/>
        </w:rPr>
        <w:t xml:space="preserve">Estas enmiendas clarifican que los bienes o haberes que sean de su propiedad, o que sean de propiedad compartida, o que estén controlados por el acusado, </w:t>
      </w:r>
      <w:r w:rsidR="007C6881">
        <w:rPr>
          <w:rFonts w:cs="Times New Roman"/>
          <w:lang w:val="es-MX"/>
        </w:rPr>
        <w:t>así como las deudas, tendrán pertinencia en cuanto a la decisión del tribunal</w:t>
      </w:r>
      <w:r w:rsidR="00301CBD">
        <w:rPr>
          <w:rFonts w:cs="Times New Roman"/>
          <w:lang w:val="es-MX"/>
        </w:rPr>
        <w:t xml:space="preserve"> que determin</w:t>
      </w:r>
      <w:r w:rsidR="004452AC">
        <w:rPr>
          <w:rFonts w:cs="Times New Roman"/>
          <w:lang w:val="es-MX"/>
        </w:rPr>
        <w:t>e su</w:t>
      </w:r>
      <w:r w:rsidR="00301CBD">
        <w:rPr>
          <w:rFonts w:cs="Times New Roman"/>
          <w:lang w:val="es-MX"/>
        </w:rPr>
        <w:t xml:space="preserve"> capacidad para pagar.  </w:t>
      </w:r>
      <w:r w:rsidR="00301CBD" w:rsidRPr="00301CBD">
        <w:rPr>
          <w:rFonts w:cs="Times New Roman"/>
          <w:lang w:val="es-MX"/>
        </w:rPr>
        <w:t xml:space="preserve">Su Declaración de valor neto deberá incluir haberes y deudas únicamente suyas   </w:t>
      </w:r>
      <w:r w:rsidR="00340FB3" w:rsidRPr="00301CBD">
        <w:rPr>
          <w:rFonts w:cs="Times New Roman"/>
          <w:spacing w:val="-12"/>
          <w:lang w:val="es-MX"/>
        </w:rPr>
        <w:t xml:space="preserve"> </w:t>
      </w:r>
      <w:r w:rsidR="00340FB3" w:rsidRPr="00301CBD">
        <w:rPr>
          <w:rFonts w:cs="Times New Roman"/>
          <w:i/>
          <w:spacing w:val="3"/>
          <w:lang w:val="es-MX"/>
        </w:rPr>
        <w:t>(I-Individual)</w:t>
      </w:r>
      <w:r w:rsidR="00340FB3" w:rsidRPr="00301CBD">
        <w:rPr>
          <w:rFonts w:cs="Times New Roman"/>
          <w:i/>
          <w:lang w:val="es-MX"/>
        </w:rPr>
        <w:t>,</w:t>
      </w:r>
      <w:r w:rsidR="00340FB3" w:rsidRPr="00301CBD">
        <w:rPr>
          <w:rFonts w:cs="Times New Roman"/>
          <w:spacing w:val="15"/>
          <w:lang w:val="es-MX"/>
        </w:rPr>
        <w:t xml:space="preserve"> </w:t>
      </w:r>
      <w:r w:rsidR="00301CBD" w:rsidRPr="00301CBD">
        <w:rPr>
          <w:rFonts w:cs="Times New Roman"/>
          <w:spacing w:val="15"/>
          <w:lang w:val="es-MX"/>
        </w:rPr>
        <w:t xml:space="preserve">así como bienes o deudas conjuntas </w:t>
      </w:r>
      <w:r w:rsidR="00340FB3" w:rsidRPr="00301CBD">
        <w:rPr>
          <w:rFonts w:cs="Times New Roman"/>
          <w:i/>
          <w:spacing w:val="2"/>
          <w:lang w:val="es-MX"/>
        </w:rPr>
        <w:t>(J-</w:t>
      </w:r>
      <w:proofErr w:type="spellStart"/>
      <w:r w:rsidR="00340FB3" w:rsidRPr="00301CBD">
        <w:rPr>
          <w:rFonts w:cs="Times New Roman"/>
          <w:i/>
          <w:spacing w:val="2"/>
          <w:lang w:val="es-MX"/>
        </w:rPr>
        <w:t>Joint</w:t>
      </w:r>
      <w:proofErr w:type="spellEnd"/>
      <w:r w:rsidR="00340FB3" w:rsidRPr="00301CBD">
        <w:rPr>
          <w:rFonts w:cs="Times New Roman"/>
          <w:i/>
          <w:lang w:val="es-MX"/>
        </w:rPr>
        <w:t>)</w:t>
      </w:r>
      <w:r w:rsidR="00340FB3" w:rsidRPr="00301CBD">
        <w:rPr>
          <w:rFonts w:cs="Times New Roman"/>
          <w:spacing w:val="14"/>
          <w:lang w:val="es-MX"/>
        </w:rPr>
        <w:t xml:space="preserve"> </w:t>
      </w:r>
      <w:r w:rsidR="00301CBD" w:rsidRPr="00301CBD">
        <w:rPr>
          <w:rFonts w:cs="Times New Roman"/>
          <w:spacing w:val="14"/>
          <w:lang w:val="es-MX"/>
        </w:rPr>
        <w:t xml:space="preserve">por parte suya y </w:t>
      </w:r>
      <w:r w:rsidR="004452AC">
        <w:rPr>
          <w:rFonts w:cs="Times New Roman"/>
          <w:spacing w:val="14"/>
          <w:lang w:val="es-MX"/>
        </w:rPr>
        <w:t xml:space="preserve">de </w:t>
      </w:r>
      <w:r w:rsidR="00301CBD" w:rsidRPr="00301CBD">
        <w:rPr>
          <w:rFonts w:cs="Times New Roman"/>
          <w:spacing w:val="14"/>
          <w:lang w:val="es-MX"/>
        </w:rPr>
        <w:t>su esposa(o) o compañera/(o) de vida</w:t>
      </w:r>
      <w:r w:rsidR="00340FB3" w:rsidRPr="00301CBD">
        <w:rPr>
          <w:rFonts w:cs="Times New Roman"/>
          <w:spacing w:val="2"/>
          <w:lang w:val="es-MX"/>
        </w:rPr>
        <w:t xml:space="preserve">, </w:t>
      </w:r>
      <w:r w:rsidR="00301CBD" w:rsidRPr="00301CBD">
        <w:rPr>
          <w:rFonts w:cs="Times New Roman"/>
          <w:spacing w:val="2"/>
          <w:lang w:val="es-MX"/>
        </w:rPr>
        <w:t xml:space="preserve">y también haberes o deudas que estén en poder de su esposa(o) o compañera(o) de vida  </w:t>
      </w:r>
      <w:r w:rsidR="00340FB3" w:rsidRPr="00301CBD">
        <w:rPr>
          <w:rFonts w:cs="Times New Roman"/>
          <w:i/>
          <w:spacing w:val="4"/>
          <w:lang w:val="es-MX"/>
        </w:rPr>
        <w:t>(S-</w:t>
      </w:r>
      <w:proofErr w:type="spellStart"/>
      <w:r w:rsidR="00340FB3" w:rsidRPr="00301CBD">
        <w:rPr>
          <w:rFonts w:cs="Times New Roman"/>
          <w:i/>
          <w:spacing w:val="4"/>
          <w:lang w:val="es-MX"/>
        </w:rPr>
        <w:t>Spous</w:t>
      </w:r>
      <w:r w:rsidR="00340FB3" w:rsidRPr="00301CBD">
        <w:rPr>
          <w:rFonts w:cs="Times New Roman"/>
          <w:i/>
          <w:lang w:val="es-MX"/>
        </w:rPr>
        <w:t>e</w:t>
      </w:r>
      <w:proofErr w:type="spellEnd"/>
      <w:r w:rsidR="00340FB3" w:rsidRPr="00301CBD">
        <w:rPr>
          <w:rFonts w:cs="Times New Roman"/>
          <w:i/>
          <w:spacing w:val="-10"/>
          <w:lang w:val="es-MX"/>
        </w:rPr>
        <w:t xml:space="preserve"> </w:t>
      </w:r>
      <w:proofErr w:type="spellStart"/>
      <w:r w:rsidR="00340FB3" w:rsidRPr="00301CBD">
        <w:rPr>
          <w:rFonts w:cs="Times New Roman"/>
          <w:i/>
          <w:spacing w:val="4"/>
          <w:lang w:val="es-MX"/>
        </w:rPr>
        <w:t>o</w:t>
      </w:r>
      <w:r w:rsidR="00340FB3" w:rsidRPr="00301CBD">
        <w:rPr>
          <w:rFonts w:cs="Times New Roman"/>
          <w:i/>
          <w:lang w:val="es-MX"/>
        </w:rPr>
        <w:t>r</w:t>
      </w:r>
      <w:proofErr w:type="spellEnd"/>
      <w:r w:rsidR="00340FB3" w:rsidRPr="00301CBD">
        <w:rPr>
          <w:rFonts w:cs="Times New Roman"/>
          <w:i/>
          <w:spacing w:val="-29"/>
          <w:lang w:val="es-MX"/>
        </w:rPr>
        <w:t xml:space="preserve"> </w:t>
      </w:r>
      <w:proofErr w:type="spellStart"/>
      <w:r w:rsidR="00340FB3" w:rsidRPr="00301CBD">
        <w:rPr>
          <w:rFonts w:cs="Times New Roman"/>
          <w:i/>
          <w:spacing w:val="4"/>
          <w:lang w:val="es-MX"/>
        </w:rPr>
        <w:t>Significan</w:t>
      </w:r>
      <w:r w:rsidR="00340FB3" w:rsidRPr="00301CBD">
        <w:rPr>
          <w:rFonts w:cs="Times New Roman"/>
          <w:i/>
          <w:lang w:val="es-MX"/>
        </w:rPr>
        <w:t>t</w:t>
      </w:r>
      <w:proofErr w:type="spellEnd"/>
      <w:r w:rsidR="00340FB3" w:rsidRPr="00301CBD">
        <w:rPr>
          <w:rFonts w:cs="Times New Roman"/>
          <w:i/>
          <w:spacing w:val="-8"/>
          <w:lang w:val="es-MX"/>
        </w:rPr>
        <w:t xml:space="preserve"> </w:t>
      </w:r>
      <w:proofErr w:type="spellStart"/>
      <w:r w:rsidR="00340FB3" w:rsidRPr="00301CBD">
        <w:rPr>
          <w:rFonts w:cs="Times New Roman"/>
          <w:i/>
          <w:spacing w:val="4"/>
          <w:lang w:val="es-MX"/>
        </w:rPr>
        <w:t>Othe</w:t>
      </w:r>
      <w:r w:rsidR="00340FB3" w:rsidRPr="00301CBD">
        <w:rPr>
          <w:rFonts w:cs="Times New Roman"/>
          <w:i/>
          <w:spacing w:val="-19"/>
          <w:lang w:val="es-MX"/>
        </w:rPr>
        <w:t>r</w:t>
      </w:r>
      <w:proofErr w:type="spellEnd"/>
      <w:r w:rsidR="00340FB3" w:rsidRPr="00301CBD">
        <w:rPr>
          <w:rFonts w:cs="Times New Roman"/>
          <w:lang w:val="es-MX"/>
        </w:rPr>
        <w:t>)</w:t>
      </w:r>
      <w:r w:rsidR="00340FB3" w:rsidRPr="00301CBD">
        <w:rPr>
          <w:rFonts w:cs="Times New Roman"/>
          <w:spacing w:val="-8"/>
          <w:lang w:val="es-MX"/>
        </w:rPr>
        <w:t xml:space="preserve"> </w:t>
      </w:r>
      <w:r w:rsidR="00301CBD">
        <w:rPr>
          <w:rFonts w:cs="Times New Roman"/>
          <w:spacing w:val="-8"/>
          <w:lang w:val="es-MX"/>
        </w:rPr>
        <w:t>siempre que usted se beneficie de los mismos o haga contribuciones ocasionales a los mismos, así como bienes o deudas en</w:t>
      </w:r>
      <w:r w:rsidR="00CD1D98">
        <w:rPr>
          <w:rFonts w:cs="Times New Roman"/>
          <w:spacing w:val="-8"/>
          <w:lang w:val="es-MX"/>
        </w:rPr>
        <w:t xml:space="preserve"> </w:t>
      </w:r>
      <w:r w:rsidR="00301CBD">
        <w:rPr>
          <w:rFonts w:cs="Times New Roman"/>
          <w:spacing w:val="-8"/>
          <w:lang w:val="es-MX"/>
        </w:rPr>
        <w:t xml:space="preserve">nombre de un dependiente </w:t>
      </w:r>
      <w:r w:rsidR="00340FB3" w:rsidRPr="00301CBD">
        <w:rPr>
          <w:rFonts w:cs="Times New Roman"/>
          <w:i/>
          <w:spacing w:val="4"/>
          <w:lang w:val="es-MX"/>
        </w:rPr>
        <w:t xml:space="preserve">(D- </w:t>
      </w:r>
      <w:proofErr w:type="spellStart"/>
      <w:r w:rsidR="00340FB3" w:rsidRPr="00301CBD">
        <w:rPr>
          <w:rFonts w:cs="Times New Roman"/>
          <w:i/>
          <w:spacing w:val="4"/>
          <w:lang w:val="es-MX"/>
        </w:rPr>
        <w:t>Dependent</w:t>
      </w:r>
      <w:proofErr w:type="spellEnd"/>
      <w:r w:rsidR="00340FB3" w:rsidRPr="00301CBD">
        <w:rPr>
          <w:rFonts w:cs="Times New Roman"/>
          <w:lang w:val="es-MX"/>
        </w:rPr>
        <w:t>)</w:t>
      </w:r>
      <w:r w:rsidR="00340FB3" w:rsidRPr="00301CBD">
        <w:rPr>
          <w:rFonts w:cs="Times New Roman"/>
          <w:spacing w:val="7"/>
          <w:lang w:val="es-MX"/>
        </w:rPr>
        <w:t xml:space="preserve"> </w:t>
      </w:r>
      <w:r w:rsidR="00301CBD">
        <w:rPr>
          <w:rFonts w:cs="Times New Roman"/>
          <w:spacing w:val="7"/>
          <w:lang w:val="es-MX"/>
        </w:rPr>
        <w:t>si usted se beneficia de los mismos o contribuye a los mismos ocasionalmente.</w:t>
      </w:r>
    </w:p>
    <w:p w14:paraId="1A37CE45" w14:textId="77777777" w:rsidR="009040F3" w:rsidRPr="00301CBD" w:rsidRDefault="009040F3">
      <w:pPr>
        <w:spacing w:before="12" w:line="280" w:lineRule="exact"/>
        <w:rPr>
          <w:sz w:val="28"/>
          <w:szCs w:val="28"/>
          <w:lang w:val="es-MX"/>
        </w:rPr>
      </w:pPr>
    </w:p>
    <w:p w14:paraId="69F0ED47" w14:textId="212A51E8" w:rsidR="009040F3" w:rsidRPr="002C6969" w:rsidRDefault="00CD1D98">
      <w:pPr>
        <w:spacing w:line="252" w:lineRule="auto"/>
        <w:ind w:left="150" w:right="110" w:firstLine="1"/>
        <w:jc w:val="both"/>
        <w:rPr>
          <w:rFonts w:ascii="Times New Roman" w:eastAsia="Times New Roman" w:hAnsi="Times New Roman" w:cs="Times New Roman"/>
          <w:sz w:val="24"/>
          <w:szCs w:val="24"/>
          <w:lang w:val="es-MX"/>
        </w:rPr>
      </w:pPr>
      <w:r w:rsidRPr="009A4B4B">
        <w:rPr>
          <w:rFonts w:ascii="Times New Roman" w:eastAsia="Times New Roman" w:hAnsi="Times New Roman" w:cs="Times New Roman"/>
          <w:spacing w:val="2"/>
          <w:sz w:val="24"/>
          <w:szCs w:val="24"/>
          <w:lang w:val="es-MX"/>
        </w:rPr>
        <w:t>Si queda en probatoria, en libertad supervisada (u otro tipo de supervisi</w:t>
      </w:r>
      <w:r w:rsidR="009A4B4B">
        <w:rPr>
          <w:rFonts w:ascii="Times New Roman" w:eastAsia="Times New Roman" w:hAnsi="Times New Roman" w:cs="Times New Roman"/>
          <w:spacing w:val="2"/>
          <w:sz w:val="24"/>
          <w:szCs w:val="24"/>
          <w:lang w:val="es-MX"/>
        </w:rPr>
        <w:t>ó</w:t>
      </w:r>
      <w:r w:rsidRPr="009A4B4B">
        <w:rPr>
          <w:rFonts w:ascii="Times New Roman" w:eastAsia="Times New Roman" w:hAnsi="Times New Roman" w:cs="Times New Roman"/>
          <w:spacing w:val="2"/>
          <w:sz w:val="24"/>
          <w:szCs w:val="24"/>
          <w:lang w:val="es-MX"/>
        </w:rPr>
        <w:t xml:space="preserve">n), pueda ser que </w:t>
      </w:r>
      <w:r w:rsidR="009A4B4B" w:rsidRPr="009A4B4B">
        <w:rPr>
          <w:rFonts w:ascii="Times New Roman" w:eastAsia="Times New Roman" w:hAnsi="Times New Roman" w:cs="Times New Roman"/>
          <w:spacing w:val="2"/>
          <w:sz w:val="24"/>
          <w:szCs w:val="24"/>
          <w:lang w:val="es-MX"/>
        </w:rPr>
        <w:t xml:space="preserve">periódicamente </w:t>
      </w:r>
      <w:r w:rsidR="004452AC">
        <w:rPr>
          <w:rFonts w:ascii="Times New Roman" w:eastAsia="Times New Roman" w:hAnsi="Times New Roman" w:cs="Times New Roman"/>
          <w:spacing w:val="2"/>
          <w:sz w:val="24"/>
          <w:szCs w:val="24"/>
          <w:lang w:val="es-MX"/>
        </w:rPr>
        <w:t xml:space="preserve">se </w:t>
      </w:r>
      <w:r w:rsidRPr="009A4B4B">
        <w:rPr>
          <w:rFonts w:ascii="Times New Roman" w:eastAsia="Times New Roman" w:hAnsi="Times New Roman" w:cs="Times New Roman"/>
          <w:spacing w:val="2"/>
          <w:sz w:val="24"/>
          <w:szCs w:val="24"/>
          <w:lang w:val="es-MX"/>
        </w:rPr>
        <w:t xml:space="preserve">le exija </w:t>
      </w:r>
      <w:r w:rsidR="009A4B4B" w:rsidRPr="009A4B4B">
        <w:rPr>
          <w:rFonts w:ascii="Times New Roman" w:eastAsia="Times New Roman" w:hAnsi="Times New Roman" w:cs="Times New Roman"/>
          <w:spacing w:val="2"/>
          <w:sz w:val="24"/>
          <w:szCs w:val="24"/>
          <w:lang w:val="es-MX"/>
        </w:rPr>
        <w:t>proporcionar información actualizada describiendo completamente sus recursos financieros y los de sus dependientes, tal como se describe anteriormente, para mantener informado a su oficial de probatoria sobre su cumplimiento de cualquiera de las condicion</w:t>
      </w:r>
      <w:r w:rsidR="009A4B4B">
        <w:rPr>
          <w:rFonts w:ascii="Times New Roman" w:eastAsia="Times New Roman" w:hAnsi="Times New Roman" w:cs="Times New Roman"/>
          <w:spacing w:val="2"/>
          <w:sz w:val="24"/>
          <w:szCs w:val="24"/>
          <w:lang w:val="es-MX"/>
        </w:rPr>
        <w:t>e</w:t>
      </w:r>
      <w:r w:rsidR="009A4B4B" w:rsidRPr="009A4B4B">
        <w:rPr>
          <w:rFonts w:ascii="Times New Roman" w:eastAsia="Times New Roman" w:hAnsi="Times New Roman" w:cs="Times New Roman"/>
          <w:spacing w:val="2"/>
          <w:sz w:val="24"/>
          <w:szCs w:val="24"/>
          <w:lang w:val="es-MX"/>
        </w:rPr>
        <w:t>s de supervisi</w:t>
      </w:r>
      <w:r w:rsidR="009A4B4B">
        <w:rPr>
          <w:rFonts w:ascii="Times New Roman" w:eastAsia="Times New Roman" w:hAnsi="Times New Roman" w:cs="Times New Roman"/>
          <w:spacing w:val="2"/>
          <w:sz w:val="24"/>
          <w:szCs w:val="24"/>
          <w:lang w:val="es-MX"/>
        </w:rPr>
        <w:t>ó</w:t>
      </w:r>
      <w:r w:rsidR="009A4B4B" w:rsidRPr="009A4B4B">
        <w:rPr>
          <w:rFonts w:ascii="Times New Roman" w:eastAsia="Times New Roman" w:hAnsi="Times New Roman" w:cs="Times New Roman"/>
          <w:spacing w:val="2"/>
          <w:sz w:val="24"/>
          <w:szCs w:val="24"/>
          <w:lang w:val="es-MX"/>
        </w:rPr>
        <w:t xml:space="preserve">n, incluyendo el pago de cualquier </w:t>
      </w:r>
      <w:r w:rsidR="009A4B4B">
        <w:rPr>
          <w:rFonts w:ascii="Times New Roman" w:eastAsia="Times New Roman" w:hAnsi="Times New Roman" w:cs="Times New Roman"/>
          <w:spacing w:val="2"/>
          <w:sz w:val="24"/>
          <w:szCs w:val="24"/>
          <w:lang w:val="es-MX"/>
        </w:rPr>
        <w:t xml:space="preserve">sanción o multa que le haya impuesto el tribunal. </w:t>
      </w:r>
      <w:r w:rsidR="00340FB3" w:rsidRPr="002C6969">
        <w:rPr>
          <w:rFonts w:ascii="Times New Roman" w:eastAsia="Times New Roman" w:hAnsi="Times New Roman" w:cs="Times New Roman"/>
          <w:spacing w:val="4"/>
          <w:sz w:val="24"/>
          <w:szCs w:val="24"/>
          <w:lang w:val="es-MX"/>
        </w:rPr>
        <w:t>(</w:t>
      </w:r>
      <w:r w:rsidR="009A4B4B" w:rsidRPr="002C6969">
        <w:rPr>
          <w:rFonts w:ascii="Times New Roman" w:eastAsia="Times New Roman" w:hAnsi="Times New Roman" w:cs="Times New Roman"/>
          <w:spacing w:val="4"/>
          <w:sz w:val="24"/>
          <w:szCs w:val="24"/>
          <w:lang w:val="es-MX"/>
        </w:rPr>
        <w:t>Favor ver</w:t>
      </w:r>
      <w:r w:rsidR="00340FB3" w:rsidRPr="002C6969">
        <w:rPr>
          <w:rFonts w:ascii="Times New Roman" w:eastAsia="Times New Roman" w:hAnsi="Times New Roman" w:cs="Times New Roman"/>
          <w:spacing w:val="4"/>
          <w:sz w:val="24"/>
          <w:szCs w:val="24"/>
          <w:lang w:val="es-MX"/>
        </w:rPr>
        <w:t xml:space="preserve"> </w:t>
      </w:r>
      <w:r w:rsidR="00340FB3" w:rsidRPr="002C6969">
        <w:rPr>
          <w:rFonts w:ascii="Times New Roman" w:eastAsia="Times New Roman" w:hAnsi="Times New Roman" w:cs="Times New Roman"/>
          <w:spacing w:val="2"/>
          <w:sz w:val="24"/>
          <w:szCs w:val="24"/>
          <w:lang w:val="es-MX"/>
        </w:rPr>
        <w:t>1</w:t>
      </w:r>
      <w:r w:rsidR="00340FB3" w:rsidRPr="002C6969">
        <w:rPr>
          <w:rFonts w:ascii="Times New Roman" w:eastAsia="Times New Roman" w:hAnsi="Times New Roman" w:cs="Times New Roman"/>
          <w:sz w:val="24"/>
          <w:szCs w:val="24"/>
          <w:lang w:val="es-MX"/>
        </w:rPr>
        <w:t>8</w:t>
      </w:r>
      <w:r w:rsidR="00340FB3" w:rsidRPr="002C6969">
        <w:rPr>
          <w:rFonts w:ascii="Times New Roman" w:eastAsia="Times New Roman" w:hAnsi="Times New Roman" w:cs="Times New Roman"/>
          <w:spacing w:val="4"/>
          <w:sz w:val="24"/>
          <w:szCs w:val="24"/>
          <w:lang w:val="es-MX"/>
        </w:rPr>
        <w:t xml:space="preserve"> </w:t>
      </w:r>
      <w:r w:rsidR="00340FB3" w:rsidRPr="002C6969">
        <w:rPr>
          <w:rFonts w:ascii="Times New Roman" w:eastAsia="Times New Roman" w:hAnsi="Times New Roman" w:cs="Times New Roman"/>
          <w:spacing w:val="2"/>
          <w:sz w:val="24"/>
          <w:szCs w:val="24"/>
          <w:lang w:val="es-MX"/>
        </w:rPr>
        <w:t>U.S.C</w:t>
      </w:r>
      <w:r w:rsidR="00340FB3" w:rsidRPr="002C6969">
        <w:rPr>
          <w:rFonts w:ascii="Times New Roman" w:eastAsia="Times New Roman" w:hAnsi="Times New Roman" w:cs="Times New Roman"/>
          <w:sz w:val="24"/>
          <w:szCs w:val="24"/>
          <w:lang w:val="es-MX"/>
        </w:rPr>
        <w:t>.</w:t>
      </w:r>
      <w:r w:rsidR="00340FB3" w:rsidRPr="002C6969">
        <w:rPr>
          <w:rFonts w:ascii="Times New Roman" w:eastAsia="Times New Roman" w:hAnsi="Times New Roman" w:cs="Times New Roman"/>
          <w:spacing w:val="4"/>
          <w:sz w:val="24"/>
          <w:szCs w:val="24"/>
          <w:lang w:val="es-MX"/>
        </w:rPr>
        <w:t xml:space="preserve"> </w:t>
      </w:r>
      <w:r w:rsidR="00340FB3" w:rsidRPr="002C6969">
        <w:rPr>
          <w:rFonts w:ascii="Times New Roman" w:eastAsia="Times New Roman" w:hAnsi="Times New Roman" w:cs="Times New Roman"/>
          <w:sz w:val="24"/>
          <w:szCs w:val="24"/>
          <w:lang w:val="es-MX"/>
        </w:rPr>
        <w:t>§</w:t>
      </w:r>
      <w:r w:rsidR="00340FB3" w:rsidRPr="002C6969">
        <w:rPr>
          <w:rFonts w:ascii="Times New Roman" w:eastAsia="Times New Roman" w:hAnsi="Times New Roman" w:cs="Times New Roman"/>
          <w:spacing w:val="4"/>
          <w:sz w:val="24"/>
          <w:szCs w:val="24"/>
          <w:lang w:val="es-MX"/>
        </w:rPr>
        <w:t xml:space="preserve"> </w:t>
      </w:r>
      <w:r w:rsidR="00340FB3" w:rsidRPr="002C6969">
        <w:rPr>
          <w:rFonts w:ascii="Times New Roman" w:eastAsia="Times New Roman" w:hAnsi="Times New Roman" w:cs="Times New Roman"/>
          <w:spacing w:val="2"/>
          <w:sz w:val="24"/>
          <w:szCs w:val="24"/>
          <w:lang w:val="es-MX"/>
        </w:rPr>
        <w:t>36</w:t>
      </w:r>
      <w:r w:rsidR="00340FB3" w:rsidRPr="002C6969">
        <w:rPr>
          <w:rFonts w:ascii="Times New Roman" w:eastAsia="Times New Roman" w:hAnsi="Times New Roman" w:cs="Times New Roman"/>
          <w:sz w:val="24"/>
          <w:szCs w:val="24"/>
          <w:lang w:val="es-MX"/>
        </w:rPr>
        <w:t>0</w:t>
      </w:r>
      <w:r w:rsidR="00340FB3" w:rsidRPr="002C6969">
        <w:rPr>
          <w:rFonts w:ascii="Times New Roman" w:eastAsia="Times New Roman" w:hAnsi="Times New Roman" w:cs="Times New Roman"/>
          <w:spacing w:val="-38"/>
          <w:sz w:val="24"/>
          <w:szCs w:val="24"/>
          <w:lang w:val="es-MX"/>
        </w:rPr>
        <w:t xml:space="preserve"> </w:t>
      </w:r>
      <w:r w:rsidR="00340FB3" w:rsidRPr="002C6969">
        <w:rPr>
          <w:rFonts w:ascii="Times New Roman" w:eastAsia="Times New Roman" w:hAnsi="Times New Roman" w:cs="Times New Roman"/>
          <w:spacing w:val="2"/>
          <w:sz w:val="24"/>
          <w:szCs w:val="24"/>
          <w:lang w:val="es-MX"/>
        </w:rPr>
        <w:t>3).</w:t>
      </w:r>
    </w:p>
    <w:p w14:paraId="5ACBB02E" w14:textId="77777777" w:rsidR="009040F3" w:rsidRPr="002C6969" w:rsidRDefault="009040F3">
      <w:pPr>
        <w:spacing w:before="11" w:line="280" w:lineRule="exact"/>
        <w:rPr>
          <w:sz w:val="28"/>
          <w:szCs w:val="28"/>
          <w:lang w:val="es-MX"/>
        </w:rPr>
      </w:pPr>
    </w:p>
    <w:p w14:paraId="5332CA6C" w14:textId="6A476A6A" w:rsidR="009040F3" w:rsidRPr="00D2542B" w:rsidRDefault="009A4B4B">
      <w:pPr>
        <w:spacing w:line="252" w:lineRule="auto"/>
        <w:ind w:left="154" w:right="104"/>
        <w:jc w:val="both"/>
        <w:rPr>
          <w:rFonts w:ascii="Times New Roman" w:eastAsia="Times New Roman" w:hAnsi="Times New Roman" w:cs="Times New Roman"/>
          <w:sz w:val="24"/>
          <w:szCs w:val="24"/>
          <w:lang w:val="es-MX"/>
        </w:rPr>
      </w:pPr>
      <w:r w:rsidRPr="009A4B4B">
        <w:rPr>
          <w:rFonts w:ascii="Times New Roman" w:eastAsia="Times New Roman" w:hAnsi="Times New Roman" w:cs="Times New Roman"/>
          <w:spacing w:val="3"/>
          <w:sz w:val="24"/>
          <w:szCs w:val="24"/>
          <w:lang w:val="es-MX"/>
        </w:rPr>
        <w:t>Haga el favor de completar en su totalidad la Declaraci</w:t>
      </w:r>
      <w:r>
        <w:rPr>
          <w:rFonts w:ascii="Times New Roman" w:eastAsia="Times New Roman" w:hAnsi="Times New Roman" w:cs="Times New Roman"/>
          <w:spacing w:val="3"/>
          <w:sz w:val="24"/>
          <w:szCs w:val="24"/>
          <w:lang w:val="es-MX"/>
        </w:rPr>
        <w:t xml:space="preserve">ón de Patrimonio Neto.  Tiene que contestar con “ninguno/a” cualquier </w:t>
      </w:r>
      <w:r w:rsidR="002B5F54">
        <w:rPr>
          <w:rFonts w:ascii="Times New Roman" w:eastAsia="Times New Roman" w:hAnsi="Times New Roman" w:cs="Times New Roman"/>
          <w:spacing w:val="3"/>
          <w:sz w:val="24"/>
          <w:szCs w:val="24"/>
          <w:lang w:val="es-MX"/>
        </w:rPr>
        <w:t xml:space="preserve">sección </w:t>
      </w:r>
      <w:r>
        <w:rPr>
          <w:rFonts w:ascii="Times New Roman" w:eastAsia="Times New Roman" w:hAnsi="Times New Roman" w:cs="Times New Roman"/>
          <w:spacing w:val="3"/>
          <w:sz w:val="24"/>
          <w:szCs w:val="24"/>
          <w:lang w:val="es-MX"/>
        </w:rPr>
        <w:t xml:space="preserve">que no sea aplicable a su condición financiera.  </w:t>
      </w:r>
      <w:r w:rsidRPr="009A4B4B">
        <w:rPr>
          <w:rFonts w:ascii="Times New Roman" w:eastAsia="Times New Roman" w:hAnsi="Times New Roman" w:cs="Times New Roman"/>
          <w:spacing w:val="3"/>
          <w:sz w:val="24"/>
          <w:szCs w:val="24"/>
          <w:lang w:val="es-MX"/>
        </w:rPr>
        <w:t xml:space="preserve">Adjunte páginas adicionales en caso de necesitar más espacio para </w:t>
      </w:r>
      <w:r w:rsidR="000401A1" w:rsidRPr="009A4B4B">
        <w:rPr>
          <w:rFonts w:ascii="Times New Roman" w:eastAsia="Times New Roman" w:hAnsi="Times New Roman" w:cs="Times New Roman"/>
          <w:spacing w:val="3"/>
          <w:sz w:val="24"/>
          <w:szCs w:val="24"/>
          <w:lang w:val="es-MX"/>
        </w:rPr>
        <w:t>alg</w:t>
      </w:r>
      <w:r w:rsidR="000401A1">
        <w:rPr>
          <w:rFonts w:ascii="Times New Roman" w:eastAsia="Times New Roman" w:hAnsi="Times New Roman" w:cs="Times New Roman"/>
          <w:spacing w:val="3"/>
          <w:sz w:val="24"/>
          <w:szCs w:val="24"/>
          <w:lang w:val="es-MX"/>
        </w:rPr>
        <w:t>una sección</w:t>
      </w:r>
      <w:r w:rsidR="0044041F">
        <w:rPr>
          <w:rFonts w:ascii="Times New Roman" w:eastAsia="Times New Roman" w:hAnsi="Times New Roman" w:cs="Times New Roman"/>
          <w:spacing w:val="3"/>
          <w:sz w:val="24"/>
          <w:szCs w:val="24"/>
          <w:lang w:val="es-MX"/>
        </w:rPr>
        <w:t xml:space="preserve">.  </w:t>
      </w:r>
      <w:r w:rsidR="0044041F" w:rsidRPr="0044041F">
        <w:rPr>
          <w:rFonts w:ascii="Times New Roman" w:eastAsia="Times New Roman" w:hAnsi="Times New Roman" w:cs="Times New Roman"/>
          <w:spacing w:val="3"/>
          <w:sz w:val="24"/>
          <w:szCs w:val="24"/>
          <w:lang w:val="es-MX"/>
        </w:rPr>
        <w:t>Todas las entradas deben estar acompañadas por documentación de verificación.</w:t>
      </w:r>
      <w:r w:rsidR="00340FB3" w:rsidRPr="009A4B4B">
        <w:rPr>
          <w:rFonts w:ascii="Times New Roman" w:eastAsia="Times New Roman" w:hAnsi="Times New Roman" w:cs="Times New Roman"/>
          <w:spacing w:val="37"/>
          <w:sz w:val="24"/>
          <w:szCs w:val="24"/>
          <w:lang w:val="es-MX"/>
        </w:rPr>
        <w:t xml:space="preserve"> </w:t>
      </w:r>
      <w:r w:rsidR="00340FB3" w:rsidRPr="00D2542B">
        <w:rPr>
          <w:rFonts w:ascii="Times New Roman" w:eastAsia="Times New Roman" w:hAnsi="Times New Roman" w:cs="Times New Roman"/>
          <w:spacing w:val="3"/>
          <w:sz w:val="24"/>
          <w:szCs w:val="24"/>
          <w:lang w:val="es-MX"/>
        </w:rPr>
        <w:t>(</w:t>
      </w:r>
      <w:r w:rsidR="00D2542B" w:rsidRPr="00D2542B">
        <w:rPr>
          <w:rFonts w:ascii="Times New Roman" w:eastAsia="Times New Roman" w:hAnsi="Times New Roman" w:cs="Times New Roman"/>
          <w:spacing w:val="3"/>
          <w:sz w:val="24"/>
          <w:szCs w:val="24"/>
          <w:lang w:val="es-MX"/>
        </w:rPr>
        <w:t xml:space="preserve">Ver Solicitud de </w:t>
      </w:r>
      <w:r w:rsidR="00D2542B">
        <w:rPr>
          <w:rFonts w:ascii="Times New Roman" w:eastAsia="Times New Roman" w:hAnsi="Times New Roman" w:cs="Times New Roman"/>
          <w:spacing w:val="3"/>
          <w:sz w:val="24"/>
          <w:szCs w:val="24"/>
          <w:lang w:val="es-MX"/>
        </w:rPr>
        <w:t xml:space="preserve">Registros Financieros relacionados con la </w:t>
      </w:r>
      <w:r w:rsidR="00D2542B" w:rsidRPr="00D2542B">
        <w:rPr>
          <w:rFonts w:ascii="Times New Roman" w:eastAsia="Times New Roman" w:hAnsi="Times New Roman" w:cs="Times New Roman"/>
          <w:spacing w:val="3"/>
          <w:sz w:val="24"/>
          <w:szCs w:val="24"/>
          <w:lang w:val="es-MX"/>
        </w:rPr>
        <w:t xml:space="preserve">Declaración </w:t>
      </w:r>
      <w:r w:rsidR="00D2542B">
        <w:rPr>
          <w:rFonts w:ascii="Times New Roman" w:eastAsia="Times New Roman" w:hAnsi="Times New Roman" w:cs="Times New Roman"/>
          <w:spacing w:val="3"/>
          <w:sz w:val="24"/>
          <w:szCs w:val="24"/>
          <w:lang w:val="es-MX"/>
        </w:rPr>
        <w:t xml:space="preserve">de </w:t>
      </w:r>
      <w:r w:rsidR="00D2542B" w:rsidRPr="00D2542B">
        <w:rPr>
          <w:rFonts w:ascii="Times New Roman" w:eastAsia="Times New Roman" w:hAnsi="Times New Roman" w:cs="Times New Roman"/>
          <w:spacing w:val="3"/>
          <w:sz w:val="24"/>
          <w:szCs w:val="24"/>
          <w:lang w:val="es-MX"/>
        </w:rPr>
        <w:t>Patrimonio Neto</w:t>
      </w:r>
      <w:r w:rsidR="00D2542B">
        <w:rPr>
          <w:rFonts w:ascii="Times New Roman" w:eastAsia="Times New Roman" w:hAnsi="Times New Roman" w:cs="Times New Roman"/>
          <w:spacing w:val="3"/>
          <w:sz w:val="24"/>
          <w:szCs w:val="24"/>
          <w:lang w:val="es-MX"/>
        </w:rPr>
        <w:t xml:space="preserve"> (</w:t>
      </w:r>
      <w:proofErr w:type="spellStart"/>
      <w:r w:rsidR="00D2542B" w:rsidRPr="00D2542B">
        <w:rPr>
          <w:rFonts w:ascii="Times New Roman" w:eastAsia="Times New Roman" w:hAnsi="Times New Roman" w:cs="Times New Roman"/>
          <w:spacing w:val="2"/>
          <w:sz w:val="24"/>
          <w:szCs w:val="24"/>
          <w:lang w:val="es-MX"/>
        </w:rPr>
        <w:t>Prob</w:t>
      </w:r>
      <w:proofErr w:type="spellEnd"/>
      <w:r w:rsidR="00D2542B" w:rsidRPr="00D2542B">
        <w:rPr>
          <w:rFonts w:ascii="Times New Roman" w:eastAsia="Times New Roman" w:hAnsi="Times New Roman" w:cs="Times New Roman"/>
          <w:sz w:val="24"/>
          <w:szCs w:val="24"/>
          <w:lang w:val="es-MX"/>
        </w:rPr>
        <w:t>.</w:t>
      </w:r>
      <w:r w:rsidR="00D2542B" w:rsidRPr="00D2542B">
        <w:rPr>
          <w:rFonts w:ascii="Times New Roman" w:eastAsia="Times New Roman" w:hAnsi="Times New Roman" w:cs="Times New Roman"/>
          <w:spacing w:val="43"/>
          <w:sz w:val="24"/>
          <w:szCs w:val="24"/>
          <w:lang w:val="es-MX"/>
        </w:rPr>
        <w:t xml:space="preserve"> </w:t>
      </w:r>
      <w:r w:rsidR="00D2542B" w:rsidRPr="00D2542B">
        <w:rPr>
          <w:rFonts w:ascii="Times New Roman" w:eastAsia="Times New Roman" w:hAnsi="Times New Roman" w:cs="Times New Roman"/>
          <w:spacing w:val="2"/>
          <w:sz w:val="24"/>
          <w:szCs w:val="24"/>
          <w:lang w:val="es-MX"/>
        </w:rPr>
        <w:t>48</w:t>
      </w:r>
      <w:r w:rsidR="00804C17">
        <w:rPr>
          <w:rFonts w:ascii="Times New Roman" w:eastAsia="Times New Roman" w:hAnsi="Times New Roman" w:cs="Times New Roman"/>
          <w:spacing w:val="2"/>
          <w:sz w:val="24"/>
          <w:szCs w:val="24"/>
          <w:lang w:val="es-MX"/>
        </w:rPr>
        <w:t>A</w:t>
      </w:r>
      <w:r w:rsidR="00D2542B">
        <w:rPr>
          <w:rFonts w:ascii="Times New Roman" w:eastAsia="Times New Roman" w:hAnsi="Times New Roman" w:cs="Times New Roman"/>
          <w:spacing w:val="2"/>
          <w:sz w:val="24"/>
          <w:szCs w:val="24"/>
          <w:lang w:val="es-MX"/>
        </w:rPr>
        <w:t>).</w:t>
      </w:r>
      <w:r w:rsidR="00D2542B" w:rsidRPr="00D2542B">
        <w:rPr>
          <w:rFonts w:ascii="Times New Roman" w:eastAsia="Times New Roman" w:hAnsi="Times New Roman" w:cs="Times New Roman"/>
          <w:i/>
          <w:spacing w:val="3"/>
          <w:sz w:val="24"/>
          <w:szCs w:val="24"/>
          <w:lang w:val="es-MX"/>
        </w:rPr>
        <w:t xml:space="preserve"> </w:t>
      </w:r>
      <w:r w:rsidR="00D2542B" w:rsidRPr="001449CE">
        <w:rPr>
          <w:rFonts w:ascii="Times New Roman" w:eastAsia="Times New Roman" w:hAnsi="Times New Roman" w:cs="Times New Roman"/>
          <w:i/>
          <w:spacing w:val="3"/>
          <w:sz w:val="24"/>
          <w:szCs w:val="24"/>
          <w:lang w:val="es-MX"/>
        </w:rPr>
        <w:t>(</w:t>
      </w:r>
      <w:proofErr w:type="spellStart"/>
      <w:r w:rsidR="00340FB3" w:rsidRPr="001449CE">
        <w:rPr>
          <w:rFonts w:ascii="Times New Roman" w:eastAsia="Times New Roman" w:hAnsi="Times New Roman" w:cs="Times New Roman"/>
          <w:i/>
          <w:spacing w:val="3"/>
          <w:sz w:val="24"/>
          <w:szCs w:val="24"/>
          <w:lang w:val="es-MX"/>
        </w:rPr>
        <w:t>Reques</w:t>
      </w:r>
      <w:r w:rsidR="00340FB3" w:rsidRPr="001449CE">
        <w:rPr>
          <w:rFonts w:ascii="Times New Roman" w:eastAsia="Times New Roman" w:hAnsi="Times New Roman" w:cs="Times New Roman"/>
          <w:i/>
          <w:sz w:val="24"/>
          <w:szCs w:val="24"/>
          <w:lang w:val="es-MX"/>
        </w:rPr>
        <w:t>t</w:t>
      </w:r>
      <w:proofErr w:type="spellEnd"/>
      <w:r w:rsidR="00340FB3" w:rsidRPr="001449CE">
        <w:rPr>
          <w:rFonts w:ascii="Times New Roman" w:eastAsia="Times New Roman" w:hAnsi="Times New Roman" w:cs="Times New Roman"/>
          <w:i/>
          <w:spacing w:val="9"/>
          <w:sz w:val="24"/>
          <w:szCs w:val="24"/>
          <w:lang w:val="es-MX"/>
        </w:rPr>
        <w:t xml:space="preserve"> </w:t>
      </w:r>
      <w:proofErr w:type="spellStart"/>
      <w:r w:rsidR="00340FB3" w:rsidRPr="001449CE">
        <w:rPr>
          <w:rFonts w:ascii="Times New Roman" w:eastAsia="Times New Roman" w:hAnsi="Times New Roman" w:cs="Times New Roman"/>
          <w:i/>
          <w:spacing w:val="4"/>
          <w:sz w:val="24"/>
          <w:szCs w:val="24"/>
          <w:lang w:val="es-MX"/>
        </w:rPr>
        <w:t>fo</w:t>
      </w:r>
      <w:r w:rsidR="00340FB3" w:rsidRPr="001449CE">
        <w:rPr>
          <w:rFonts w:ascii="Times New Roman" w:eastAsia="Times New Roman" w:hAnsi="Times New Roman" w:cs="Times New Roman"/>
          <w:i/>
          <w:sz w:val="24"/>
          <w:szCs w:val="24"/>
          <w:lang w:val="es-MX"/>
        </w:rPr>
        <w:t>r</w:t>
      </w:r>
      <w:proofErr w:type="spellEnd"/>
      <w:r w:rsidR="00340FB3" w:rsidRPr="001449CE">
        <w:rPr>
          <w:rFonts w:ascii="Times New Roman" w:eastAsia="Times New Roman" w:hAnsi="Times New Roman" w:cs="Times New Roman"/>
          <w:i/>
          <w:spacing w:val="7"/>
          <w:sz w:val="24"/>
          <w:szCs w:val="24"/>
          <w:lang w:val="es-MX"/>
        </w:rPr>
        <w:t xml:space="preserve"> </w:t>
      </w:r>
      <w:r w:rsidR="00340FB3" w:rsidRPr="001449CE">
        <w:rPr>
          <w:rFonts w:ascii="Times New Roman" w:eastAsia="Times New Roman" w:hAnsi="Times New Roman" w:cs="Times New Roman"/>
          <w:i/>
          <w:spacing w:val="4"/>
          <w:sz w:val="24"/>
          <w:szCs w:val="24"/>
          <w:lang w:val="es-MX"/>
        </w:rPr>
        <w:t>Ne</w:t>
      </w:r>
      <w:r w:rsidR="00340FB3" w:rsidRPr="001449CE">
        <w:rPr>
          <w:rFonts w:ascii="Times New Roman" w:eastAsia="Times New Roman" w:hAnsi="Times New Roman" w:cs="Times New Roman"/>
          <w:i/>
          <w:sz w:val="24"/>
          <w:szCs w:val="24"/>
          <w:lang w:val="es-MX"/>
        </w:rPr>
        <w:t>t</w:t>
      </w:r>
      <w:r w:rsidR="00340FB3" w:rsidRPr="001449CE">
        <w:rPr>
          <w:rFonts w:ascii="Times New Roman" w:eastAsia="Times New Roman" w:hAnsi="Times New Roman" w:cs="Times New Roman"/>
          <w:i/>
          <w:spacing w:val="7"/>
          <w:sz w:val="24"/>
          <w:szCs w:val="24"/>
          <w:lang w:val="es-MX"/>
        </w:rPr>
        <w:t xml:space="preserve"> </w:t>
      </w:r>
      <w:r w:rsidR="00340FB3" w:rsidRPr="001449CE">
        <w:rPr>
          <w:rFonts w:ascii="Times New Roman" w:eastAsia="Times New Roman" w:hAnsi="Times New Roman" w:cs="Times New Roman"/>
          <w:i/>
          <w:spacing w:val="4"/>
          <w:sz w:val="24"/>
          <w:szCs w:val="24"/>
          <w:lang w:val="es-MX"/>
        </w:rPr>
        <w:t>Wort</w:t>
      </w:r>
      <w:r w:rsidR="00340FB3" w:rsidRPr="001449CE">
        <w:rPr>
          <w:rFonts w:ascii="Times New Roman" w:eastAsia="Times New Roman" w:hAnsi="Times New Roman" w:cs="Times New Roman"/>
          <w:i/>
          <w:sz w:val="24"/>
          <w:szCs w:val="24"/>
          <w:lang w:val="es-MX"/>
        </w:rPr>
        <w:t>h</w:t>
      </w:r>
      <w:r w:rsidR="00340FB3" w:rsidRPr="001449CE">
        <w:rPr>
          <w:rFonts w:ascii="Times New Roman" w:eastAsia="Times New Roman" w:hAnsi="Times New Roman" w:cs="Times New Roman"/>
          <w:i/>
          <w:spacing w:val="7"/>
          <w:sz w:val="24"/>
          <w:szCs w:val="24"/>
          <w:lang w:val="es-MX"/>
        </w:rPr>
        <w:t xml:space="preserve"> </w:t>
      </w:r>
      <w:proofErr w:type="spellStart"/>
      <w:r w:rsidR="00340FB3" w:rsidRPr="001449CE">
        <w:rPr>
          <w:rFonts w:ascii="Times New Roman" w:eastAsia="Times New Roman" w:hAnsi="Times New Roman" w:cs="Times New Roman"/>
          <w:i/>
          <w:spacing w:val="4"/>
          <w:sz w:val="24"/>
          <w:szCs w:val="24"/>
          <w:lang w:val="es-MX"/>
        </w:rPr>
        <w:t>S</w:t>
      </w:r>
      <w:r w:rsidR="00340FB3" w:rsidRPr="001449CE">
        <w:rPr>
          <w:rFonts w:ascii="Times New Roman" w:eastAsia="Times New Roman" w:hAnsi="Times New Roman" w:cs="Times New Roman"/>
          <w:i/>
          <w:spacing w:val="-17"/>
          <w:sz w:val="24"/>
          <w:szCs w:val="24"/>
          <w:lang w:val="es-MX"/>
        </w:rPr>
        <w:t>t</w:t>
      </w:r>
      <w:r w:rsidR="00340FB3" w:rsidRPr="001449CE">
        <w:rPr>
          <w:rFonts w:ascii="Times New Roman" w:eastAsia="Times New Roman" w:hAnsi="Times New Roman" w:cs="Times New Roman"/>
          <w:i/>
          <w:spacing w:val="4"/>
          <w:sz w:val="24"/>
          <w:szCs w:val="24"/>
          <w:lang w:val="es-MX"/>
        </w:rPr>
        <w:t>atemen</w:t>
      </w:r>
      <w:r w:rsidR="00340FB3" w:rsidRPr="001449CE">
        <w:rPr>
          <w:rFonts w:ascii="Times New Roman" w:eastAsia="Times New Roman" w:hAnsi="Times New Roman" w:cs="Times New Roman"/>
          <w:i/>
          <w:sz w:val="24"/>
          <w:szCs w:val="24"/>
          <w:lang w:val="es-MX"/>
        </w:rPr>
        <w:t>t</w:t>
      </w:r>
      <w:proofErr w:type="spellEnd"/>
      <w:r w:rsidR="00340FB3" w:rsidRPr="001449CE">
        <w:rPr>
          <w:rFonts w:ascii="Times New Roman" w:eastAsia="Times New Roman" w:hAnsi="Times New Roman" w:cs="Times New Roman"/>
          <w:i/>
          <w:spacing w:val="7"/>
          <w:sz w:val="24"/>
          <w:szCs w:val="24"/>
          <w:lang w:val="es-MX"/>
        </w:rPr>
        <w:t xml:space="preserve"> </w:t>
      </w:r>
      <w:proofErr w:type="spellStart"/>
      <w:r w:rsidR="00340FB3" w:rsidRPr="001449CE">
        <w:rPr>
          <w:rFonts w:ascii="Times New Roman" w:eastAsia="Times New Roman" w:hAnsi="Times New Roman" w:cs="Times New Roman"/>
          <w:i/>
          <w:spacing w:val="4"/>
          <w:sz w:val="24"/>
          <w:szCs w:val="24"/>
          <w:lang w:val="es-MX"/>
        </w:rPr>
        <w:t>Financial</w:t>
      </w:r>
      <w:proofErr w:type="spellEnd"/>
      <w:r w:rsidR="00340FB3" w:rsidRPr="001449CE">
        <w:rPr>
          <w:rFonts w:ascii="Times New Roman" w:eastAsia="Times New Roman" w:hAnsi="Times New Roman" w:cs="Times New Roman"/>
          <w:i/>
          <w:spacing w:val="4"/>
          <w:sz w:val="24"/>
          <w:szCs w:val="24"/>
          <w:lang w:val="es-MX"/>
        </w:rPr>
        <w:t xml:space="preserve"> </w:t>
      </w:r>
      <w:proofErr w:type="spellStart"/>
      <w:r w:rsidR="00340FB3" w:rsidRPr="001449CE">
        <w:rPr>
          <w:rFonts w:ascii="Times New Roman" w:eastAsia="Times New Roman" w:hAnsi="Times New Roman" w:cs="Times New Roman"/>
          <w:i/>
          <w:spacing w:val="4"/>
          <w:sz w:val="24"/>
          <w:szCs w:val="24"/>
          <w:lang w:val="es-MX"/>
        </w:rPr>
        <w:t>Record</w:t>
      </w:r>
      <w:r w:rsidR="00340FB3" w:rsidRPr="001449CE">
        <w:rPr>
          <w:rFonts w:ascii="Times New Roman" w:eastAsia="Times New Roman" w:hAnsi="Times New Roman" w:cs="Times New Roman"/>
          <w:i/>
          <w:sz w:val="24"/>
          <w:szCs w:val="24"/>
          <w:lang w:val="es-MX"/>
        </w:rPr>
        <w:t>s</w:t>
      </w:r>
      <w:proofErr w:type="spellEnd"/>
      <w:r w:rsidR="00D2542B" w:rsidRPr="001449CE">
        <w:rPr>
          <w:rFonts w:ascii="Times New Roman" w:eastAsia="Times New Roman" w:hAnsi="Times New Roman" w:cs="Times New Roman"/>
          <w:i/>
          <w:sz w:val="24"/>
          <w:szCs w:val="24"/>
          <w:lang w:val="es-MX"/>
        </w:rPr>
        <w:t>)</w:t>
      </w:r>
      <w:r w:rsidR="0044041F">
        <w:rPr>
          <w:rFonts w:ascii="Times New Roman" w:eastAsia="Times New Roman" w:hAnsi="Times New Roman" w:cs="Times New Roman"/>
          <w:iCs/>
          <w:sz w:val="24"/>
          <w:szCs w:val="24"/>
          <w:lang w:val="es-MX"/>
        </w:rPr>
        <w:t xml:space="preserve">.  </w:t>
      </w:r>
      <w:r w:rsidR="0044041F" w:rsidRPr="0044041F">
        <w:rPr>
          <w:rFonts w:ascii="Times New Roman" w:eastAsia="Times New Roman" w:hAnsi="Times New Roman" w:cs="Times New Roman"/>
          <w:iCs/>
          <w:sz w:val="24"/>
          <w:szCs w:val="24"/>
          <w:lang w:val="es-MX"/>
        </w:rPr>
        <w:t>Ponga sus iniciales y la fecha en cada página (incluyendo las páginas adjuntas). También firme, añada la fecha y adjunte la Declaración de Patrimonio Neto y la de Flujo de Efectivo del Acusado, (</w:t>
      </w:r>
      <w:proofErr w:type="spellStart"/>
      <w:r w:rsidR="0044041F" w:rsidRPr="0044041F">
        <w:rPr>
          <w:rFonts w:ascii="Times New Roman" w:eastAsia="Times New Roman" w:hAnsi="Times New Roman" w:cs="Times New Roman"/>
          <w:iCs/>
          <w:sz w:val="24"/>
          <w:szCs w:val="24"/>
          <w:lang w:val="es-MX"/>
        </w:rPr>
        <w:t>Prob</w:t>
      </w:r>
      <w:proofErr w:type="spellEnd"/>
      <w:r w:rsidR="0044041F" w:rsidRPr="0044041F">
        <w:rPr>
          <w:rFonts w:ascii="Times New Roman" w:eastAsia="Times New Roman" w:hAnsi="Times New Roman" w:cs="Times New Roman"/>
          <w:iCs/>
          <w:sz w:val="24"/>
          <w:szCs w:val="24"/>
          <w:lang w:val="es-MX"/>
        </w:rPr>
        <w:t>. 48D).</w:t>
      </w:r>
      <w:r w:rsidR="00340FB3" w:rsidRPr="001449CE">
        <w:rPr>
          <w:rFonts w:ascii="Times New Roman" w:eastAsia="Times New Roman" w:hAnsi="Times New Roman" w:cs="Times New Roman"/>
          <w:spacing w:val="50"/>
          <w:sz w:val="24"/>
          <w:szCs w:val="24"/>
          <w:lang w:val="es-MX"/>
        </w:rPr>
        <w:t xml:space="preserve"> </w:t>
      </w:r>
      <w:r w:rsidR="00D2542B" w:rsidRPr="001449CE">
        <w:rPr>
          <w:rFonts w:ascii="Times New Roman" w:eastAsia="Times New Roman" w:hAnsi="Times New Roman" w:cs="Times New Roman"/>
          <w:spacing w:val="50"/>
          <w:sz w:val="24"/>
          <w:szCs w:val="24"/>
          <w:lang w:val="es-MX"/>
        </w:rPr>
        <w:t xml:space="preserve"> </w:t>
      </w:r>
    </w:p>
    <w:p w14:paraId="5E8C78C9" w14:textId="77777777" w:rsidR="009040F3" w:rsidRPr="00D2542B" w:rsidRDefault="009040F3">
      <w:pPr>
        <w:spacing w:line="252" w:lineRule="auto"/>
        <w:jc w:val="both"/>
        <w:rPr>
          <w:rFonts w:ascii="Times New Roman" w:eastAsia="Times New Roman" w:hAnsi="Times New Roman" w:cs="Times New Roman"/>
          <w:sz w:val="24"/>
          <w:szCs w:val="24"/>
          <w:lang w:val="es-MX"/>
        </w:rPr>
        <w:sectPr w:rsidR="009040F3" w:rsidRPr="00D2542B">
          <w:headerReference w:type="default" r:id="rId19"/>
          <w:footerReference w:type="default" r:id="rId20"/>
          <w:pgSz w:w="12240" w:h="15840"/>
          <w:pgMar w:top="1200" w:right="660" w:bottom="280" w:left="620" w:header="631" w:footer="0" w:gutter="0"/>
          <w:cols w:space="720"/>
        </w:sectPr>
      </w:pPr>
    </w:p>
    <w:p w14:paraId="4E0291E8" w14:textId="77777777" w:rsidR="009040F3" w:rsidRPr="00D2542B" w:rsidRDefault="009040F3">
      <w:pPr>
        <w:spacing w:before="10" w:line="160" w:lineRule="exact"/>
        <w:rPr>
          <w:sz w:val="16"/>
          <w:szCs w:val="16"/>
          <w:lang w:val="es-MX"/>
        </w:rPr>
      </w:pPr>
    </w:p>
    <w:tbl>
      <w:tblPr>
        <w:tblW w:w="10852" w:type="dxa"/>
        <w:tblInd w:w="98" w:type="dxa"/>
        <w:tblLayout w:type="fixed"/>
        <w:tblCellMar>
          <w:left w:w="0" w:type="dxa"/>
          <w:right w:w="0" w:type="dxa"/>
        </w:tblCellMar>
        <w:tblLook w:val="01E0" w:firstRow="1" w:lastRow="1" w:firstColumn="1" w:lastColumn="1" w:noHBand="0" w:noVBand="0"/>
      </w:tblPr>
      <w:tblGrid>
        <w:gridCol w:w="534"/>
        <w:gridCol w:w="609"/>
        <w:gridCol w:w="2076"/>
        <w:gridCol w:w="89"/>
        <w:gridCol w:w="1254"/>
        <w:gridCol w:w="1237"/>
        <w:gridCol w:w="286"/>
        <w:gridCol w:w="1260"/>
        <w:gridCol w:w="197"/>
        <w:gridCol w:w="1350"/>
        <w:gridCol w:w="990"/>
        <w:gridCol w:w="90"/>
        <w:gridCol w:w="840"/>
        <w:gridCol w:w="40"/>
      </w:tblGrid>
      <w:tr w:rsidR="009040F3" w14:paraId="62C88013" w14:textId="77777777" w:rsidTr="0033214F">
        <w:trPr>
          <w:trHeight w:hRule="exact" w:val="314"/>
        </w:trPr>
        <w:tc>
          <w:tcPr>
            <w:tcW w:w="10852" w:type="dxa"/>
            <w:gridSpan w:val="14"/>
            <w:tcBorders>
              <w:top w:val="single" w:sz="8" w:space="0" w:color="000000"/>
              <w:left w:val="single" w:sz="8" w:space="0" w:color="000000"/>
              <w:bottom w:val="single" w:sz="15" w:space="0" w:color="000000"/>
              <w:right w:val="single" w:sz="8" w:space="0" w:color="000000"/>
            </w:tcBorders>
          </w:tcPr>
          <w:p w14:paraId="53A457C8" w14:textId="6CE6D1AC" w:rsidR="009040F3" w:rsidRDefault="004D430F" w:rsidP="004D430F">
            <w:pPr>
              <w:pStyle w:val="TableParagraph"/>
              <w:spacing w:before="38" w:line="248" w:lineRule="exact"/>
              <w:ind w:left="81"/>
              <w:rPr>
                <w:rFonts w:ascii="Times New Roman" w:eastAsia="Times New Roman" w:hAnsi="Times New Roman" w:cs="Times New Roman"/>
              </w:rPr>
            </w:pPr>
            <w:proofErr w:type="spellStart"/>
            <w:r>
              <w:rPr>
                <w:rFonts w:ascii="Times New Roman" w:eastAsia="Times New Roman" w:hAnsi="Times New Roman" w:cs="Times New Roman"/>
                <w:b/>
                <w:bCs/>
                <w:spacing w:val="1"/>
              </w:rPr>
              <w:t>Apellido</w:t>
            </w:r>
            <w:proofErr w:type="spellEnd"/>
            <w:r>
              <w:rPr>
                <w:rFonts w:ascii="Times New Roman" w:eastAsia="Times New Roman" w:hAnsi="Times New Roman" w:cs="Times New Roman"/>
                <w:b/>
                <w:bCs/>
                <w:spacing w:val="1"/>
              </w:rPr>
              <w:t>:</w:t>
            </w:r>
          </w:p>
        </w:tc>
      </w:tr>
      <w:tr w:rsidR="009040F3" w:rsidRPr="00483904" w14:paraId="4FB56860" w14:textId="77777777" w:rsidTr="0033214F">
        <w:trPr>
          <w:trHeight w:hRule="exact" w:val="989"/>
        </w:trPr>
        <w:tc>
          <w:tcPr>
            <w:tcW w:w="10852" w:type="dxa"/>
            <w:gridSpan w:val="14"/>
            <w:tcBorders>
              <w:top w:val="single" w:sz="15" w:space="0" w:color="000000"/>
              <w:left w:val="single" w:sz="8" w:space="0" w:color="000000"/>
              <w:bottom w:val="single" w:sz="15" w:space="0" w:color="000000"/>
              <w:right w:val="single" w:sz="8" w:space="0" w:color="000000"/>
            </w:tcBorders>
          </w:tcPr>
          <w:p w14:paraId="40E652BC" w14:textId="77777777" w:rsidR="009040F3" w:rsidRPr="001449CE" w:rsidRDefault="009040F3">
            <w:pPr>
              <w:pStyle w:val="TableParagraph"/>
              <w:spacing w:before="8" w:line="190" w:lineRule="exact"/>
              <w:rPr>
                <w:sz w:val="19"/>
                <w:szCs w:val="19"/>
                <w:lang w:val="es-MX"/>
              </w:rPr>
            </w:pPr>
          </w:p>
          <w:p w14:paraId="3F3D495E" w14:textId="1210DB4D" w:rsidR="009040F3" w:rsidRPr="001449CE" w:rsidRDefault="004D430F" w:rsidP="004D430F">
            <w:pPr>
              <w:pStyle w:val="TableParagraph"/>
              <w:ind w:right="7"/>
              <w:jc w:val="center"/>
              <w:rPr>
                <w:sz w:val="20"/>
                <w:szCs w:val="20"/>
                <w:lang w:val="es-MX"/>
              </w:rPr>
            </w:pPr>
            <w:r w:rsidRPr="001449CE">
              <w:rPr>
                <w:rFonts w:ascii="Times New Roman" w:eastAsia="Times New Roman" w:hAnsi="Times New Roman" w:cs="Times New Roman"/>
                <w:b/>
                <w:bCs/>
                <w:sz w:val="28"/>
                <w:szCs w:val="28"/>
                <w:lang w:val="es-MX"/>
              </w:rPr>
              <w:t>DECLARACIÓN DE PATRIMONIO NETO</w:t>
            </w:r>
          </w:p>
          <w:p w14:paraId="2D346FE5" w14:textId="6152A1DE" w:rsidR="009040F3" w:rsidRPr="004D430F" w:rsidRDefault="00340FB3" w:rsidP="001449CE">
            <w:pPr>
              <w:pStyle w:val="TableParagraph"/>
              <w:tabs>
                <w:tab w:val="left" w:pos="2137"/>
                <w:tab w:val="left" w:pos="3150"/>
                <w:tab w:val="left" w:pos="5780"/>
              </w:tabs>
              <w:ind w:left="75"/>
              <w:rPr>
                <w:rFonts w:ascii="Times New Roman" w:eastAsia="Times New Roman" w:hAnsi="Times New Roman" w:cs="Times New Roman"/>
                <w:sz w:val="18"/>
                <w:szCs w:val="18"/>
                <w:lang w:val="es-MX"/>
              </w:rPr>
            </w:pPr>
            <w:r w:rsidRPr="004D430F">
              <w:rPr>
                <w:rFonts w:ascii="Times New Roman" w:eastAsia="Times New Roman" w:hAnsi="Times New Roman" w:cs="Times New Roman"/>
                <w:b/>
                <w:bCs/>
                <w:spacing w:val="6"/>
                <w:sz w:val="18"/>
                <w:szCs w:val="18"/>
                <w:lang w:val="es-MX"/>
              </w:rPr>
              <w:t>NOT</w:t>
            </w:r>
            <w:r w:rsidR="004D430F" w:rsidRPr="004D430F">
              <w:rPr>
                <w:rFonts w:ascii="Times New Roman" w:eastAsia="Times New Roman" w:hAnsi="Times New Roman" w:cs="Times New Roman"/>
                <w:b/>
                <w:bCs/>
                <w:spacing w:val="6"/>
                <w:sz w:val="18"/>
                <w:szCs w:val="18"/>
                <w:lang w:val="es-MX"/>
              </w:rPr>
              <w:t>A</w:t>
            </w:r>
            <w:r w:rsidRPr="004D430F">
              <w:rPr>
                <w:rFonts w:ascii="Times New Roman" w:eastAsia="Times New Roman" w:hAnsi="Times New Roman" w:cs="Times New Roman"/>
                <w:b/>
                <w:bCs/>
                <w:sz w:val="18"/>
                <w:szCs w:val="18"/>
                <w:lang w:val="es-MX"/>
              </w:rPr>
              <w:t>:</w:t>
            </w:r>
            <w:r w:rsidRPr="004D430F">
              <w:rPr>
                <w:rFonts w:ascii="Times New Roman" w:eastAsia="Times New Roman" w:hAnsi="Times New Roman" w:cs="Times New Roman"/>
                <w:b/>
                <w:bCs/>
                <w:spacing w:val="9"/>
                <w:sz w:val="18"/>
                <w:szCs w:val="18"/>
                <w:lang w:val="es-MX"/>
              </w:rPr>
              <w:t xml:space="preserve"> </w:t>
            </w:r>
            <w:r w:rsidR="004D430F">
              <w:rPr>
                <w:rFonts w:ascii="Times New Roman" w:eastAsia="Times New Roman" w:hAnsi="Times New Roman" w:cs="Times New Roman"/>
                <w:b/>
                <w:bCs/>
                <w:spacing w:val="9"/>
                <w:sz w:val="18"/>
                <w:szCs w:val="18"/>
                <w:lang w:val="es-MX"/>
              </w:rPr>
              <w:t xml:space="preserve">        </w:t>
            </w:r>
            <w:r w:rsidRPr="004D430F">
              <w:rPr>
                <w:rFonts w:ascii="Times New Roman" w:eastAsia="Times New Roman" w:hAnsi="Times New Roman" w:cs="Times New Roman"/>
                <w:b/>
                <w:bCs/>
                <w:sz w:val="18"/>
                <w:szCs w:val="18"/>
                <w:lang w:val="es-MX"/>
              </w:rPr>
              <w:t>I</w:t>
            </w:r>
            <w:r w:rsidRPr="004D430F">
              <w:rPr>
                <w:rFonts w:ascii="Times New Roman" w:eastAsia="Times New Roman" w:hAnsi="Times New Roman" w:cs="Times New Roman"/>
                <w:b/>
                <w:bCs/>
                <w:spacing w:val="9"/>
                <w:sz w:val="18"/>
                <w:szCs w:val="18"/>
                <w:lang w:val="es-MX"/>
              </w:rPr>
              <w:t xml:space="preserve"> </w:t>
            </w:r>
            <w:r w:rsidRPr="004D430F">
              <w:rPr>
                <w:rFonts w:ascii="Times New Roman" w:eastAsia="Times New Roman" w:hAnsi="Times New Roman" w:cs="Times New Roman"/>
                <w:b/>
                <w:bCs/>
                <w:sz w:val="18"/>
                <w:szCs w:val="18"/>
                <w:lang w:val="es-MX"/>
              </w:rPr>
              <w:t>=</w:t>
            </w:r>
            <w:r w:rsidRPr="004D430F">
              <w:rPr>
                <w:rFonts w:ascii="Times New Roman" w:eastAsia="Times New Roman" w:hAnsi="Times New Roman" w:cs="Times New Roman"/>
                <w:b/>
                <w:bCs/>
                <w:spacing w:val="9"/>
                <w:sz w:val="18"/>
                <w:szCs w:val="18"/>
                <w:lang w:val="es-MX"/>
              </w:rPr>
              <w:t xml:space="preserve"> </w:t>
            </w:r>
            <w:r w:rsidRPr="004D430F">
              <w:rPr>
                <w:rFonts w:ascii="Times New Roman" w:eastAsia="Times New Roman" w:hAnsi="Times New Roman" w:cs="Times New Roman"/>
                <w:b/>
                <w:bCs/>
                <w:spacing w:val="6"/>
                <w:sz w:val="18"/>
                <w:szCs w:val="18"/>
                <w:lang w:val="es-MX"/>
              </w:rPr>
              <w:t>Individua</w:t>
            </w:r>
            <w:r w:rsidRPr="004D430F">
              <w:rPr>
                <w:rFonts w:ascii="Times New Roman" w:eastAsia="Times New Roman" w:hAnsi="Times New Roman" w:cs="Times New Roman"/>
                <w:b/>
                <w:bCs/>
                <w:sz w:val="18"/>
                <w:szCs w:val="18"/>
                <w:lang w:val="es-MX"/>
              </w:rPr>
              <w:t>l</w:t>
            </w:r>
            <w:r w:rsidRPr="004D430F">
              <w:rPr>
                <w:rFonts w:ascii="Times New Roman" w:eastAsia="Times New Roman" w:hAnsi="Times New Roman" w:cs="Times New Roman"/>
                <w:b/>
                <w:bCs/>
                <w:sz w:val="18"/>
                <w:szCs w:val="18"/>
                <w:lang w:val="es-MX"/>
              </w:rPr>
              <w:tab/>
            </w:r>
            <w:r w:rsidR="004D430F" w:rsidRPr="004D430F">
              <w:rPr>
                <w:rFonts w:ascii="Times New Roman" w:eastAsia="Times New Roman" w:hAnsi="Times New Roman" w:cs="Times New Roman"/>
                <w:b/>
                <w:bCs/>
                <w:sz w:val="18"/>
                <w:szCs w:val="18"/>
                <w:lang w:val="es-MX"/>
              </w:rPr>
              <w:t>C</w:t>
            </w:r>
            <w:r w:rsidRPr="004D430F">
              <w:rPr>
                <w:rFonts w:ascii="Times New Roman" w:eastAsia="Times New Roman" w:hAnsi="Times New Roman" w:cs="Times New Roman"/>
                <w:b/>
                <w:bCs/>
                <w:spacing w:val="9"/>
                <w:sz w:val="18"/>
                <w:szCs w:val="18"/>
                <w:lang w:val="es-MX"/>
              </w:rPr>
              <w:t xml:space="preserve"> </w:t>
            </w:r>
            <w:r w:rsidRPr="004D430F">
              <w:rPr>
                <w:rFonts w:ascii="Times New Roman" w:eastAsia="Times New Roman" w:hAnsi="Times New Roman" w:cs="Times New Roman"/>
                <w:b/>
                <w:bCs/>
                <w:sz w:val="18"/>
                <w:szCs w:val="18"/>
                <w:lang w:val="es-MX"/>
              </w:rPr>
              <w:t>=</w:t>
            </w:r>
            <w:r w:rsidRPr="004D430F">
              <w:rPr>
                <w:rFonts w:ascii="Times New Roman" w:eastAsia="Times New Roman" w:hAnsi="Times New Roman" w:cs="Times New Roman"/>
                <w:b/>
                <w:bCs/>
                <w:spacing w:val="9"/>
                <w:sz w:val="18"/>
                <w:szCs w:val="18"/>
                <w:lang w:val="es-MX"/>
              </w:rPr>
              <w:t xml:space="preserve"> </w:t>
            </w:r>
            <w:r w:rsidR="004D430F" w:rsidRPr="004D430F">
              <w:rPr>
                <w:rFonts w:ascii="Times New Roman" w:eastAsia="Times New Roman" w:hAnsi="Times New Roman" w:cs="Times New Roman"/>
                <w:b/>
                <w:bCs/>
                <w:spacing w:val="9"/>
                <w:sz w:val="18"/>
                <w:szCs w:val="18"/>
                <w:lang w:val="es-MX"/>
              </w:rPr>
              <w:t>Conjunt</w:t>
            </w:r>
            <w:r w:rsidR="001449CE">
              <w:rPr>
                <w:rFonts w:ascii="Times New Roman" w:eastAsia="Times New Roman" w:hAnsi="Times New Roman" w:cs="Times New Roman"/>
                <w:b/>
                <w:bCs/>
                <w:spacing w:val="9"/>
                <w:sz w:val="18"/>
                <w:szCs w:val="18"/>
                <w:lang w:val="es-MX"/>
              </w:rPr>
              <w:t>o</w:t>
            </w:r>
            <w:r w:rsidR="004D430F" w:rsidRPr="004D430F">
              <w:rPr>
                <w:rFonts w:ascii="Times New Roman" w:eastAsia="Times New Roman" w:hAnsi="Times New Roman" w:cs="Times New Roman"/>
                <w:b/>
                <w:bCs/>
                <w:spacing w:val="9"/>
                <w:sz w:val="18"/>
                <w:szCs w:val="18"/>
                <w:lang w:val="es-MX"/>
              </w:rPr>
              <w:t xml:space="preserve"> </w:t>
            </w:r>
            <w:r w:rsidR="004D430F">
              <w:rPr>
                <w:rFonts w:ascii="Times New Roman" w:eastAsia="Times New Roman" w:hAnsi="Times New Roman" w:cs="Times New Roman"/>
                <w:b/>
                <w:bCs/>
                <w:spacing w:val="9"/>
                <w:sz w:val="18"/>
                <w:szCs w:val="18"/>
                <w:lang w:val="es-MX"/>
              </w:rPr>
              <w:t xml:space="preserve">          </w:t>
            </w:r>
            <w:r w:rsidR="004D430F" w:rsidRPr="004D430F">
              <w:rPr>
                <w:rFonts w:ascii="Times New Roman" w:eastAsia="Times New Roman" w:hAnsi="Times New Roman" w:cs="Times New Roman"/>
                <w:b/>
                <w:bCs/>
                <w:sz w:val="18"/>
                <w:szCs w:val="18"/>
                <w:lang w:val="es-MX"/>
              </w:rPr>
              <w:t>E</w:t>
            </w:r>
            <w:r w:rsidRPr="004D430F">
              <w:rPr>
                <w:rFonts w:ascii="Times New Roman" w:eastAsia="Times New Roman" w:hAnsi="Times New Roman" w:cs="Times New Roman"/>
                <w:b/>
                <w:bCs/>
                <w:spacing w:val="9"/>
                <w:sz w:val="18"/>
                <w:szCs w:val="18"/>
                <w:lang w:val="es-MX"/>
              </w:rPr>
              <w:t xml:space="preserve"> </w:t>
            </w:r>
            <w:r w:rsidRPr="004D430F">
              <w:rPr>
                <w:rFonts w:ascii="Times New Roman" w:eastAsia="Times New Roman" w:hAnsi="Times New Roman" w:cs="Times New Roman"/>
                <w:b/>
                <w:bCs/>
                <w:sz w:val="18"/>
                <w:szCs w:val="18"/>
                <w:lang w:val="es-MX"/>
              </w:rPr>
              <w:t>=</w:t>
            </w:r>
            <w:r w:rsidRPr="004D430F">
              <w:rPr>
                <w:rFonts w:ascii="Times New Roman" w:eastAsia="Times New Roman" w:hAnsi="Times New Roman" w:cs="Times New Roman"/>
                <w:b/>
                <w:bCs/>
                <w:spacing w:val="9"/>
                <w:sz w:val="18"/>
                <w:szCs w:val="18"/>
                <w:lang w:val="es-MX"/>
              </w:rPr>
              <w:t xml:space="preserve"> </w:t>
            </w:r>
            <w:r w:rsidR="004D430F" w:rsidRPr="004D430F">
              <w:rPr>
                <w:rFonts w:ascii="Times New Roman" w:eastAsia="Times New Roman" w:hAnsi="Times New Roman" w:cs="Times New Roman"/>
                <w:b/>
                <w:bCs/>
                <w:spacing w:val="9"/>
                <w:sz w:val="18"/>
                <w:szCs w:val="18"/>
                <w:lang w:val="es-MX"/>
              </w:rPr>
              <w:t>Esposa</w:t>
            </w:r>
            <w:r w:rsidR="004D430F">
              <w:rPr>
                <w:rFonts w:ascii="Times New Roman" w:eastAsia="Times New Roman" w:hAnsi="Times New Roman" w:cs="Times New Roman"/>
                <w:b/>
                <w:bCs/>
                <w:spacing w:val="9"/>
                <w:sz w:val="18"/>
                <w:szCs w:val="18"/>
                <w:lang w:val="es-MX"/>
              </w:rPr>
              <w:t>(o)</w:t>
            </w:r>
            <w:r w:rsidR="004D430F" w:rsidRPr="004D430F">
              <w:rPr>
                <w:rFonts w:ascii="Times New Roman" w:eastAsia="Times New Roman" w:hAnsi="Times New Roman" w:cs="Times New Roman"/>
                <w:b/>
                <w:bCs/>
                <w:spacing w:val="9"/>
                <w:sz w:val="18"/>
                <w:szCs w:val="18"/>
                <w:lang w:val="es-MX"/>
              </w:rPr>
              <w:t>/compa</w:t>
            </w:r>
            <w:r w:rsidR="004D430F">
              <w:rPr>
                <w:rFonts w:ascii="Times New Roman" w:eastAsia="Times New Roman" w:hAnsi="Times New Roman" w:cs="Times New Roman"/>
                <w:b/>
                <w:bCs/>
                <w:spacing w:val="9"/>
                <w:sz w:val="18"/>
                <w:szCs w:val="18"/>
                <w:lang w:val="es-MX"/>
              </w:rPr>
              <w:t>ñ</w:t>
            </w:r>
            <w:r w:rsidR="004D430F" w:rsidRPr="004D430F">
              <w:rPr>
                <w:rFonts w:ascii="Times New Roman" w:eastAsia="Times New Roman" w:hAnsi="Times New Roman" w:cs="Times New Roman"/>
                <w:b/>
                <w:bCs/>
                <w:spacing w:val="9"/>
                <w:sz w:val="18"/>
                <w:szCs w:val="18"/>
                <w:lang w:val="es-MX"/>
              </w:rPr>
              <w:t>era</w:t>
            </w:r>
            <w:r w:rsidR="004D430F">
              <w:rPr>
                <w:rFonts w:ascii="Times New Roman" w:eastAsia="Times New Roman" w:hAnsi="Times New Roman" w:cs="Times New Roman"/>
                <w:b/>
                <w:bCs/>
                <w:spacing w:val="9"/>
                <w:sz w:val="18"/>
                <w:szCs w:val="18"/>
                <w:lang w:val="es-MX"/>
              </w:rPr>
              <w:t>(</w:t>
            </w:r>
            <w:proofErr w:type="gramStart"/>
            <w:r w:rsidR="004D430F">
              <w:rPr>
                <w:rFonts w:ascii="Times New Roman" w:eastAsia="Times New Roman" w:hAnsi="Times New Roman" w:cs="Times New Roman"/>
                <w:b/>
                <w:bCs/>
                <w:spacing w:val="9"/>
                <w:sz w:val="18"/>
                <w:szCs w:val="18"/>
                <w:lang w:val="es-MX"/>
              </w:rPr>
              <w:t xml:space="preserve">o)   </w:t>
            </w:r>
            <w:proofErr w:type="gramEnd"/>
            <w:r w:rsidR="004D430F">
              <w:rPr>
                <w:rFonts w:ascii="Times New Roman" w:eastAsia="Times New Roman" w:hAnsi="Times New Roman" w:cs="Times New Roman"/>
                <w:b/>
                <w:bCs/>
                <w:spacing w:val="9"/>
                <w:sz w:val="18"/>
                <w:szCs w:val="18"/>
                <w:lang w:val="es-MX"/>
              </w:rPr>
              <w:t xml:space="preserve">  </w:t>
            </w:r>
            <w:r w:rsidR="004D430F" w:rsidRPr="004D430F">
              <w:rPr>
                <w:rFonts w:ascii="Times New Roman" w:eastAsia="Times New Roman" w:hAnsi="Times New Roman" w:cs="Times New Roman"/>
                <w:b/>
                <w:bCs/>
                <w:spacing w:val="9"/>
                <w:sz w:val="18"/>
                <w:szCs w:val="18"/>
                <w:lang w:val="es-MX"/>
              </w:rPr>
              <w:t>(</w:t>
            </w:r>
            <w:r w:rsidR="001449CE">
              <w:rPr>
                <w:rFonts w:ascii="Times New Roman" w:eastAsia="Times New Roman" w:hAnsi="Times New Roman" w:cs="Times New Roman"/>
                <w:b/>
                <w:bCs/>
                <w:spacing w:val="9"/>
                <w:sz w:val="18"/>
                <w:szCs w:val="18"/>
                <w:lang w:val="es-MX"/>
              </w:rPr>
              <w:t>O</w:t>
            </w:r>
            <w:r w:rsidR="004D430F">
              <w:rPr>
                <w:rFonts w:ascii="Times New Roman" w:eastAsia="Times New Roman" w:hAnsi="Times New Roman" w:cs="Times New Roman"/>
                <w:b/>
                <w:bCs/>
                <w:spacing w:val="9"/>
                <w:sz w:val="18"/>
                <w:szCs w:val="18"/>
                <w:lang w:val="es-MX"/>
              </w:rPr>
              <w:t>) Otro</w:t>
            </w:r>
            <w:r w:rsidRPr="004D430F">
              <w:rPr>
                <w:rFonts w:ascii="Times New Roman" w:eastAsia="Times New Roman" w:hAnsi="Times New Roman" w:cs="Times New Roman"/>
                <w:b/>
                <w:bCs/>
                <w:sz w:val="18"/>
                <w:szCs w:val="18"/>
                <w:lang w:val="es-MX"/>
              </w:rPr>
              <w:tab/>
              <w:t>D</w:t>
            </w:r>
            <w:r w:rsidRPr="004D430F">
              <w:rPr>
                <w:rFonts w:ascii="Times New Roman" w:eastAsia="Times New Roman" w:hAnsi="Times New Roman" w:cs="Times New Roman"/>
                <w:b/>
                <w:bCs/>
                <w:spacing w:val="9"/>
                <w:sz w:val="18"/>
                <w:szCs w:val="18"/>
                <w:lang w:val="es-MX"/>
              </w:rPr>
              <w:t xml:space="preserve"> </w:t>
            </w:r>
            <w:r w:rsidRPr="004D430F">
              <w:rPr>
                <w:rFonts w:ascii="Times New Roman" w:eastAsia="Times New Roman" w:hAnsi="Times New Roman" w:cs="Times New Roman"/>
                <w:b/>
                <w:bCs/>
                <w:sz w:val="18"/>
                <w:szCs w:val="18"/>
                <w:lang w:val="es-MX"/>
              </w:rPr>
              <w:t>=</w:t>
            </w:r>
            <w:r w:rsidRPr="004D430F">
              <w:rPr>
                <w:rFonts w:ascii="Times New Roman" w:eastAsia="Times New Roman" w:hAnsi="Times New Roman" w:cs="Times New Roman"/>
                <w:b/>
                <w:bCs/>
                <w:spacing w:val="9"/>
                <w:sz w:val="18"/>
                <w:szCs w:val="18"/>
                <w:lang w:val="es-MX"/>
              </w:rPr>
              <w:t xml:space="preserve"> </w:t>
            </w:r>
            <w:r w:rsidRPr="004D430F">
              <w:rPr>
                <w:rFonts w:ascii="Times New Roman" w:eastAsia="Times New Roman" w:hAnsi="Times New Roman" w:cs="Times New Roman"/>
                <w:b/>
                <w:bCs/>
                <w:spacing w:val="6"/>
                <w:sz w:val="18"/>
                <w:szCs w:val="18"/>
                <w:lang w:val="es-MX"/>
              </w:rPr>
              <w:t>Dep</w:t>
            </w:r>
            <w:r w:rsidRPr="004D430F">
              <w:rPr>
                <w:rFonts w:ascii="Times New Roman" w:eastAsia="Times New Roman" w:hAnsi="Times New Roman" w:cs="Times New Roman"/>
                <w:b/>
                <w:bCs/>
                <w:spacing w:val="-15"/>
                <w:sz w:val="18"/>
                <w:szCs w:val="18"/>
                <w:lang w:val="es-MX"/>
              </w:rPr>
              <w:t>e</w:t>
            </w:r>
            <w:r w:rsidRPr="004D430F">
              <w:rPr>
                <w:rFonts w:ascii="Times New Roman" w:eastAsia="Times New Roman" w:hAnsi="Times New Roman" w:cs="Times New Roman"/>
                <w:b/>
                <w:bCs/>
                <w:spacing w:val="6"/>
                <w:sz w:val="18"/>
                <w:szCs w:val="18"/>
                <w:lang w:val="es-MX"/>
              </w:rPr>
              <w:t>nd</w:t>
            </w:r>
            <w:r w:rsidR="004D430F">
              <w:rPr>
                <w:rFonts w:ascii="Times New Roman" w:eastAsia="Times New Roman" w:hAnsi="Times New Roman" w:cs="Times New Roman"/>
                <w:b/>
                <w:bCs/>
                <w:spacing w:val="6"/>
                <w:sz w:val="18"/>
                <w:szCs w:val="18"/>
                <w:lang w:val="es-MX"/>
              </w:rPr>
              <w:t>iente</w:t>
            </w:r>
          </w:p>
        </w:tc>
      </w:tr>
      <w:tr w:rsidR="009040F3" w:rsidRPr="00483904" w14:paraId="42A24997" w14:textId="77777777" w:rsidTr="0033214F">
        <w:trPr>
          <w:trHeight w:hRule="exact" w:val="854"/>
        </w:trPr>
        <w:tc>
          <w:tcPr>
            <w:tcW w:w="10852" w:type="dxa"/>
            <w:gridSpan w:val="14"/>
            <w:tcBorders>
              <w:top w:val="single" w:sz="15" w:space="0" w:color="000000"/>
              <w:left w:val="single" w:sz="8" w:space="0" w:color="000000"/>
              <w:bottom w:val="single" w:sz="8" w:space="0" w:color="000000"/>
              <w:right w:val="single" w:sz="8" w:space="0" w:color="000000"/>
            </w:tcBorders>
          </w:tcPr>
          <w:p w14:paraId="7D720FF3" w14:textId="2CD61146" w:rsidR="009040F3" w:rsidRPr="002C6969" w:rsidRDefault="00AD01AE">
            <w:pPr>
              <w:pStyle w:val="TableParagraph"/>
              <w:spacing w:before="7"/>
              <w:ind w:left="6"/>
              <w:jc w:val="center"/>
              <w:rPr>
                <w:rFonts w:ascii="Times New Roman" w:eastAsia="Times New Roman" w:hAnsi="Times New Roman" w:cs="Times New Roman"/>
                <w:lang w:val="es-MX"/>
              </w:rPr>
            </w:pPr>
            <w:r>
              <w:rPr>
                <w:rFonts w:ascii="Times New Roman" w:eastAsia="Times New Roman" w:hAnsi="Times New Roman" w:cs="Times New Roman"/>
                <w:b/>
                <w:bCs/>
                <w:lang w:val="es-MX"/>
              </w:rPr>
              <w:t>BIENES ACTIVOS</w:t>
            </w:r>
          </w:p>
          <w:p w14:paraId="1BDADEC2" w14:textId="77777777" w:rsidR="009040F3" w:rsidRPr="002C6969" w:rsidRDefault="009040F3">
            <w:pPr>
              <w:pStyle w:val="TableParagraph"/>
              <w:spacing w:line="120" w:lineRule="exact"/>
              <w:rPr>
                <w:sz w:val="12"/>
                <w:szCs w:val="12"/>
                <w:lang w:val="es-MX"/>
              </w:rPr>
            </w:pPr>
          </w:p>
          <w:p w14:paraId="36A06728" w14:textId="211330D2" w:rsidR="009040F3" w:rsidRPr="001449CE" w:rsidRDefault="00097BF7" w:rsidP="001449CE">
            <w:pPr>
              <w:pStyle w:val="TableParagraph"/>
              <w:spacing w:line="244" w:lineRule="auto"/>
              <w:ind w:left="76" w:right="376" w:hanging="2"/>
              <w:rPr>
                <w:rFonts w:ascii="Times New Roman" w:eastAsia="Times New Roman" w:hAnsi="Times New Roman" w:cs="Times New Roman"/>
                <w:sz w:val="18"/>
                <w:szCs w:val="18"/>
                <w:lang w:val="es-MX"/>
              </w:rPr>
            </w:pPr>
            <w:r>
              <w:rPr>
                <w:rFonts w:ascii="Times New Roman" w:eastAsia="Times New Roman" w:hAnsi="Times New Roman" w:cs="Times New Roman"/>
                <w:b/>
                <w:bCs/>
                <w:sz w:val="18"/>
                <w:szCs w:val="18"/>
                <w:lang w:val="es-MX"/>
              </w:rPr>
              <w:t>CUENTAS DE BANCO</w:t>
            </w:r>
            <w:r w:rsidR="00340FB3" w:rsidRPr="001449CE">
              <w:rPr>
                <w:rFonts w:ascii="Times New Roman" w:eastAsia="Times New Roman" w:hAnsi="Times New Roman" w:cs="Times New Roman"/>
                <w:b/>
                <w:bCs/>
                <w:spacing w:val="1"/>
                <w:sz w:val="18"/>
                <w:szCs w:val="18"/>
                <w:lang w:val="es-MX"/>
              </w:rPr>
              <w:t xml:space="preserve"> </w:t>
            </w:r>
            <w:r w:rsidR="00340FB3" w:rsidRPr="001449CE">
              <w:rPr>
                <w:rFonts w:ascii="Times New Roman" w:eastAsia="Times New Roman" w:hAnsi="Times New Roman" w:cs="Times New Roman"/>
                <w:spacing w:val="1"/>
                <w:sz w:val="18"/>
                <w:szCs w:val="18"/>
                <w:lang w:val="es-MX"/>
              </w:rPr>
              <w:t>(Inclu</w:t>
            </w:r>
            <w:r w:rsidR="001449CE" w:rsidRPr="001449CE">
              <w:rPr>
                <w:rFonts w:ascii="Times New Roman" w:eastAsia="Times New Roman" w:hAnsi="Times New Roman" w:cs="Times New Roman"/>
                <w:spacing w:val="1"/>
                <w:sz w:val="18"/>
                <w:szCs w:val="18"/>
                <w:lang w:val="es-MX"/>
              </w:rPr>
              <w:t xml:space="preserve">ya todas las cuentas: (personales y de negocios) cuentas corrientes y de ahorros, cooperativas de crédito, cuentas del </w:t>
            </w:r>
            <w:r w:rsidR="004452AC">
              <w:rPr>
                <w:rFonts w:ascii="Times New Roman" w:eastAsia="Times New Roman" w:hAnsi="Times New Roman" w:cs="Times New Roman"/>
                <w:spacing w:val="1"/>
                <w:sz w:val="18"/>
                <w:szCs w:val="18"/>
                <w:lang w:val="es-MX"/>
              </w:rPr>
              <w:t>m</w:t>
            </w:r>
            <w:r w:rsidR="001449CE" w:rsidRPr="001449CE">
              <w:rPr>
                <w:rFonts w:ascii="Times New Roman" w:eastAsia="Times New Roman" w:hAnsi="Times New Roman" w:cs="Times New Roman"/>
                <w:spacing w:val="1"/>
                <w:sz w:val="18"/>
                <w:szCs w:val="18"/>
                <w:lang w:val="es-MX"/>
              </w:rPr>
              <w:t>ercado monet</w:t>
            </w:r>
            <w:r w:rsidR="001449CE">
              <w:rPr>
                <w:rFonts w:ascii="Times New Roman" w:eastAsia="Times New Roman" w:hAnsi="Times New Roman" w:cs="Times New Roman"/>
                <w:spacing w:val="1"/>
                <w:sz w:val="18"/>
                <w:szCs w:val="18"/>
                <w:lang w:val="es-MX"/>
              </w:rPr>
              <w:t>a</w:t>
            </w:r>
            <w:r w:rsidR="001449CE" w:rsidRPr="001449CE">
              <w:rPr>
                <w:rFonts w:ascii="Times New Roman" w:eastAsia="Times New Roman" w:hAnsi="Times New Roman" w:cs="Times New Roman"/>
                <w:spacing w:val="1"/>
                <w:sz w:val="18"/>
                <w:szCs w:val="18"/>
                <w:lang w:val="es-MX"/>
              </w:rPr>
              <w:t>rio</w:t>
            </w:r>
            <w:r w:rsidR="001449CE">
              <w:rPr>
                <w:rFonts w:ascii="Times New Roman" w:eastAsia="Times New Roman" w:hAnsi="Times New Roman" w:cs="Times New Roman"/>
                <w:spacing w:val="1"/>
                <w:sz w:val="18"/>
                <w:szCs w:val="18"/>
                <w:lang w:val="es-MX"/>
              </w:rPr>
              <w:t xml:space="preserve">, </w:t>
            </w:r>
            <w:r w:rsidR="00340FB3" w:rsidRPr="001449CE">
              <w:rPr>
                <w:rFonts w:ascii="Times New Roman" w:eastAsia="Times New Roman" w:hAnsi="Times New Roman" w:cs="Times New Roman"/>
                <w:spacing w:val="1"/>
                <w:sz w:val="18"/>
                <w:szCs w:val="18"/>
                <w:lang w:val="es-MX"/>
              </w:rPr>
              <w:t>certific</w:t>
            </w:r>
            <w:r w:rsidR="00340FB3" w:rsidRPr="001449CE">
              <w:rPr>
                <w:rFonts w:ascii="Times New Roman" w:eastAsia="Times New Roman" w:hAnsi="Times New Roman" w:cs="Times New Roman"/>
                <w:spacing w:val="-20"/>
                <w:sz w:val="18"/>
                <w:szCs w:val="18"/>
                <w:lang w:val="es-MX"/>
              </w:rPr>
              <w:t>a</w:t>
            </w:r>
            <w:r w:rsidR="001449CE">
              <w:rPr>
                <w:rFonts w:ascii="Times New Roman" w:eastAsia="Times New Roman" w:hAnsi="Times New Roman" w:cs="Times New Roman"/>
                <w:spacing w:val="-20"/>
                <w:sz w:val="18"/>
                <w:szCs w:val="18"/>
                <w:lang w:val="es-MX"/>
              </w:rPr>
              <w:t xml:space="preserve">dos de </w:t>
            </w:r>
            <w:proofErr w:type="gramStart"/>
            <w:r w:rsidR="001449CE">
              <w:rPr>
                <w:rFonts w:ascii="Times New Roman" w:eastAsia="Times New Roman" w:hAnsi="Times New Roman" w:cs="Times New Roman"/>
                <w:spacing w:val="-20"/>
                <w:sz w:val="18"/>
                <w:szCs w:val="18"/>
                <w:lang w:val="es-MX"/>
              </w:rPr>
              <w:t xml:space="preserve">depósito, </w:t>
            </w:r>
            <w:r w:rsidR="00340FB3" w:rsidRPr="001449CE">
              <w:rPr>
                <w:rFonts w:ascii="Times New Roman" w:eastAsia="Times New Roman" w:hAnsi="Times New Roman" w:cs="Times New Roman"/>
                <w:spacing w:val="1"/>
                <w:sz w:val="18"/>
                <w:szCs w:val="18"/>
                <w:lang w:val="es-MX"/>
              </w:rPr>
              <w:t xml:space="preserve"> </w:t>
            </w:r>
            <w:r w:rsidR="001449CE">
              <w:rPr>
                <w:rFonts w:ascii="Times New Roman" w:eastAsia="Times New Roman" w:hAnsi="Times New Roman" w:cs="Times New Roman"/>
                <w:spacing w:val="1"/>
                <w:sz w:val="18"/>
                <w:szCs w:val="18"/>
                <w:lang w:val="es-MX"/>
              </w:rPr>
              <w:t>cuentas</w:t>
            </w:r>
            <w:proofErr w:type="gramEnd"/>
            <w:r w:rsidR="001449CE">
              <w:rPr>
                <w:rFonts w:ascii="Times New Roman" w:eastAsia="Times New Roman" w:hAnsi="Times New Roman" w:cs="Times New Roman"/>
                <w:spacing w:val="1"/>
                <w:sz w:val="18"/>
                <w:szCs w:val="18"/>
                <w:lang w:val="es-MX"/>
              </w:rPr>
              <w:t xml:space="preserve"> de </w:t>
            </w:r>
            <w:r w:rsidR="00F33348">
              <w:rPr>
                <w:rFonts w:ascii="Times New Roman" w:eastAsia="Times New Roman" w:hAnsi="Times New Roman" w:cs="Times New Roman"/>
                <w:spacing w:val="1"/>
                <w:sz w:val="18"/>
                <w:szCs w:val="18"/>
                <w:lang w:val="es-MX"/>
              </w:rPr>
              <w:t xml:space="preserve">ahorros de retiro </w:t>
            </w:r>
            <w:r w:rsidR="00340FB3" w:rsidRPr="001449CE">
              <w:rPr>
                <w:rFonts w:ascii="Times New Roman" w:eastAsia="Times New Roman" w:hAnsi="Times New Roman" w:cs="Times New Roman"/>
                <w:spacing w:val="1"/>
                <w:sz w:val="18"/>
                <w:szCs w:val="18"/>
                <w:lang w:val="es-MX"/>
              </w:rPr>
              <w:t>IR</w:t>
            </w:r>
            <w:r w:rsidR="00340FB3" w:rsidRPr="001449CE">
              <w:rPr>
                <w:rFonts w:ascii="Times New Roman" w:eastAsia="Times New Roman" w:hAnsi="Times New Roman" w:cs="Times New Roman"/>
                <w:sz w:val="18"/>
                <w:szCs w:val="18"/>
                <w:lang w:val="es-MX"/>
              </w:rPr>
              <w:t>A</w:t>
            </w:r>
            <w:r w:rsidR="00340FB3" w:rsidRPr="001449CE">
              <w:rPr>
                <w:rFonts w:ascii="Times New Roman" w:eastAsia="Times New Roman" w:hAnsi="Times New Roman" w:cs="Times New Roman"/>
                <w:spacing w:val="2"/>
                <w:sz w:val="18"/>
                <w:szCs w:val="18"/>
                <w:lang w:val="es-MX"/>
              </w:rPr>
              <w:t xml:space="preserve"> </w:t>
            </w:r>
            <w:r w:rsidR="001449CE">
              <w:rPr>
                <w:rFonts w:ascii="Times New Roman" w:eastAsia="Times New Roman" w:hAnsi="Times New Roman" w:cs="Times New Roman"/>
                <w:spacing w:val="2"/>
                <w:sz w:val="18"/>
                <w:szCs w:val="18"/>
                <w:lang w:val="es-MX"/>
              </w:rPr>
              <w:t>y</w:t>
            </w:r>
            <w:r w:rsidR="00340FB3" w:rsidRPr="001449CE">
              <w:rPr>
                <w:rFonts w:ascii="Times New Roman" w:eastAsia="Times New Roman" w:hAnsi="Times New Roman" w:cs="Times New Roman"/>
                <w:spacing w:val="2"/>
                <w:sz w:val="18"/>
                <w:szCs w:val="18"/>
                <w:lang w:val="es-MX"/>
              </w:rPr>
              <w:t xml:space="preserve"> </w:t>
            </w:r>
            <w:r w:rsidR="00340FB3" w:rsidRPr="001449CE">
              <w:rPr>
                <w:rFonts w:ascii="Times New Roman" w:eastAsia="Times New Roman" w:hAnsi="Times New Roman" w:cs="Times New Roman"/>
                <w:spacing w:val="1"/>
                <w:sz w:val="18"/>
                <w:szCs w:val="18"/>
                <w:lang w:val="es-MX"/>
              </w:rPr>
              <w:t>KEOG</w:t>
            </w:r>
            <w:r w:rsidR="00340FB3" w:rsidRPr="001449CE">
              <w:rPr>
                <w:rFonts w:ascii="Times New Roman" w:eastAsia="Times New Roman" w:hAnsi="Times New Roman" w:cs="Times New Roman"/>
                <w:sz w:val="18"/>
                <w:szCs w:val="18"/>
                <w:lang w:val="es-MX"/>
              </w:rPr>
              <w:t>H</w:t>
            </w:r>
            <w:r w:rsidR="00340FB3" w:rsidRPr="001449CE">
              <w:rPr>
                <w:rFonts w:ascii="Times New Roman" w:eastAsia="Times New Roman" w:hAnsi="Times New Roman" w:cs="Times New Roman"/>
                <w:spacing w:val="-18"/>
                <w:sz w:val="18"/>
                <w:szCs w:val="18"/>
                <w:lang w:val="es-MX"/>
              </w:rPr>
              <w:t xml:space="preserve"> </w:t>
            </w:r>
            <w:r w:rsidR="001449CE">
              <w:rPr>
                <w:rFonts w:ascii="Times New Roman" w:eastAsia="Times New Roman" w:hAnsi="Times New Roman" w:cs="Times New Roman"/>
                <w:spacing w:val="1"/>
                <w:sz w:val="18"/>
                <w:szCs w:val="18"/>
                <w:lang w:val="es-MX"/>
              </w:rPr>
              <w:t xml:space="preserve">, </w:t>
            </w:r>
            <w:r w:rsidR="00DA2643">
              <w:rPr>
                <w:rFonts w:ascii="Times New Roman" w:eastAsia="Times New Roman" w:hAnsi="Times New Roman" w:cs="Times New Roman"/>
                <w:spacing w:val="1"/>
                <w:sz w:val="18"/>
                <w:szCs w:val="18"/>
                <w:lang w:val="es-MX"/>
              </w:rPr>
              <w:t>fondo</w:t>
            </w:r>
            <w:r w:rsidR="00720BC5">
              <w:rPr>
                <w:rFonts w:ascii="Times New Roman" w:eastAsia="Times New Roman" w:hAnsi="Times New Roman" w:cs="Times New Roman"/>
                <w:spacing w:val="1"/>
                <w:sz w:val="18"/>
                <w:szCs w:val="18"/>
                <w:lang w:val="es-MX"/>
              </w:rPr>
              <w:t xml:space="preserve">s </w:t>
            </w:r>
            <w:r w:rsidR="001449CE">
              <w:rPr>
                <w:rFonts w:ascii="Times New Roman" w:eastAsia="Times New Roman" w:hAnsi="Times New Roman" w:cs="Times New Roman"/>
                <w:spacing w:val="1"/>
                <w:sz w:val="18"/>
                <w:szCs w:val="18"/>
                <w:lang w:val="es-MX"/>
              </w:rPr>
              <w:t xml:space="preserve">mutuales de ahorro, </w:t>
            </w:r>
            <w:r w:rsidR="00340FB3" w:rsidRPr="001449CE">
              <w:rPr>
                <w:rFonts w:ascii="Times New Roman" w:eastAsia="Times New Roman" w:hAnsi="Times New Roman" w:cs="Times New Roman"/>
                <w:spacing w:val="1"/>
                <w:sz w:val="18"/>
                <w:szCs w:val="18"/>
                <w:lang w:val="es-MX"/>
              </w:rPr>
              <w:t>401K</w:t>
            </w:r>
            <w:r w:rsidR="00340FB3" w:rsidRPr="001449CE">
              <w:rPr>
                <w:rFonts w:ascii="Times New Roman" w:eastAsia="Times New Roman" w:hAnsi="Times New Roman" w:cs="Times New Roman"/>
                <w:sz w:val="18"/>
                <w:szCs w:val="18"/>
                <w:lang w:val="es-MX"/>
              </w:rPr>
              <w:t>,</w:t>
            </w:r>
            <w:r w:rsidR="00340FB3" w:rsidRPr="001449CE">
              <w:rPr>
                <w:rFonts w:ascii="Times New Roman" w:eastAsia="Times New Roman" w:hAnsi="Times New Roman" w:cs="Times New Roman"/>
                <w:spacing w:val="2"/>
                <w:sz w:val="18"/>
                <w:szCs w:val="18"/>
                <w:lang w:val="es-MX"/>
              </w:rPr>
              <w:t xml:space="preserve"> </w:t>
            </w:r>
            <w:r w:rsidR="00340FB3" w:rsidRPr="001449CE">
              <w:rPr>
                <w:rFonts w:ascii="Times New Roman" w:eastAsia="Times New Roman" w:hAnsi="Times New Roman" w:cs="Times New Roman"/>
                <w:spacing w:val="1"/>
                <w:sz w:val="18"/>
                <w:szCs w:val="18"/>
                <w:lang w:val="es-MX"/>
              </w:rPr>
              <w:t>etc.)</w:t>
            </w:r>
          </w:p>
        </w:tc>
      </w:tr>
      <w:tr w:rsidR="00904761" w14:paraId="1767C92A" w14:textId="77777777" w:rsidTr="00720BC5">
        <w:trPr>
          <w:trHeight w:hRule="exact" w:val="659"/>
        </w:trPr>
        <w:tc>
          <w:tcPr>
            <w:tcW w:w="534" w:type="dxa"/>
            <w:vMerge w:val="restart"/>
            <w:tcBorders>
              <w:top w:val="single" w:sz="8" w:space="0" w:color="000000"/>
              <w:left w:val="single" w:sz="8" w:space="0" w:color="CCCCCC"/>
              <w:right w:val="single" w:sz="8" w:space="0" w:color="CCCCCC"/>
            </w:tcBorders>
            <w:shd w:val="clear" w:color="auto" w:fill="CCCCCC"/>
            <w:textDirection w:val="btLr"/>
          </w:tcPr>
          <w:p w14:paraId="66EDFA73" w14:textId="77777777" w:rsidR="009040F3" w:rsidRPr="001449CE" w:rsidRDefault="009040F3">
            <w:pPr>
              <w:pStyle w:val="TableParagraph"/>
              <w:spacing w:before="5" w:line="150" w:lineRule="exact"/>
              <w:rPr>
                <w:sz w:val="15"/>
                <w:szCs w:val="15"/>
                <w:lang w:val="es-MX"/>
              </w:rPr>
            </w:pPr>
          </w:p>
          <w:p w14:paraId="52ADEA63" w14:textId="5959BC0C" w:rsidR="009040F3" w:rsidRDefault="00340FB3" w:rsidP="001449CE">
            <w:pPr>
              <w:pStyle w:val="TableParagraph"/>
              <w:ind w:right="76"/>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0"/>
                <w:sz w:val="18"/>
                <w:szCs w:val="18"/>
              </w:rPr>
              <w:t>S</w:t>
            </w:r>
            <w:r>
              <w:rPr>
                <w:rFonts w:ascii="Times New Roman" w:eastAsia="Times New Roman" w:hAnsi="Times New Roman" w:cs="Times New Roman"/>
                <w:spacing w:val="8"/>
                <w:sz w:val="18"/>
                <w:szCs w:val="18"/>
              </w:rPr>
              <w:t>ec</w:t>
            </w:r>
            <w:r w:rsidR="001449CE">
              <w:rPr>
                <w:rFonts w:ascii="Times New Roman" w:eastAsia="Times New Roman" w:hAnsi="Times New Roman" w:cs="Times New Roman"/>
                <w:spacing w:val="5"/>
                <w:sz w:val="18"/>
                <w:szCs w:val="18"/>
              </w:rPr>
              <w:t>ción</w:t>
            </w:r>
            <w:proofErr w:type="spellEnd"/>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A</w:t>
            </w:r>
          </w:p>
        </w:tc>
        <w:tc>
          <w:tcPr>
            <w:tcW w:w="609" w:type="dxa"/>
            <w:tcBorders>
              <w:top w:val="single" w:sz="8" w:space="0" w:color="000000"/>
              <w:left w:val="single" w:sz="8" w:space="0" w:color="CCCCCC"/>
              <w:bottom w:val="single" w:sz="8" w:space="0" w:color="CCCCCC"/>
              <w:right w:val="single" w:sz="8" w:space="0" w:color="CCCCCC"/>
            </w:tcBorders>
          </w:tcPr>
          <w:p w14:paraId="7505C548" w14:textId="49FE7D40" w:rsidR="009040F3" w:rsidRPr="001449CE" w:rsidRDefault="001449CE">
            <w:pPr>
              <w:pStyle w:val="TableParagraph"/>
              <w:spacing w:before="23"/>
              <w:ind w:left="146"/>
              <w:rPr>
                <w:rFonts w:ascii="Times New Roman" w:eastAsia="Times New Roman" w:hAnsi="Times New Roman" w:cs="Times New Roman"/>
                <w:b/>
                <w:sz w:val="18"/>
                <w:szCs w:val="18"/>
              </w:rPr>
            </w:pPr>
            <w:r w:rsidRPr="001449CE">
              <w:rPr>
                <w:rFonts w:ascii="Times New Roman" w:eastAsia="Times New Roman" w:hAnsi="Times New Roman" w:cs="Times New Roman"/>
                <w:b/>
                <w:sz w:val="18"/>
                <w:szCs w:val="18"/>
              </w:rPr>
              <w:t>I/C</w:t>
            </w:r>
          </w:p>
          <w:p w14:paraId="796E5BE1" w14:textId="1304EFC2" w:rsidR="009040F3" w:rsidRDefault="001449CE" w:rsidP="001449CE">
            <w:pPr>
              <w:pStyle w:val="TableParagraph"/>
              <w:spacing w:before="38" w:line="203" w:lineRule="exact"/>
              <w:ind w:left="113"/>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E/D</w:t>
            </w:r>
          </w:p>
        </w:tc>
        <w:tc>
          <w:tcPr>
            <w:tcW w:w="2165" w:type="dxa"/>
            <w:gridSpan w:val="2"/>
            <w:tcBorders>
              <w:top w:val="single" w:sz="8" w:space="0" w:color="000000"/>
              <w:left w:val="single" w:sz="8" w:space="0" w:color="CCCCCC"/>
              <w:bottom w:val="single" w:sz="8" w:space="0" w:color="CCCCCC"/>
              <w:right w:val="single" w:sz="8" w:space="0" w:color="CCCCCC"/>
            </w:tcBorders>
          </w:tcPr>
          <w:p w14:paraId="19C7C957" w14:textId="77777777" w:rsidR="009040F3" w:rsidRPr="00904761" w:rsidRDefault="009040F3">
            <w:pPr>
              <w:pStyle w:val="TableParagraph"/>
              <w:spacing w:before="5" w:line="140" w:lineRule="exact"/>
              <w:rPr>
                <w:b/>
                <w:sz w:val="16"/>
                <w:szCs w:val="16"/>
              </w:rPr>
            </w:pPr>
          </w:p>
          <w:p w14:paraId="2083D929" w14:textId="25863B7C" w:rsidR="009040F3" w:rsidRPr="00904761" w:rsidRDefault="001449CE" w:rsidP="001449CE">
            <w:pPr>
              <w:pStyle w:val="TableParagraph"/>
              <w:rPr>
                <w:rFonts w:ascii="Times New Roman" w:eastAsia="Times New Roman" w:hAnsi="Times New Roman" w:cs="Times New Roman"/>
                <w:b/>
                <w:sz w:val="16"/>
                <w:szCs w:val="16"/>
              </w:rPr>
            </w:pPr>
            <w:r w:rsidRPr="00904761">
              <w:rPr>
                <w:rFonts w:ascii="Times New Roman" w:eastAsia="Times New Roman" w:hAnsi="Times New Roman" w:cs="Times New Roman"/>
                <w:b/>
                <w:sz w:val="16"/>
                <w:szCs w:val="16"/>
              </w:rPr>
              <w:t xml:space="preserve">   </w:t>
            </w:r>
            <w:proofErr w:type="spellStart"/>
            <w:r w:rsidRPr="00904761">
              <w:rPr>
                <w:rFonts w:ascii="Times New Roman" w:eastAsia="Times New Roman" w:hAnsi="Times New Roman" w:cs="Times New Roman"/>
                <w:b/>
                <w:sz w:val="16"/>
                <w:szCs w:val="16"/>
              </w:rPr>
              <w:t>Nombre</w:t>
            </w:r>
            <w:proofErr w:type="spellEnd"/>
            <w:r w:rsidRPr="00904761">
              <w:rPr>
                <w:rFonts w:ascii="Times New Roman" w:eastAsia="Times New Roman" w:hAnsi="Times New Roman" w:cs="Times New Roman"/>
                <w:b/>
                <w:sz w:val="16"/>
                <w:szCs w:val="16"/>
              </w:rPr>
              <w:t xml:space="preserve"> de la </w:t>
            </w:r>
            <w:proofErr w:type="spellStart"/>
            <w:r w:rsidRPr="00904761">
              <w:rPr>
                <w:rFonts w:ascii="Times New Roman" w:eastAsia="Times New Roman" w:hAnsi="Times New Roman" w:cs="Times New Roman"/>
                <w:b/>
                <w:sz w:val="16"/>
                <w:szCs w:val="16"/>
              </w:rPr>
              <w:t>institución</w:t>
            </w:r>
            <w:proofErr w:type="spellEnd"/>
            <w:r w:rsidRPr="00904761">
              <w:rPr>
                <w:rFonts w:ascii="Times New Roman" w:eastAsia="Times New Roman" w:hAnsi="Times New Roman" w:cs="Times New Roman"/>
                <w:b/>
                <w:sz w:val="16"/>
                <w:szCs w:val="16"/>
              </w:rPr>
              <w:t xml:space="preserve"> </w:t>
            </w:r>
          </w:p>
        </w:tc>
        <w:tc>
          <w:tcPr>
            <w:tcW w:w="2777" w:type="dxa"/>
            <w:gridSpan w:val="3"/>
            <w:tcBorders>
              <w:top w:val="single" w:sz="8" w:space="0" w:color="000000"/>
              <w:left w:val="single" w:sz="8" w:space="0" w:color="CCCCCC"/>
              <w:bottom w:val="single" w:sz="8" w:space="0" w:color="CCCCCC"/>
              <w:right w:val="single" w:sz="8" w:space="0" w:color="CCCCCC"/>
            </w:tcBorders>
          </w:tcPr>
          <w:p w14:paraId="7D2EC977" w14:textId="77777777" w:rsidR="009040F3" w:rsidRPr="00904761" w:rsidRDefault="009040F3">
            <w:pPr>
              <w:pStyle w:val="TableParagraph"/>
              <w:spacing w:before="5" w:line="140" w:lineRule="exact"/>
              <w:rPr>
                <w:b/>
                <w:sz w:val="16"/>
                <w:szCs w:val="16"/>
              </w:rPr>
            </w:pPr>
          </w:p>
          <w:p w14:paraId="06F3D6B1" w14:textId="3D9B80DF" w:rsidR="009040F3" w:rsidRPr="00904761" w:rsidRDefault="001449CE">
            <w:pPr>
              <w:pStyle w:val="TableParagraph"/>
              <w:ind w:right="13"/>
              <w:jc w:val="center"/>
              <w:rPr>
                <w:rFonts w:ascii="Times New Roman" w:eastAsia="Times New Roman" w:hAnsi="Times New Roman" w:cs="Times New Roman"/>
                <w:b/>
                <w:sz w:val="16"/>
                <w:szCs w:val="16"/>
              </w:rPr>
            </w:pPr>
            <w:proofErr w:type="spellStart"/>
            <w:r w:rsidRPr="00904761">
              <w:rPr>
                <w:rFonts w:ascii="Times New Roman" w:eastAsia="Times New Roman" w:hAnsi="Times New Roman" w:cs="Times New Roman"/>
                <w:b/>
                <w:sz w:val="16"/>
                <w:szCs w:val="16"/>
              </w:rPr>
              <w:t>Dirección</w:t>
            </w:r>
            <w:proofErr w:type="spellEnd"/>
          </w:p>
        </w:tc>
        <w:tc>
          <w:tcPr>
            <w:tcW w:w="1457" w:type="dxa"/>
            <w:gridSpan w:val="2"/>
            <w:tcBorders>
              <w:top w:val="single" w:sz="8" w:space="0" w:color="000000"/>
              <w:left w:val="single" w:sz="8" w:space="0" w:color="CCCCCC"/>
              <w:bottom w:val="single" w:sz="8" w:space="0" w:color="CCCCCC"/>
              <w:right w:val="single" w:sz="8" w:space="0" w:color="CCCCCC"/>
            </w:tcBorders>
          </w:tcPr>
          <w:p w14:paraId="537FEC89" w14:textId="651EE2F4" w:rsidR="009040F3" w:rsidRPr="00904761" w:rsidRDefault="00340FB3" w:rsidP="004452AC">
            <w:pPr>
              <w:pStyle w:val="TableParagraph"/>
              <w:spacing w:before="39" w:line="244" w:lineRule="auto"/>
              <w:ind w:left="206" w:right="223"/>
              <w:rPr>
                <w:rFonts w:ascii="Times New Roman" w:eastAsia="Times New Roman" w:hAnsi="Times New Roman" w:cs="Times New Roman"/>
                <w:sz w:val="16"/>
                <w:szCs w:val="16"/>
              </w:rPr>
            </w:pPr>
            <w:r w:rsidRPr="00904761">
              <w:rPr>
                <w:rFonts w:ascii="Times New Roman" w:eastAsia="Times New Roman" w:hAnsi="Times New Roman" w:cs="Times New Roman"/>
                <w:b/>
                <w:bCs/>
                <w:spacing w:val="-2"/>
                <w:sz w:val="16"/>
                <w:szCs w:val="16"/>
              </w:rPr>
              <w:t>T</w:t>
            </w:r>
            <w:r w:rsidR="001449CE" w:rsidRPr="00904761">
              <w:rPr>
                <w:rFonts w:ascii="Times New Roman" w:eastAsia="Times New Roman" w:hAnsi="Times New Roman" w:cs="Times New Roman"/>
                <w:b/>
                <w:bCs/>
                <w:spacing w:val="-2"/>
                <w:sz w:val="16"/>
                <w:szCs w:val="16"/>
              </w:rPr>
              <w:t>ipo de</w:t>
            </w:r>
            <w:r w:rsidR="004452AC" w:rsidRPr="00904761">
              <w:rPr>
                <w:rFonts w:ascii="Times New Roman" w:eastAsia="Times New Roman" w:hAnsi="Times New Roman" w:cs="Times New Roman"/>
                <w:b/>
                <w:bCs/>
                <w:spacing w:val="-2"/>
                <w:sz w:val="16"/>
                <w:szCs w:val="16"/>
              </w:rPr>
              <w:t xml:space="preserve"> </w:t>
            </w:r>
            <w:proofErr w:type="spellStart"/>
            <w:r w:rsidR="004452AC" w:rsidRPr="00904761">
              <w:rPr>
                <w:rFonts w:ascii="Times New Roman" w:eastAsia="Times New Roman" w:hAnsi="Times New Roman" w:cs="Times New Roman"/>
                <w:b/>
                <w:bCs/>
                <w:spacing w:val="-2"/>
                <w:sz w:val="16"/>
                <w:szCs w:val="16"/>
              </w:rPr>
              <w:t>cuenta</w:t>
            </w:r>
            <w:proofErr w:type="spellEnd"/>
            <w:r w:rsidR="001449CE" w:rsidRPr="00904761">
              <w:rPr>
                <w:rFonts w:ascii="Times New Roman" w:eastAsia="Times New Roman" w:hAnsi="Times New Roman" w:cs="Times New Roman"/>
                <w:b/>
                <w:bCs/>
                <w:spacing w:val="-2"/>
                <w:sz w:val="16"/>
                <w:szCs w:val="16"/>
              </w:rPr>
              <w:t xml:space="preserve"> </w:t>
            </w:r>
          </w:p>
        </w:tc>
        <w:tc>
          <w:tcPr>
            <w:tcW w:w="1350" w:type="dxa"/>
            <w:tcBorders>
              <w:top w:val="single" w:sz="8" w:space="0" w:color="000000"/>
              <w:left w:val="single" w:sz="8" w:space="0" w:color="CCCCCC"/>
              <w:bottom w:val="single" w:sz="8" w:space="0" w:color="CCCCCC"/>
              <w:right w:val="single" w:sz="8" w:space="0" w:color="CCCCCC"/>
            </w:tcBorders>
          </w:tcPr>
          <w:p w14:paraId="6DA2325C" w14:textId="1DB07F3A" w:rsidR="009040F3" w:rsidRPr="00904761" w:rsidRDefault="001449CE" w:rsidP="00904761">
            <w:pPr>
              <w:pStyle w:val="TableParagraph"/>
              <w:spacing w:before="39" w:line="244" w:lineRule="auto"/>
              <w:ind w:left="343" w:right="346" w:hanging="3"/>
              <w:jc w:val="center"/>
              <w:rPr>
                <w:rFonts w:ascii="Times New Roman" w:eastAsia="Times New Roman" w:hAnsi="Times New Roman" w:cs="Times New Roman"/>
                <w:b/>
                <w:sz w:val="16"/>
                <w:szCs w:val="16"/>
              </w:rPr>
            </w:pPr>
            <w:proofErr w:type="spellStart"/>
            <w:r w:rsidRPr="00904761">
              <w:rPr>
                <w:rFonts w:ascii="Times New Roman" w:eastAsia="Times New Roman" w:hAnsi="Times New Roman" w:cs="Times New Roman"/>
                <w:b/>
                <w:sz w:val="16"/>
                <w:szCs w:val="16"/>
              </w:rPr>
              <w:t>Número</w:t>
            </w:r>
            <w:proofErr w:type="spellEnd"/>
            <w:r w:rsidRPr="00904761">
              <w:rPr>
                <w:rFonts w:ascii="Times New Roman" w:eastAsia="Times New Roman" w:hAnsi="Times New Roman" w:cs="Times New Roman"/>
                <w:b/>
                <w:sz w:val="16"/>
                <w:szCs w:val="16"/>
              </w:rPr>
              <w:t xml:space="preserve"> </w:t>
            </w:r>
            <w:proofErr w:type="spellStart"/>
            <w:r w:rsidRPr="00904761">
              <w:rPr>
                <w:rFonts w:ascii="Times New Roman" w:eastAsia="Times New Roman" w:hAnsi="Times New Roman" w:cs="Times New Roman"/>
                <w:b/>
                <w:sz w:val="16"/>
                <w:szCs w:val="16"/>
              </w:rPr>
              <w:t>cuenta</w:t>
            </w:r>
            <w:proofErr w:type="spellEnd"/>
          </w:p>
        </w:tc>
        <w:tc>
          <w:tcPr>
            <w:tcW w:w="990" w:type="dxa"/>
            <w:tcBorders>
              <w:top w:val="single" w:sz="8" w:space="0" w:color="000000"/>
              <w:left w:val="single" w:sz="8" w:space="0" w:color="CCCCCC"/>
              <w:bottom w:val="single" w:sz="8" w:space="0" w:color="CCCCCC"/>
              <w:right w:val="single" w:sz="8" w:space="0" w:color="CCCCCC"/>
            </w:tcBorders>
          </w:tcPr>
          <w:p w14:paraId="0272F786" w14:textId="30F2DC64" w:rsidR="009040F3" w:rsidRPr="00904761" w:rsidRDefault="00340FB3" w:rsidP="00904761">
            <w:pPr>
              <w:pStyle w:val="TableParagraph"/>
              <w:spacing w:before="39" w:line="244" w:lineRule="auto"/>
              <w:ind w:left="103" w:right="111" w:firstLine="26"/>
              <w:jc w:val="center"/>
              <w:rPr>
                <w:rFonts w:ascii="Times New Roman" w:eastAsia="Times New Roman" w:hAnsi="Times New Roman" w:cs="Times New Roman"/>
                <w:sz w:val="16"/>
                <w:szCs w:val="16"/>
              </w:rPr>
            </w:pPr>
            <w:r w:rsidRPr="00904761">
              <w:rPr>
                <w:rFonts w:ascii="Times New Roman" w:eastAsia="Times New Roman" w:hAnsi="Times New Roman" w:cs="Times New Roman"/>
                <w:b/>
                <w:bCs/>
                <w:spacing w:val="-2"/>
                <w:sz w:val="16"/>
                <w:szCs w:val="16"/>
              </w:rPr>
              <w:t>Persona</w:t>
            </w:r>
            <w:r w:rsidRPr="00904761">
              <w:rPr>
                <w:rFonts w:ascii="Times New Roman" w:eastAsia="Times New Roman" w:hAnsi="Times New Roman" w:cs="Times New Roman"/>
                <w:b/>
                <w:bCs/>
                <w:sz w:val="16"/>
                <w:szCs w:val="16"/>
              </w:rPr>
              <w:t xml:space="preserve">l </w:t>
            </w:r>
            <w:r w:rsidRPr="00904761">
              <w:rPr>
                <w:rFonts w:ascii="Times New Roman" w:eastAsia="Times New Roman" w:hAnsi="Times New Roman" w:cs="Times New Roman"/>
                <w:b/>
                <w:bCs/>
                <w:spacing w:val="-2"/>
                <w:sz w:val="16"/>
                <w:szCs w:val="16"/>
              </w:rPr>
              <w:t xml:space="preserve">o </w:t>
            </w:r>
            <w:proofErr w:type="spellStart"/>
            <w:r w:rsidR="004452AC" w:rsidRPr="00904761">
              <w:rPr>
                <w:rFonts w:ascii="Times New Roman" w:eastAsia="Times New Roman" w:hAnsi="Times New Roman" w:cs="Times New Roman"/>
                <w:b/>
                <w:bCs/>
                <w:spacing w:val="-2"/>
                <w:sz w:val="16"/>
                <w:szCs w:val="16"/>
              </w:rPr>
              <w:t>c</w:t>
            </w:r>
            <w:r w:rsidRPr="00904761">
              <w:rPr>
                <w:rFonts w:ascii="Times New Roman" w:eastAsia="Times New Roman" w:hAnsi="Times New Roman" w:cs="Times New Roman"/>
                <w:b/>
                <w:bCs/>
                <w:spacing w:val="-2"/>
                <w:sz w:val="16"/>
                <w:szCs w:val="16"/>
              </w:rPr>
              <w:t>omercial</w:t>
            </w:r>
            <w:proofErr w:type="spellEnd"/>
          </w:p>
        </w:tc>
        <w:tc>
          <w:tcPr>
            <w:tcW w:w="970" w:type="dxa"/>
            <w:gridSpan w:val="3"/>
            <w:tcBorders>
              <w:top w:val="single" w:sz="8" w:space="0" w:color="000000"/>
              <w:left w:val="single" w:sz="8" w:space="0" w:color="CCCCCC"/>
              <w:bottom w:val="single" w:sz="8" w:space="0" w:color="CCCCCC"/>
              <w:right w:val="single" w:sz="8" w:space="0" w:color="CCCCCC"/>
            </w:tcBorders>
          </w:tcPr>
          <w:p w14:paraId="0F8E8C26" w14:textId="77777777" w:rsidR="009040F3" w:rsidRPr="00904761" w:rsidRDefault="009040F3">
            <w:pPr>
              <w:pStyle w:val="TableParagraph"/>
              <w:spacing w:before="5" w:line="140" w:lineRule="exact"/>
              <w:rPr>
                <w:sz w:val="16"/>
                <w:szCs w:val="16"/>
              </w:rPr>
            </w:pPr>
          </w:p>
          <w:p w14:paraId="6AA357AF" w14:textId="1D32AD92" w:rsidR="009040F3" w:rsidRPr="00904761" w:rsidRDefault="001449CE" w:rsidP="001449CE">
            <w:pPr>
              <w:pStyle w:val="TableParagraph"/>
              <w:ind w:left="264"/>
              <w:rPr>
                <w:rFonts w:ascii="Times New Roman" w:eastAsia="Times New Roman" w:hAnsi="Times New Roman" w:cs="Times New Roman"/>
                <w:sz w:val="16"/>
                <w:szCs w:val="16"/>
              </w:rPr>
            </w:pPr>
            <w:proofErr w:type="spellStart"/>
            <w:r w:rsidRPr="00904761">
              <w:rPr>
                <w:rFonts w:ascii="Times New Roman" w:eastAsia="Times New Roman" w:hAnsi="Times New Roman" w:cs="Times New Roman"/>
                <w:b/>
                <w:bCs/>
                <w:sz w:val="16"/>
                <w:szCs w:val="16"/>
              </w:rPr>
              <w:t>Saldo</w:t>
            </w:r>
            <w:proofErr w:type="spellEnd"/>
          </w:p>
        </w:tc>
      </w:tr>
      <w:tr w:rsidR="00904761" w14:paraId="14E27407" w14:textId="77777777" w:rsidTr="00720BC5">
        <w:trPr>
          <w:trHeight w:hRule="exact" w:val="490"/>
        </w:trPr>
        <w:tc>
          <w:tcPr>
            <w:tcW w:w="534" w:type="dxa"/>
            <w:vMerge/>
            <w:tcBorders>
              <w:left w:val="single" w:sz="8" w:space="0" w:color="CCCCCC"/>
              <w:right w:val="single" w:sz="8" w:space="0" w:color="CCCCCC"/>
            </w:tcBorders>
            <w:shd w:val="clear" w:color="auto" w:fill="CCCCCC"/>
            <w:textDirection w:val="btLr"/>
          </w:tcPr>
          <w:p w14:paraId="039D1C04" w14:textId="77777777" w:rsidR="00904761" w:rsidRDefault="00904761"/>
        </w:tc>
        <w:tc>
          <w:tcPr>
            <w:tcW w:w="609" w:type="dxa"/>
            <w:tcBorders>
              <w:top w:val="single" w:sz="8" w:space="0" w:color="CCCCCC"/>
              <w:left w:val="single" w:sz="8" w:space="0" w:color="CCCCCC"/>
              <w:bottom w:val="single" w:sz="8" w:space="0" w:color="CCCCCC"/>
              <w:right w:val="single" w:sz="8" w:space="0" w:color="CCCCCC"/>
            </w:tcBorders>
          </w:tcPr>
          <w:p w14:paraId="3D486B11" w14:textId="77777777" w:rsidR="00904761" w:rsidRDefault="00904761"/>
        </w:tc>
        <w:tc>
          <w:tcPr>
            <w:tcW w:w="2165" w:type="dxa"/>
            <w:gridSpan w:val="2"/>
            <w:tcBorders>
              <w:top w:val="single" w:sz="8" w:space="0" w:color="CCCCCC"/>
              <w:left w:val="single" w:sz="8" w:space="0" w:color="CCCCCC"/>
              <w:bottom w:val="single" w:sz="8" w:space="0" w:color="CCCCCC"/>
              <w:right w:val="single" w:sz="8" w:space="0" w:color="CCCCCC"/>
            </w:tcBorders>
          </w:tcPr>
          <w:p w14:paraId="1E404C0F" w14:textId="77777777" w:rsidR="00904761" w:rsidRDefault="00904761"/>
        </w:tc>
        <w:tc>
          <w:tcPr>
            <w:tcW w:w="2777" w:type="dxa"/>
            <w:gridSpan w:val="3"/>
            <w:tcBorders>
              <w:top w:val="single" w:sz="8" w:space="0" w:color="CCCCCC"/>
              <w:left w:val="single" w:sz="8" w:space="0" w:color="CCCCCC"/>
              <w:bottom w:val="single" w:sz="8" w:space="0" w:color="CCCCCC"/>
              <w:right w:val="single" w:sz="8" w:space="0" w:color="CCCCCC"/>
            </w:tcBorders>
          </w:tcPr>
          <w:p w14:paraId="23B2AFF8" w14:textId="77777777" w:rsidR="00904761" w:rsidRDefault="00904761"/>
        </w:tc>
        <w:tc>
          <w:tcPr>
            <w:tcW w:w="1457" w:type="dxa"/>
            <w:gridSpan w:val="2"/>
            <w:tcBorders>
              <w:top w:val="single" w:sz="8" w:space="0" w:color="CCCCCC"/>
              <w:left w:val="single" w:sz="8" w:space="0" w:color="CCCCCC"/>
              <w:bottom w:val="single" w:sz="8" w:space="0" w:color="CCCCCC"/>
              <w:right w:val="single" w:sz="8" w:space="0" w:color="CCCCCC"/>
            </w:tcBorders>
          </w:tcPr>
          <w:p w14:paraId="54BC7BC2" w14:textId="77777777" w:rsidR="00904761" w:rsidRDefault="00904761"/>
        </w:tc>
        <w:tc>
          <w:tcPr>
            <w:tcW w:w="1350" w:type="dxa"/>
            <w:tcBorders>
              <w:top w:val="single" w:sz="8" w:space="0" w:color="CCCCCC"/>
              <w:left w:val="single" w:sz="8" w:space="0" w:color="CCCCCC"/>
              <w:bottom w:val="single" w:sz="8" w:space="0" w:color="CCCCCC"/>
              <w:right w:val="single" w:sz="8" w:space="0" w:color="CCCCCC"/>
            </w:tcBorders>
          </w:tcPr>
          <w:p w14:paraId="191592BD" w14:textId="1C17B662" w:rsidR="00904761" w:rsidRDefault="00904761"/>
        </w:tc>
        <w:tc>
          <w:tcPr>
            <w:tcW w:w="990" w:type="dxa"/>
            <w:tcBorders>
              <w:top w:val="single" w:sz="8" w:space="0" w:color="CCCCCC"/>
              <w:left w:val="single" w:sz="8" w:space="0" w:color="CCCCCC"/>
              <w:bottom w:val="single" w:sz="8" w:space="0" w:color="CCCCCC"/>
              <w:right w:val="single" w:sz="8" w:space="0" w:color="CCCCCC"/>
            </w:tcBorders>
          </w:tcPr>
          <w:p w14:paraId="6BAB27BC" w14:textId="77777777" w:rsidR="00904761" w:rsidRDefault="00904761"/>
        </w:tc>
        <w:tc>
          <w:tcPr>
            <w:tcW w:w="930" w:type="dxa"/>
            <w:gridSpan w:val="2"/>
            <w:tcBorders>
              <w:top w:val="single" w:sz="8" w:space="0" w:color="CCCCCC"/>
              <w:left w:val="single" w:sz="8" w:space="0" w:color="CCCCCC"/>
              <w:bottom w:val="single" w:sz="8" w:space="0" w:color="CCCCCC"/>
              <w:right w:val="single" w:sz="8" w:space="0" w:color="CCCCCC"/>
            </w:tcBorders>
          </w:tcPr>
          <w:p w14:paraId="202057A7" w14:textId="77777777" w:rsidR="00904761" w:rsidRDefault="00904761"/>
        </w:tc>
        <w:tc>
          <w:tcPr>
            <w:tcW w:w="40" w:type="dxa"/>
            <w:tcBorders>
              <w:top w:val="single" w:sz="8" w:space="0" w:color="CCCCCC"/>
              <w:left w:val="single" w:sz="8" w:space="0" w:color="CCCCCC"/>
              <w:bottom w:val="single" w:sz="8" w:space="0" w:color="CCCCCC"/>
              <w:right w:val="single" w:sz="8" w:space="0" w:color="CCCCCC"/>
            </w:tcBorders>
          </w:tcPr>
          <w:p w14:paraId="13CF5AFE" w14:textId="77777777" w:rsidR="00904761" w:rsidRDefault="00904761"/>
        </w:tc>
      </w:tr>
      <w:tr w:rsidR="0033214F" w14:paraId="3D1C747E" w14:textId="77777777" w:rsidTr="00720BC5">
        <w:trPr>
          <w:trHeight w:hRule="exact" w:val="490"/>
        </w:trPr>
        <w:tc>
          <w:tcPr>
            <w:tcW w:w="534" w:type="dxa"/>
            <w:vMerge/>
            <w:tcBorders>
              <w:left w:val="single" w:sz="8" w:space="0" w:color="CCCCCC"/>
              <w:right w:val="single" w:sz="8" w:space="0" w:color="CCCCCC"/>
            </w:tcBorders>
            <w:shd w:val="clear" w:color="auto" w:fill="CCCCCC"/>
            <w:textDirection w:val="btLr"/>
          </w:tcPr>
          <w:p w14:paraId="4E89FB65" w14:textId="77777777" w:rsidR="0033214F" w:rsidRDefault="0033214F"/>
        </w:tc>
        <w:tc>
          <w:tcPr>
            <w:tcW w:w="609" w:type="dxa"/>
            <w:tcBorders>
              <w:top w:val="single" w:sz="8" w:space="0" w:color="CCCCCC"/>
              <w:left w:val="single" w:sz="8" w:space="0" w:color="CCCCCC"/>
              <w:bottom w:val="single" w:sz="8" w:space="0" w:color="CCCCCC"/>
              <w:right w:val="single" w:sz="8" w:space="0" w:color="CCCCCC"/>
            </w:tcBorders>
          </w:tcPr>
          <w:p w14:paraId="1E7E3D24" w14:textId="77777777" w:rsidR="0033214F" w:rsidRDefault="0033214F"/>
        </w:tc>
        <w:tc>
          <w:tcPr>
            <w:tcW w:w="2165" w:type="dxa"/>
            <w:gridSpan w:val="2"/>
            <w:tcBorders>
              <w:top w:val="single" w:sz="8" w:space="0" w:color="CCCCCC"/>
              <w:left w:val="single" w:sz="8" w:space="0" w:color="CCCCCC"/>
              <w:bottom w:val="single" w:sz="8" w:space="0" w:color="CCCCCC"/>
              <w:right w:val="single" w:sz="8" w:space="0" w:color="CCCCCC"/>
            </w:tcBorders>
          </w:tcPr>
          <w:p w14:paraId="6BFC53AF" w14:textId="77777777" w:rsidR="0033214F" w:rsidRDefault="0033214F"/>
        </w:tc>
        <w:tc>
          <w:tcPr>
            <w:tcW w:w="2777" w:type="dxa"/>
            <w:gridSpan w:val="3"/>
            <w:tcBorders>
              <w:top w:val="single" w:sz="8" w:space="0" w:color="CCCCCC"/>
              <w:left w:val="single" w:sz="8" w:space="0" w:color="CCCCCC"/>
              <w:bottom w:val="single" w:sz="8" w:space="0" w:color="CCCCCC"/>
              <w:right w:val="single" w:sz="8" w:space="0" w:color="CCCCCC"/>
            </w:tcBorders>
          </w:tcPr>
          <w:p w14:paraId="4A2356F6" w14:textId="77777777" w:rsidR="0033214F" w:rsidRDefault="0033214F"/>
        </w:tc>
        <w:tc>
          <w:tcPr>
            <w:tcW w:w="1457" w:type="dxa"/>
            <w:gridSpan w:val="2"/>
            <w:tcBorders>
              <w:top w:val="single" w:sz="8" w:space="0" w:color="CCCCCC"/>
              <w:left w:val="single" w:sz="8" w:space="0" w:color="CCCCCC"/>
              <w:bottom w:val="single" w:sz="8" w:space="0" w:color="CCCCCC"/>
              <w:right w:val="single" w:sz="8" w:space="0" w:color="CCCCCC"/>
            </w:tcBorders>
          </w:tcPr>
          <w:p w14:paraId="77BE983B" w14:textId="77777777" w:rsidR="0033214F" w:rsidRDefault="0033214F"/>
        </w:tc>
        <w:tc>
          <w:tcPr>
            <w:tcW w:w="1350" w:type="dxa"/>
            <w:tcBorders>
              <w:top w:val="single" w:sz="8" w:space="0" w:color="CCCCCC"/>
              <w:left w:val="single" w:sz="8" w:space="0" w:color="CCCCCC"/>
              <w:bottom w:val="single" w:sz="8" w:space="0" w:color="CCCCCC"/>
              <w:right w:val="single" w:sz="8" w:space="0" w:color="CCCCCC"/>
            </w:tcBorders>
          </w:tcPr>
          <w:p w14:paraId="48CBF4E8" w14:textId="79E59629" w:rsidR="0033214F" w:rsidRDefault="0033214F"/>
        </w:tc>
        <w:tc>
          <w:tcPr>
            <w:tcW w:w="990" w:type="dxa"/>
            <w:tcBorders>
              <w:top w:val="single" w:sz="8" w:space="0" w:color="CCCCCC"/>
              <w:left w:val="single" w:sz="8" w:space="0" w:color="CCCCCC"/>
              <w:bottom w:val="single" w:sz="8" w:space="0" w:color="CCCCCC"/>
              <w:right w:val="single" w:sz="8" w:space="0" w:color="CCCCCC"/>
            </w:tcBorders>
          </w:tcPr>
          <w:p w14:paraId="537F4471" w14:textId="77777777" w:rsidR="0033214F" w:rsidRDefault="0033214F"/>
        </w:tc>
        <w:tc>
          <w:tcPr>
            <w:tcW w:w="970" w:type="dxa"/>
            <w:gridSpan w:val="3"/>
            <w:tcBorders>
              <w:top w:val="single" w:sz="8" w:space="0" w:color="CCCCCC"/>
              <w:left w:val="single" w:sz="8" w:space="0" w:color="CCCCCC"/>
              <w:bottom w:val="single" w:sz="8" w:space="0" w:color="CCCCCC"/>
              <w:right w:val="single" w:sz="8" w:space="0" w:color="CCCCCC"/>
            </w:tcBorders>
          </w:tcPr>
          <w:p w14:paraId="54718CEC" w14:textId="77777777" w:rsidR="0033214F" w:rsidRDefault="0033214F"/>
        </w:tc>
      </w:tr>
      <w:tr w:rsidR="0033214F" w14:paraId="5B8A7E7F" w14:textId="77777777" w:rsidTr="00720BC5">
        <w:trPr>
          <w:trHeight w:hRule="exact" w:val="490"/>
        </w:trPr>
        <w:tc>
          <w:tcPr>
            <w:tcW w:w="534" w:type="dxa"/>
            <w:vMerge/>
            <w:tcBorders>
              <w:left w:val="single" w:sz="8" w:space="0" w:color="CCCCCC"/>
              <w:right w:val="single" w:sz="8" w:space="0" w:color="CCCCCC"/>
            </w:tcBorders>
            <w:shd w:val="clear" w:color="auto" w:fill="CCCCCC"/>
            <w:textDirection w:val="btLr"/>
          </w:tcPr>
          <w:p w14:paraId="07ADD773" w14:textId="77777777" w:rsidR="0033214F" w:rsidRDefault="0033214F"/>
        </w:tc>
        <w:tc>
          <w:tcPr>
            <w:tcW w:w="609" w:type="dxa"/>
            <w:tcBorders>
              <w:top w:val="single" w:sz="8" w:space="0" w:color="CCCCCC"/>
              <w:left w:val="single" w:sz="8" w:space="0" w:color="CCCCCC"/>
              <w:bottom w:val="single" w:sz="8" w:space="0" w:color="CCCCCC"/>
              <w:right w:val="single" w:sz="8" w:space="0" w:color="CCCCCC"/>
            </w:tcBorders>
          </w:tcPr>
          <w:p w14:paraId="332F09CE" w14:textId="77777777" w:rsidR="0033214F" w:rsidRDefault="0033214F"/>
        </w:tc>
        <w:tc>
          <w:tcPr>
            <w:tcW w:w="2165" w:type="dxa"/>
            <w:gridSpan w:val="2"/>
            <w:tcBorders>
              <w:top w:val="single" w:sz="8" w:space="0" w:color="CCCCCC"/>
              <w:left w:val="single" w:sz="8" w:space="0" w:color="CCCCCC"/>
              <w:bottom w:val="single" w:sz="8" w:space="0" w:color="CCCCCC"/>
              <w:right w:val="single" w:sz="8" w:space="0" w:color="CCCCCC"/>
            </w:tcBorders>
          </w:tcPr>
          <w:p w14:paraId="2E97F210" w14:textId="77777777" w:rsidR="0033214F" w:rsidRDefault="0033214F"/>
        </w:tc>
        <w:tc>
          <w:tcPr>
            <w:tcW w:w="2777" w:type="dxa"/>
            <w:gridSpan w:val="3"/>
            <w:tcBorders>
              <w:top w:val="single" w:sz="8" w:space="0" w:color="CCCCCC"/>
              <w:left w:val="single" w:sz="8" w:space="0" w:color="CCCCCC"/>
              <w:bottom w:val="single" w:sz="8" w:space="0" w:color="CCCCCC"/>
              <w:right w:val="single" w:sz="8" w:space="0" w:color="CCCCCC"/>
            </w:tcBorders>
          </w:tcPr>
          <w:p w14:paraId="162E1B91" w14:textId="77777777" w:rsidR="0033214F" w:rsidRDefault="0033214F"/>
        </w:tc>
        <w:tc>
          <w:tcPr>
            <w:tcW w:w="1457" w:type="dxa"/>
            <w:gridSpan w:val="2"/>
            <w:tcBorders>
              <w:top w:val="single" w:sz="8" w:space="0" w:color="CCCCCC"/>
              <w:left w:val="single" w:sz="8" w:space="0" w:color="CCCCCC"/>
              <w:bottom w:val="single" w:sz="8" w:space="0" w:color="CCCCCC"/>
              <w:right w:val="single" w:sz="8" w:space="0" w:color="CCCCCC"/>
            </w:tcBorders>
          </w:tcPr>
          <w:p w14:paraId="4A9ECC79" w14:textId="77777777" w:rsidR="0033214F" w:rsidRDefault="0033214F"/>
        </w:tc>
        <w:tc>
          <w:tcPr>
            <w:tcW w:w="1350" w:type="dxa"/>
            <w:tcBorders>
              <w:top w:val="single" w:sz="8" w:space="0" w:color="CCCCCC"/>
              <w:left w:val="single" w:sz="8" w:space="0" w:color="CCCCCC"/>
              <w:bottom w:val="single" w:sz="8" w:space="0" w:color="CCCCCC"/>
              <w:right w:val="single" w:sz="8" w:space="0" w:color="CCCCCC"/>
            </w:tcBorders>
          </w:tcPr>
          <w:p w14:paraId="01E455A8" w14:textId="7B3F68A7" w:rsidR="0033214F" w:rsidRDefault="0033214F"/>
        </w:tc>
        <w:tc>
          <w:tcPr>
            <w:tcW w:w="990" w:type="dxa"/>
            <w:tcBorders>
              <w:top w:val="single" w:sz="8" w:space="0" w:color="CCCCCC"/>
              <w:left w:val="single" w:sz="8" w:space="0" w:color="CCCCCC"/>
              <w:bottom w:val="single" w:sz="8" w:space="0" w:color="CCCCCC"/>
              <w:right w:val="single" w:sz="8" w:space="0" w:color="CCCCCC"/>
            </w:tcBorders>
          </w:tcPr>
          <w:p w14:paraId="2FB6C88D" w14:textId="77777777" w:rsidR="0033214F" w:rsidRDefault="0033214F"/>
        </w:tc>
        <w:tc>
          <w:tcPr>
            <w:tcW w:w="970" w:type="dxa"/>
            <w:gridSpan w:val="3"/>
            <w:tcBorders>
              <w:top w:val="single" w:sz="8" w:space="0" w:color="CCCCCC"/>
              <w:left w:val="single" w:sz="8" w:space="0" w:color="CCCCCC"/>
              <w:bottom w:val="single" w:sz="8" w:space="0" w:color="CCCCCC"/>
              <w:right w:val="single" w:sz="8" w:space="0" w:color="CCCCCC"/>
            </w:tcBorders>
          </w:tcPr>
          <w:p w14:paraId="12389DBF" w14:textId="77777777" w:rsidR="0033214F" w:rsidRDefault="0033214F"/>
        </w:tc>
      </w:tr>
      <w:tr w:rsidR="0033214F" w14:paraId="48E8C42D" w14:textId="77777777" w:rsidTr="00720BC5">
        <w:trPr>
          <w:trHeight w:hRule="exact" w:val="490"/>
        </w:trPr>
        <w:tc>
          <w:tcPr>
            <w:tcW w:w="534" w:type="dxa"/>
            <w:vMerge/>
            <w:tcBorders>
              <w:left w:val="single" w:sz="8" w:space="0" w:color="CCCCCC"/>
              <w:right w:val="single" w:sz="8" w:space="0" w:color="CCCCCC"/>
            </w:tcBorders>
            <w:shd w:val="clear" w:color="auto" w:fill="CCCCCC"/>
            <w:textDirection w:val="btLr"/>
          </w:tcPr>
          <w:p w14:paraId="6B23A8F3" w14:textId="77777777" w:rsidR="0033214F" w:rsidRDefault="0033214F"/>
        </w:tc>
        <w:tc>
          <w:tcPr>
            <w:tcW w:w="609" w:type="dxa"/>
            <w:tcBorders>
              <w:top w:val="single" w:sz="8" w:space="0" w:color="CCCCCC"/>
              <w:left w:val="single" w:sz="8" w:space="0" w:color="CCCCCC"/>
              <w:bottom w:val="single" w:sz="8" w:space="0" w:color="CCCCCC"/>
              <w:right w:val="single" w:sz="8" w:space="0" w:color="CCCCCC"/>
            </w:tcBorders>
          </w:tcPr>
          <w:p w14:paraId="521551CF" w14:textId="77777777" w:rsidR="0033214F" w:rsidRDefault="0033214F"/>
        </w:tc>
        <w:tc>
          <w:tcPr>
            <w:tcW w:w="2165" w:type="dxa"/>
            <w:gridSpan w:val="2"/>
            <w:tcBorders>
              <w:top w:val="single" w:sz="8" w:space="0" w:color="CCCCCC"/>
              <w:left w:val="single" w:sz="8" w:space="0" w:color="CCCCCC"/>
              <w:bottom w:val="single" w:sz="8" w:space="0" w:color="CCCCCC"/>
              <w:right w:val="single" w:sz="8" w:space="0" w:color="CCCCCC"/>
            </w:tcBorders>
          </w:tcPr>
          <w:p w14:paraId="16F062D2" w14:textId="77777777" w:rsidR="0033214F" w:rsidRDefault="0033214F"/>
        </w:tc>
        <w:tc>
          <w:tcPr>
            <w:tcW w:w="2777" w:type="dxa"/>
            <w:gridSpan w:val="3"/>
            <w:tcBorders>
              <w:top w:val="single" w:sz="8" w:space="0" w:color="CCCCCC"/>
              <w:left w:val="single" w:sz="8" w:space="0" w:color="CCCCCC"/>
              <w:bottom w:val="single" w:sz="8" w:space="0" w:color="CCCCCC"/>
              <w:right w:val="single" w:sz="8" w:space="0" w:color="CCCCCC"/>
            </w:tcBorders>
          </w:tcPr>
          <w:p w14:paraId="1F0BC5FE" w14:textId="77777777" w:rsidR="0033214F" w:rsidRDefault="0033214F"/>
        </w:tc>
        <w:tc>
          <w:tcPr>
            <w:tcW w:w="1457" w:type="dxa"/>
            <w:gridSpan w:val="2"/>
            <w:tcBorders>
              <w:top w:val="single" w:sz="8" w:space="0" w:color="CCCCCC"/>
              <w:left w:val="single" w:sz="8" w:space="0" w:color="CCCCCC"/>
              <w:bottom w:val="single" w:sz="8" w:space="0" w:color="CCCCCC"/>
              <w:right w:val="single" w:sz="8" w:space="0" w:color="CCCCCC"/>
            </w:tcBorders>
          </w:tcPr>
          <w:p w14:paraId="1113A9FD" w14:textId="77777777" w:rsidR="0033214F" w:rsidRDefault="0033214F"/>
        </w:tc>
        <w:tc>
          <w:tcPr>
            <w:tcW w:w="1350" w:type="dxa"/>
            <w:tcBorders>
              <w:top w:val="single" w:sz="8" w:space="0" w:color="CCCCCC"/>
              <w:left w:val="single" w:sz="8" w:space="0" w:color="CCCCCC"/>
              <w:bottom w:val="single" w:sz="8" w:space="0" w:color="CCCCCC"/>
              <w:right w:val="single" w:sz="8" w:space="0" w:color="CCCCCC"/>
            </w:tcBorders>
          </w:tcPr>
          <w:p w14:paraId="21B7617D" w14:textId="46B7B7D1" w:rsidR="0033214F" w:rsidRDefault="0033214F"/>
        </w:tc>
        <w:tc>
          <w:tcPr>
            <w:tcW w:w="990" w:type="dxa"/>
            <w:tcBorders>
              <w:top w:val="single" w:sz="8" w:space="0" w:color="CCCCCC"/>
              <w:left w:val="single" w:sz="8" w:space="0" w:color="CCCCCC"/>
              <w:bottom w:val="single" w:sz="8" w:space="0" w:color="CCCCCC"/>
              <w:right w:val="single" w:sz="8" w:space="0" w:color="CCCCCC"/>
            </w:tcBorders>
          </w:tcPr>
          <w:p w14:paraId="1323C571" w14:textId="77777777" w:rsidR="0033214F" w:rsidRDefault="0033214F"/>
        </w:tc>
        <w:tc>
          <w:tcPr>
            <w:tcW w:w="970" w:type="dxa"/>
            <w:gridSpan w:val="3"/>
            <w:tcBorders>
              <w:top w:val="single" w:sz="8" w:space="0" w:color="CCCCCC"/>
              <w:left w:val="single" w:sz="8" w:space="0" w:color="CCCCCC"/>
              <w:bottom w:val="single" w:sz="8" w:space="0" w:color="CCCCCC"/>
              <w:right w:val="single" w:sz="8" w:space="0" w:color="CCCCCC"/>
            </w:tcBorders>
          </w:tcPr>
          <w:p w14:paraId="5E5A2909" w14:textId="77777777" w:rsidR="0033214F" w:rsidRDefault="0033214F"/>
        </w:tc>
      </w:tr>
      <w:tr w:rsidR="0033214F" w14:paraId="05D16273" w14:textId="77777777" w:rsidTr="00720BC5">
        <w:trPr>
          <w:trHeight w:hRule="exact" w:val="490"/>
        </w:trPr>
        <w:tc>
          <w:tcPr>
            <w:tcW w:w="534" w:type="dxa"/>
            <w:vMerge/>
            <w:tcBorders>
              <w:left w:val="single" w:sz="8" w:space="0" w:color="CCCCCC"/>
              <w:bottom w:val="single" w:sz="8" w:space="0" w:color="CCCCCC"/>
              <w:right w:val="single" w:sz="8" w:space="0" w:color="CCCCCC"/>
            </w:tcBorders>
            <w:shd w:val="clear" w:color="auto" w:fill="CCCCCC"/>
            <w:textDirection w:val="btLr"/>
          </w:tcPr>
          <w:p w14:paraId="24BAD8DA" w14:textId="77777777" w:rsidR="0033214F" w:rsidRDefault="0033214F"/>
        </w:tc>
        <w:tc>
          <w:tcPr>
            <w:tcW w:w="609" w:type="dxa"/>
            <w:tcBorders>
              <w:top w:val="single" w:sz="8" w:space="0" w:color="CCCCCC"/>
              <w:left w:val="single" w:sz="8" w:space="0" w:color="CCCCCC"/>
              <w:bottom w:val="single" w:sz="8" w:space="0" w:color="CCCCCC"/>
              <w:right w:val="single" w:sz="8" w:space="0" w:color="CCCCCC"/>
            </w:tcBorders>
          </w:tcPr>
          <w:p w14:paraId="2F1DE941" w14:textId="77777777" w:rsidR="0033214F" w:rsidRDefault="0033214F"/>
        </w:tc>
        <w:tc>
          <w:tcPr>
            <w:tcW w:w="2165" w:type="dxa"/>
            <w:gridSpan w:val="2"/>
            <w:tcBorders>
              <w:top w:val="single" w:sz="8" w:space="0" w:color="CCCCCC"/>
              <w:left w:val="single" w:sz="8" w:space="0" w:color="CCCCCC"/>
              <w:bottom w:val="single" w:sz="8" w:space="0" w:color="CCCCCC"/>
              <w:right w:val="single" w:sz="8" w:space="0" w:color="CCCCCC"/>
            </w:tcBorders>
          </w:tcPr>
          <w:p w14:paraId="298A3616" w14:textId="77777777" w:rsidR="0033214F" w:rsidRDefault="0033214F"/>
        </w:tc>
        <w:tc>
          <w:tcPr>
            <w:tcW w:w="2777" w:type="dxa"/>
            <w:gridSpan w:val="3"/>
            <w:tcBorders>
              <w:top w:val="single" w:sz="8" w:space="0" w:color="CCCCCC"/>
              <w:left w:val="single" w:sz="8" w:space="0" w:color="CCCCCC"/>
              <w:bottom w:val="single" w:sz="8" w:space="0" w:color="CCCCCC"/>
              <w:right w:val="single" w:sz="8" w:space="0" w:color="CCCCCC"/>
            </w:tcBorders>
          </w:tcPr>
          <w:p w14:paraId="3649AACE" w14:textId="77777777" w:rsidR="0033214F" w:rsidRDefault="0033214F"/>
        </w:tc>
        <w:tc>
          <w:tcPr>
            <w:tcW w:w="1457" w:type="dxa"/>
            <w:gridSpan w:val="2"/>
            <w:tcBorders>
              <w:top w:val="single" w:sz="8" w:space="0" w:color="CCCCCC"/>
              <w:left w:val="single" w:sz="8" w:space="0" w:color="CCCCCC"/>
              <w:bottom w:val="single" w:sz="8" w:space="0" w:color="CCCCCC"/>
              <w:right w:val="single" w:sz="8" w:space="0" w:color="CCCCCC"/>
            </w:tcBorders>
          </w:tcPr>
          <w:p w14:paraId="4E8DD807" w14:textId="77777777" w:rsidR="0033214F" w:rsidRDefault="0033214F"/>
        </w:tc>
        <w:tc>
          <w:tcPr>
            <w:tcW w:w="1350" w:type="dxa"/>
            <w:tcBorders>
              <w:top w:val="single" w:sz="8" w:space="0" w:color="CCCCCC"/>
              <w:left w:val="single" w:sz="8" w:space="0" w:color="CCCCCC"/>
              <w:bottom w:val="single" w:sz="8" w:space="0" w:color="CCCCCC"/>
              <w:right w:val="single" w:sz="8" w:space="0" w:color="CCCCCC"/>
            </w:tcBorders>
          </w:tcPr>
          <w:p w14:paraId="432A7F3F" w14:textId="616A856F" w:rsidR="0033214F" w:rsidRDefault="0033214F"/>
        </w:tc>
        <w:tc>
          <w:tcPr>
            <w:tcW w:w="990" w:type="dxa"/>
            <w:tcBorders>
              <w:top w:val="single" w:sz="8" w:space="0" w:color="CCCCCC"/>
              <w:left w:val="single" w:sz="8" w:space="0" w:color="CCCCCC"/>
              <w:bottom w:val="single" w:sz="8" w:space="0" w:color="CCCCCC"/>
              <w:right w:val="single" w:sz="8" w:space="0" w:color="CCCCCC"/>
            </w:tcBorders>
          </w:tcPr>
          <w:p w14:paraId="506068A1" w14:textId="77777777" w:rsidR="0033214F" w:rsidRDefault="0033214F"/>
        </w:tc>
        <w:tc>
          <w:tcPr>
            <w:tcW w:w="970" w:type="dxa"/>
            <w:gridSpan w:val="3"/>
            <w:tcBorders>
              <w:top w:val="single" w:sz="8" w:space="0" w:color="CCCCCC"/>
              <w:left w:val="single" w:sz="8" w:space="0" w:color="CCCCCC"/>
              <w:bottom w:val="single" w:sz="8" w:space="0" w:color="CCCCCC"/>
              <w:right w:val="single" w:sz="8" w:space="0" w:color="CCCCCC"/>
            </w:tcBorders>
          </w:tcPr>
          <w:p w14:paraId="1D9AD30A" w14:textId="77777777" w:rsidR="0033214F" w:rsidRDefault="0033214F"/>
        </w:tc>
      </w:tr>
      <w:tr w:rsidR="009040F3" w14:paraId="0A41AC27" w14:textId="77777777" w:rsidTr="0033214F">
        <w:trPr>
          <w:trHeight w:hRule="exact" w:val="490"/>
        </w:trPr>
        <w:tc>
          <w:tcPr>
            <w:tcW w:w="534" w:type="dxa"/>
            <w:vMerge w:val="restart"/>
            <w:tcBorders>
              <w:top w:val="single" w:sz="8" w:space="0" w:color="CCCCCC"/>
              <w:left w:val="single" w:sz="8" w:space="0" w:color="CCCCCC"/>
              <w:right w:val="single" w:sz="8" w:space="0" w:color="CCCCCC"/>
            </w:tcBorders>
            <w:shd w:val="clear" w:color="auto" w:fill="CCCCCC"/>
            <w:textDirection w:val="btLr"/>
          </w:tcPr>
          <w:p w14:paraId="4CBA8475" w14:textId="77777777" w:rsidR="009040F3" w:rsidRDefault="009040F3">
            <w:pPr>
              <w:pStyle w:val="TableParagraph"/>
              <w:spacing w:before="5" w:line="150" w:lineRule="exact"/>
              <w:rPr>
                <w:sz w:val="15"/>
                <w:szCs w:val="15"/>
              </w:rPr>
            </w:pPr>
          </w:p>
          <w:p w14:paraId="2A785C90" w14:textId="53B3C928" w:rsidR="009040F3" w:rsidRDefault="00340FB3" w:rsidP="001449CE">
            <w:pPr>
              <w:pStyle w:val="TableParagraph"/>
              <w:ind w:right="71"/>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0"/>
                <w:sz w:val="18"/>
                <w:szCs w:val="18"/>
              </w:rPr>
              <w:t>S</w:t>
            </w:r>
            <w:r>
              <w:rPr>
                <w:rFonts w:ascii="Times New Roman" w:eastAsia="Times New Roman" w:hAnsi="Times New Roman" w:cs="Times New Roman"/>
                <w:spacing w:val="8"/>
                <w:sz w:val="18"/>
                <w:szCs w:val="18"/>
              </w:rPr>
              <w:t>ec</w:t>
            </w:r>
            <w:r w:rsidR="001449CE">
              <w:rPr>
                <w:rFonts w:ascii="Times New Roman" w:eastAsia="Times New Roman" w:hAnsi="Times New Roman" w:cs="Times New Roman"/>
                <w:spacing w:val="8"/>
                <w:sz w:val="18"/>
                <w:szCs w:val="18"/>
              </w:rPr>
              <w:t>ción</w:t>
            </w:r>
            <w:proofErr w:type="spellEnd"/>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B</w:t>
            </w:r>
          </w:p>
        </w:tc>
        <w:tc>
          <w:tcPr>
            <w:tcW w:w="10318" w:type="dxa"/>
            <w:gridSpan w:val="13"/>
            <w:tcBorders>
              <w:top w:val="single" w:sz="8" w:space="0" w:color="CCCCCC"/>
              <w:left w:val="single" w:sz="8" w:space="0" w:color="CCCCCC"/>
              <w:bottom w:val="single" w:sz="8" w:space="0" w:color="CCCCCC"/>
              <w:right w:val="single" w:sz="8" w:space="0" w:color="CCCCCC"/>
            </w:tcBorders>
          </w:tcPr>
          <w:p w14:paraId="6683D4E8" w14:textId="0C1382F5" w:rsidR="009040F3" w:rsidRPr="001449CE" w:rsidRDefault="001449CE">
            <w:pPr>
              <w:pStyle w:val="TableParagraph"/>
              <w:spacing w:before="37"/>
              <w:ind w:left="72"/>
              <w:rPr>
                <w:rFonts w:ascii="Times New Roman" w:eastAsia="Times New Roman" w:hAnsi="Times New Roman" w:cs="Times New Roman"/>
                <w:sz w:val="18"/>
                <w:szCs w:val="18"/>
                <w:lang w:val="es-MX"/>
              </w:rPr>
            </w:pPr>
            <w:r w:rsidRPr="001449CE">
              <w:rPr>
                <w:rFonts w:ascii="Times New Roman" w:eastAsia="Times New Roman" w:hAnsi="Times New Roman" w:cs="Times New Roman"/>
                <w:b/>
                <w:bCs/>
                <w:sz w:val="18"/>
                <w:szCs w:val="18"/>
                <w:lang w:val="es-MX"/>
              </w:rPr>
              <w:t>VALORES</w:t>
            </w:r>
            <w:r w:rsidR="00340FB3" w:rsidRPr="001449CE">
              <w:rPr>
                <w:rFonts w:ascii="Times New Roman" w:eastAsia="Times New Roman" w:hAnsi="Times New Roman" w:cs="Times New Roman"/>
                <w:b/>
                <w:bCs/>
                <w:spacing w:val="-1"/>
                <w:sz w:val="18"/>
                <w:szCs w:val="18"/>
                <w:lang w:val="es-MX"/>
              </w:rPr>
              <w:t xml:space="preserve"> </w:t>
            </w:r>
            <w:r w:rsidR="00340FB3" w:rsidRPr="001449CE">
              <w:rPr>
                <w:rFonts w:ascii="Times New Roman" w:eastAsia="Times New Roman" w:hAnsi="Times New Roman" w:cs="Times New Roman"/>
                <w:sz w:val="18"/>
                <w:szCs w:val="18"/>
                <w:lang w:val="es-MX"/>
              </w:rPr>
              <w:t>(Inclu</w:t>
            </w:r>
            <w:r w:rsidRPr="001449CE">
              <w:rPr>
                <w:rFonts w:ascii="Times New Roman" w:eastAsia="Times New Roman" w:hAnsi="Times New Roman" w:cs="Times New Roman"/>
                <w:sz w:val="18"/>
                <w:szCs w:val="18"/>
                <w:lang w:val="es-MX"/>
              </w:rPr>
              <w:t xml:space="preserve">ya </w:t>
            </w:r>
            <w:r w:rsidR="004452AC">
              <w:rPr>
                <w:rFonts w:ascii="Times New Roman" w:eastAsia="Times New Roman" w:hAnsi="Times New Roman" w:cs="Times New Roman"/>
                <w:sz w:val="18"/>
                <w:szCs w:val="18"/>
                <w:lang w:val="es-MX"/>
              </w:rPr>
              <w:t>todas</w:t>
            </w:r>
            <w:r w:rsidRPr="001449CE">
              <w:rPr>
                <w:rFonts w:ascii="Times New Roman" w:eastAsia="Times New Roman" w:hAnsi="Times New Roman" w:cs="Times New Roman"/>
                <w:sz w:val="18"/>
                <w:szCs w:val="18"/>
                <w:lang w:val="es-MX"/>
              </w:rPr>
              <w:t xml:space="preserve"> las acciones en co</w:t>
            </w:r>
            <w:r w:rsidR="00340FB3" w:rsidRPr="001449CE">
              <w:rPr>
                <w:rFonts w:ascii="Times New Roman" w:eastAsia="Times New Roman" w:hAnsi="Times New Roman" w:cs="Times New Roman"/>
                <w:sz w:val="18"/>
                <w:szCs w:val="18"/>
                <w:lang w:val="es-MX"/>
              </w:rPr>
              <w:t>rpora</w:t>
            </w:r>
            <w:r w:rsidRPr="001449CE">
              <w:rPr>
                <w:rFonts w:ascii="Times New Roman" w:eastAsia="Times New Roman" w:hAnsi="Times New Roman" w:cs="Times New Roman"/>
                <w:sz w:val="18"/>
                <w:szCs w:val="18"/>
                <w:lang w:val="es-MX"/>
              </w:rPr>
              <w:t>ciones públicas, acciones en negocios de su propiedad, o donde ten</w:t>
            </w:r>
            <w:r>
              <w:rPr>
                <w:rFonts w:ascii="Times New Roman" w:eastAsia="Times New Roman" w:hAnsi="Times New Roman" w:cs="Times New Roman"/>
                <w:sz w:val="18"/>
                <w:szCs w:val="18"/>
                <w:lang w:val="es-MX"/>
              </w:rPr>
              <w:t>ga intereses comerciales, bonos, fondos mutuos).</w:t>
            </w:r>
          </w:p>
          <w:p w14:paraId="6A8BA4E4" w14:textId="77777777" w:rsidR="009040F3" w:rsidRDefault="00340FB3">
            <w:pPr>
              <w:pStyle w:val="TableParagraph"/>
              <w:spacing w:before="4"/>
              <w:ind w:left="72"/>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U.S</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Governm</w:t>
            </w:r>
            <w:r>
              <w:rPr>
                <w:rFonts w:ascii="Times New Roman" w:eastAsia="Times New Roman" w:hAnsi="Times New Roman" w:cs="Times New Roman"/>
                <w:spacing w:val="-20"/>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securities</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etc</w:t>
            </w:r>
            <w:r>
              <w:rPr>
                <w:rFonts w:ascii="Times New Roman" w:eastAsia="Times New Roman" w:hAnsi="Times New Roman" w:cs="Times New Roman"/>
                <w:spacing w:val="-20"/>
                <w:sz w:val="18"/>
                <w:szCs w:val="18"/>
              </w:rPr>
              <w:t>.</w:t>
            </w:r>
            <w:r>
              <w:rPr>
                <w:rFonts w:ascii="Times New Roman" w:eastAsia="Times New Roman" w:hAnsi="Times New Roman" w:cs="Times New Roman"/>
                <w:sz w:val="18"/>
                <w:szCs w:val="18"/>
              </w:rPr>
              <w:t>)</w:t>
            </w:r>
          </w:p>
        </w:tc>
      </w:tr>
      <w:tr w:rsidR="00E15A4D" w14:paraId="5089E27A" w14:textId="77777777" w:rsidTr="0033214F">
        <w:trPr>
          <w:trHeight w:hRule="exact" w:val="758"/>
        </w:trPr>
        <w:tc>
          <w:tcPr>
            <w:tcW w:w="534" w:type="dxa"/>
            <w:vMerge/>
            <w:tcBorders>
              <w:left w:val="single" w:sz="8" w:space="0" w:color="CCCCCC"/>
              <w:right w:val="single" w:sz="8" w:space="0" w:color="CCCCCC"/>
            </w:tcBorders>
            <w:shd w:val="clear" w:color="auto" w:fill="CCCCCC"/>
            <w:textDirection w:val="btLr"/>
          </w:tcPr>
          <w:p w14:paraId="1476082C" w14:textId="77777777" w:rsidR="009040F3" w:rsidRDefault="009040F3"/>
        </w:tc>
        <w:tc>
          <w:tcPr>
            <w:tcW w:w="609" w:type="dxa"/>
            <w:tcBorders>
              <w:top w:val="single" w:sz="8" w:space="0" w:color="CCCCCC"/>
              <w:left w:val="single" w:sz="8" w:space="0" w:color="CCCCCC"/>
              <w:bottom w:val="single" w:sz="8" w:space="0" w:color="CCCCCC"/>
              <w:right w:val="single" w:sz="8" w:space="0" w:color="CCCCCC"/>
            </w:tcBorders>
          </w:tcPr>
          <w:p w14:paraId="59A7EF27" w14:textId="77777777" w:rsidR="001449CE" w:rsidRPr="001449CE" w:rsidRDefault="001449CE" w:rsidP="001449CE">
            <w:pPr>
              <w:pStyle w:val="TableParagraph"/>
              <w:spacing w:before="23"/>
              <w:ind w:left="146"/>
              <w:rPr>
                <w:rFonts w:ascii="Times New Roman" w:eastAsia="Times New Roman" w:hAnsi="Times New Roman" w:cs="Times New Roman"/>
                <w:b/>
                <w:sz w:val="18"/>
                <w:szCs w:val="18"/>
              </w:rPr>
            </w:pPr>
            <w:r w:rsidRPr="001449CE">
              <w:rPr>
                <w:rFonts w:ascii="Times New Roman" w:eastAsia="Times New Roman" w:hAnsi="Times New Roman" w:cs="Times New Roman"/>
                <w:b/>
                <w:sz w:val="18"/>
                <w:szCs w:val="18"/>
              </w:rPr>
              <w:t>I/C</w:t>
            </w:r>
          </w:p>
          <w:p w14:paraId="7B2D43A8" w14:textId="3F6EAFE1" w:rsidR="009040F3" w:rsidRDefault="001449CE" w:rsidP="001449CE">
            <w:pPr>
              <w:pStyle w:val="TableParagraph"/>
              <w:spacing w:before="38" w:line="203" w:lineRule="exact"/>
              <w:ind w:left="113"/>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E/D</w:t>
            </w:r>
          </w:p>
        </w:tc>
        <w:tc>
          <w:tcPr>
            <w:tcW w:w="3419" w:type="dxa"/>
            <w:gridSpan w:val="3"/>
            <w:tcBorders>
              <w:top w:val="single" w:sz="8" w:space="0" w:color="CCCCCC"/>
              <w:left w:val="single" w:sz="8" w:space="0" w:color="CCCCCC"/>
              <w:bottom w:val="single" w:sz="8" w:space="0" w:color="CCCCCC"/>
              <w:right w:val="single" w:sz="8" w:space="0" w:color="CCCCCC"/>
            </w:tcBorders>
          </w:tcPr>
          <w:p w14:paraId="12897B3F" w14:textId="77777777" w:rsidR="009040F3" w:rsidRPr="001449CE" w:rsidRDefault="009040F3">
            <w:pPr>
              <w:pStyle w:val="TableParagraph"/>
              <w:spacing w:before="5" w:line="140" w:lineRule="exact"/>
              <w:rPr>
                <w:sz w:val="14"/>
                <w:szCs w:val="14"/>
                <w:lang w:val="es-MX"/>
              </w:rPr>
            </w:pPr>
          </w:p>
          <w:p w14:paraId="3F49D310" w14:textId="2F2DE0E0" w:rsidR="009040F3" w:rsidRPr="001449CE" w:rsidRDefault="00340FB3" w:rsidP="001449CE">
            <w:pPr>
              <w:pStyle w:val="TableParagraph"/>
              <w:ind w:left="695"/>
              <w:rPr>
                <w:rFonts w:ascii="Times New Roman" w:eastAsia="Times New Roman" w:hAnsi="Times New Roman" w:cs="Times New Roman"/>
                <w:sz w:val="18"/>
                <w:szCs w:val="18"/>
                <w:lang w:val="es-MX"/>
              </w:rPr>
            </w:pPr>
            <w:r w:rsidRPr="001449CE">
              <w:rPr>
                <w:rFonts w:ascii="Times New Roman" w:eastAsia="Times New Roman" w:hAnsi="Times New Roman" w:cs="Times New Roman"/>
                <w:b/>
                <w:bCs/>
                <w:spacing w:val="1"/>
                <w:sz w:val="18"/>
                <w:szCs w:val="18"/>
                <w:lang w:val="es-MX"/>
              </w:rPr>
              <w:t>N</w:t>
            </w:r>
            <w:r w:rsidR="001449CE" w:rsidRPr="001449CE">
              <w:rPr>
                <w:rFonts w:ascii="Times New Roman" w:eastAsia="Times New Roman" w:hAnsi="Times New Roman" w:cs="Times New Roman"/>
                <w:b/>
                <w:bCs/>
                <w:spacing w:val="1"/>
                <w:sz w:val="18"/>
                <w:szCs w:val="18"/>
                <w:lang w:val="es-MX"/>
              </w:rPr>
              <w:t xml:space="preserve">ombre y tipo de valores </w:t>
            </w:r>
          </w:p>
        </w:tc>
        <w:tc>
          <w:tcPr>
            <w:tcW w:w="4330" w:type="dxa"/>
            <w:gridSpan w:val="5"/>
            <w:tcBorders>
              <w:top w:val="single" w:sz="8" w:space="0" w:color="CCCCCC"/>
              <w:left w:val="single" w:sz="8" w:space="0" w:color="CCCCCC"/>
              <w:bottom w:val="single" w:sz="8" w:space="0" w:color="CCCCCC"/>
              <w:right w:val="single" w:sz="8" w:space="0" w:color="CCCCCC"/>
            </w:tcBorders>
          </w:tcPr>
          <w:p w14:paraId="0E32E8FA" w14:textId="77777777" w:rsidR="009040F3" w:rsidRPr="001449CE" w:rsidRDefault="009040F3">
            <w:pPr>
              <w:pStyle w:val="TableParagraph"/>
              <w:spacing w:before="5" w:line="140" w:lineRule="exact"/>
              <w:rPr>
                <w:sz w:val="14"/>
                <w:szCs w:val="14"/>
                <w:lang w:val="es-MX"/>
              </w:rPr>
            </w:pPr>
          </w:p>
          <w:p w14:paraId="52208254" w14:textId="644CC184" w:rsidR="009040F3" w:rsidRPr="001449CE" w:rsidRDefault="001449CE">
            <w:pPr>
              <w:pStyle w:val="TableParagraph"/>
              <w:ind w:left="781"/>
              <w:rPr>
                <w:rFonts w:ascii="Times New Roman" w:eastAsia="Times New Roman" w:hAnsi="Times New Roman" w:cs="Times New Roman"/>
                <w:b/>
                <w:sz w:val="18"/>
                <w:szCs w:val="18"/>
              </w:rPr>
            </w:pPr>
            <w:proofErr w:type="spellStart"/>
            <w:r w:rsidRPr="001449CE">
              <w:rPr>
                <w:rFonts w:ascii="Times New Roman" w:eastAsia="Times New Roman" w:hAnsi="Times New Roman" w:cs="Times New Roman"/>
                <w:b/>
                <w:sz w:val="18"/>
                <w:szCs w:val="18"/>
              </w:rPr>
              <w:t>Ubicación</w:t>
            </w:r>
            <w:proofErr w:type="spellEnd"/>
            <w:r w:rsidRPr="001449CE">
              <w:rPr>
                <w:rFonts w:ascii="Times New Roman" w:eastAsia="Times New Roman" w:hAnsi="Times New Roman" w:cs="Times New Roman"/>
                <w:b/>
                <w:sz w:val="18"/>
                <w:szCs w:val="18"/>
              </w:rPr>
              <w:t xml:space="preserve"> de los </w:t>
            </w:r>
            <w:proofErr w:type="spellStart"/>
            <w:r w:rsidRPr="001449CE">
              <w:rPr>
                <w:rFonts w:ascii="Times New Roman" w:eastAsia="Times New Roman" w:hAnsi="Times New Roman" w:cs="Times New Roman"/>
                <w:b/>
                <w:sz w:val="18"/>
                <w:szCs w:val="18"/>
              </w:rPr>
              <w:t>valores</w:t>
            </w:r>
            <w:proofErr w:type="spellEnd"/>
          </w:p>
        </w:tc>
        <w:tc>
          <w:tcPr>
            <w:tcW w:w="1080" w:type="dxa"/>
            <w:gridSpan w:val="2"/>
            <w:tcBorders>
              <w:top w:val="single" w:sz="8" w:space="0" w:color="CCCCCC"/>
              <w:left w:val="single" w:sz="8" w:space="0" w:color="CCCCCC"/>
              <w:bottom w:val="single" w:sz="8" w:space="0" w:color="CCCCCC"/>
              <w:right w:val="single" w:sz="8" w:space="0" w:color="CCCCCC"/>
            </w:tcBorders>
          </w:tcPr>
          <w:p w14:paraId="4434C39B" w14:textId="4B628311" w:rsidR="009040F3" w:rsidRPr="007771F7" w:rsidRDefault="00340FB3" w:rsidP="007771F7">
            <w:pPr>
              <w:pStyle w:val="Heading4"/>
              <w:rPr>
                <w:sz w:val="20"/>
                <w:szCs w:val="20"/>
                <w:lang w:val="es-MX"/>
              </w:rPr>
            </w:pPr>
            <w:r w:rsidRPr="007771F7">
              <w:rPr>
                <w:sz w:val="20"/>
                <w:szCs w:val="20"/>
                <w:lang w:val="es-MX"/>
              </w:rPr>
              <w:t>N</w:t>
            </w:r>
            <w:r w:rsidR="001449CE" w:rsidRPr="007771F7">
              <w:rPr>
                <w:sz w:val="20"/>
                <w:szCs w:val="20"/>
                <w:lang w:val="es-MX"/>
              </w:rPr>
              <w:t>ú</w:t>
            </w:r>
            <w:r w:rsidR="00E15A4D" w:rsidRPr="007771F7">
              <w:rPr>
                <w:sz w:val="20"/>
                <w:szCs w:val="20"/>
                <w:lang w:val="es-MX"/>
              </w:rPr>
              <w:t>m</w:t>
            </w:r>
            <w:r w:rsidR="001449CE" w:rsidRPr="007771F7">
              <w:rPr>
                <w:sz w:val="20"/>
                <w:szCs w:val="20"/>
                <w:lang w:val="es-MX"/>
              </w:rPr>
              <w:t xml:space="preserve">ero de unidades </w:t>
            </w:r>
          </w:p>
        </w:tc>
        <w:tc>
          <w:tcPr>
            <w:tcW w:w="880" w:type="dxa"/>
            <w:gridSpan w:val="2"/>
            <w:tcBorders>
              <w:top w:val="single" w:sz="8" w:space="0" w:color="CCCCCC"/>
              <w:left w:val="single" w:sz="8" w:space="0" w:color="CCCCCC"/>
              <w:bottom w:val="single" w:sz="8" w:space="0" w:color="CCCCCC"/>
              <w:right w:val="single" w:sz="8" w:space="0" w:color="CCCCCC"/>
            </w:tcBorders>
          </w:tcPr>
          <w:p w14:paraId="3740EB26" w14:textId="1C01A80C" w:rsidR="009040F3" w:rsidRPr="001449CE" w:rsidRDefault="001449CE" w:rsidP="007771F7">
            <w:pPr>
              <w:pStyle w:val="Heading2"/>
              <w:rPr>
                <w:rFonts w:cs="Times New Roman"/>
                <w:sz w:val="18"/>
                <w:szCs w:val="18"/>
              </w:rPr>
            </w:pPr>
            <w:r w:rsidRPr="007771F7">
              <w:rPr>
                <w:sz w:val="20"/>
                <w:szCs w:val="20"/>
                <w:lang w:val="es-MX"/>
              </w:rPr>
              <w:t>Val</w:t>
            </w:r>
            <w:r w:rsidRPr="007771F7">
              <w:rPr>
                <w:rFonts w:cs="Times New Roman"/>
                <w:sz w:val="20"/>
                <w:szCs w:val="20"/>
              </w:rPr>
              <w:t xml:space="preserve">or </w:t>
            </w:r>
            <w:r w:rsidR="000D17C3">
              <w:rPr>
                <w:rFonts w:cs="Times New Roman"/>
                <w:sz w:val="20"/>
                <w:szCs w:val="20"/>
              </w:rPr>
              <w:t xml:space="preserve">de </w:t>
            </w:r>
            <w:proofErr w:type="spellStart"/>
            <w:r w:rsidRPr="001449CE">
              <w:rPr>
                <w:rFonts w:cs="Times New Roman"/>
                <w:sz w:val="18"/>
                <w:szCs w:val="18"/>
              </w:rPr>
              <w:t>mercado</w:t>
            </w:r>
            <w:proofErr w:type="spellEnd"/>
          </w:p>
        </w:tc>
      </w:tr>
      <w:tr w:rsidR="00E15A4D" w14:paraId="4E7CB752" w14:textId="77777777" w:rsidTr="0033214F">
        <w:trPr>
          <w:trHeight w:hRule="exact" w:val="490"/>
        </w:trPr>
        <w:tc>
          <w:tcPr>
            <w:tcW w:w="534" w:type="dxa"/>
            <w:vMerge/>
            <w:tcBorders>
              <w:left w:val="single" w:sz="8" w:space="0" w:color="CCCCCC"/>
              <w:right w:val="single" w:sz="8" w:space="0" w:color="CCCCCC"/>
            </w:tcBorders>
            <w:shd w:val="clear" w:color="auto" w:fill="CCCCCC"/>
            <w:textDirection w:val="btLr"/>
          </w:tcPr>
          <w:p w14:paraId="54C23BB5" w14:textId="77777777" w:rsidR="009040F3" w:rsidRDefault="009040F3"/>
        </w:tc>
        <w:tc>
          <w:tcPr>
            <w:tcW w:w="609" w:type="dxa"/>
            <w:tcBorders>
              <w:top w:val="single" w:sz="8" w:space="0" w:color="CCCCCC"/>
              <w:left w:val="single" w:sz="8" w:space="0" w:color="CCCCCC"/>
              <w:bottom w:val="single" w:sz="8" w:space="0" w:color="CCCCCC"/>
              <w:right w:val="single" w:sz="8" w:space="0" w:color="CCCCCC"/>
            </w:tcBorders>
          </w:tcPr>
          <w:p w14:paraId="3A798358" w14:textId="77777777" w:rsidR="009040F3" w:rsidRDefault="009040F3"/>
        </w:tc>
        <w:tc>
          <w:tcPr>
            <w:tcW w:w="3419" w:type="dxa"/>
            <w:gridSpan w:val="3"/>
            <w:tcBorders>
              <w:top w:val="single" w:sz="8" w:space="0" w:color="CCCCCC"/>
              <w:left w:val="single" w:sz="8" w:space="0" w:color="CCCCCC"/>
              <w:bottom w:val="single" w:sz="8" w:space="0" w:color="CCCCCC"/>
              <w:right w:val="single" w:sz="8" w:space="0" w:color="CCCCCC"/>
            </w:tcBorders>
          </w:tcPr>
          <w:p w14:paraId="62B092B8" w14:textId="77777777" w:rsidR="009040F3" w:rsidRDefault="009040F3"/>
        </w:tc>
        <w:tc>
          <w:tcPr>
            <w:tcW w:w="4330" w:type="dxa"/>
            <w:gridSpan w:val="5"/>
            <w:tcBorders>
              <w:top w:val="single" w:sz="8" w:space="0" w:color="CCCCCC"/>
              <w:left w:val="single" w:sz="8" w:space="0" w:color="CCCCCC"/>
              <w:bottom w:val="single" w:sz="8" w:space="0" w:color="CCCCCC"/>
              <w:right w:val="single" w:sz="8" w:space="0" w:color="CCCCCC"/>
            </w:tcBorders>
          </w:tcPr>
          <w:p w14:paraId="2AF98F30" w14:textId="77777777" w:rsidR="009040F3" w:rsidRDefault="009040F3"/>
        </w:tc>
        <w:tc>
          <w:tcPr>
            <w:tcW w:w="1080" w:type="dxa"/>
            <w:gridSpan w:val="2"/>
            <w:tcBorders>
              <w:top w:val="single" w:sz="8" w:space="0" w:color="CCCCCC"/>
              <w:left w:val="single" w:sz="8" w:space="0" w:color="CCCCCC"/>
              <w:bottom w:val="single" w:sz="8" w:space="0" w:color="CCCCCC"/>
              <w:right w:val="single" w:sz="8" w:space="0" w:color="CCCCCC"/>
            </w:tcBorders>
          </w:tcPr>
          <w:p w14:paraId="42F6DEF5" w14:textId="77777777" w:rsidR="009040F3" w:rsidRDefault="009040F3"/>
        </w:tc>
        <w:tc>
          <w:tcPr>
            <w:tcW w:w="880" w:type="dxa"/>
            <w:gridSpan w:val="2"/>
            <w:tcBorders>
              <w:top w:val="single" w:sz="8" w:space="0" w:color="CCCCCC"/>
              <w:left w:val="single" w:sz="8" w:space="0" w:color="CCCCCC"/>
              <w:bottom w:val="single" w:sz="8" w:space="0" w:color="CCCCCC"/>
              <w:right w:val="single" w:sz="8" w:space="0" w:color="CCCCCC"/>
            </w:tcBorders>
          </w:tcPr>
          <w:p w14:paraId="13D43187" w14:textId="77777777" w:rsidR="009040F3" w:rsidRDefault="009040F3"/>
        </w:tc>
      </w:tr>
      <w:tr w:rsidR="00E15A4D" w14:paraId="6C1BC69F" w14:textId="77777777" w:rsidTr="0033214F">
        <w:trPr>
          <w:trHeight w:hRule="exact" w:val="490"/>
        </w:trPr>
        <w:tc>
          <w:tcPr>
            <w:tcW w:w="534" w:type="dxa"/>
            <w:vMerge/>
            <w:tcBorders>
              <w:left w:val="single" w:sz="8" w:space="0" w:color="CCCCCC"/>
              <w:right w:val="single" w:sz="8" w:space="0" w:color="CCCCCC"/>
            </w:tcBorders>
            <w:shd w:val="clear" w:color="auto" w:fill="CCCCCC"/>
            <w:textDirection w:val="btLr"/>
          </w:tcPr>
          <w:p w14:paraId="2191B63C" w14:textId="77777777" w:rsidR="009040F3" w:rsidRDefault="009040F3"/>
        </w:tc>
        <w:tc>
          <w:tcPr>
            <w:tcW w:w="609" w:type="dxa"/>
            <w:tcBorders>
              <w:top w:val="single" w:sz="8" w:space="0" w:color="CCCCCC"/>
              <w:left w:val="single" w:sz="8" w:space="0" w:color="CCCCCC"/>
              <w:bottom w:val="single" w:sz="8" w:space="0" w:color="CCCCCC"/>
              <w:right w:val="single" w:sz="8" w:space="0" w:color="CCCCCC"/>
            </w:tcBorders>
          </w:tcPr>
          <w:p w14:paraId="6E08CF6C" w14:textId="77777777" w:rsidR="009040F3" w:rsidRDefault="009040F3"/>
        </w:tc>
        <w:tc>
          <w:tcPr>
            <w:tcW w:w="3419" w:type="dxa"/>
            <w:gridSpan w:val="3"/>
            <w:tcBorders>
              <w:top w:val="single" w:sz="8" w:space="0" w:color="CCCCCC"/>
              <w:left w:val="single" w:sz="8" w:space="0" w:color="CCCCCC"/>
              <w:bottom w:val="single" w:sz="8" w:space="0" w:color="CCCCCC"/>
              <w:right w:val="single" w:sz="8" w:space="0" w:color="CCCCCC"/>
            </w:tcBorders>
          </w:tcPr>
          <w:p w14:paraId="630A41D7" w14:textId="77777777" w:rsidR="009040F3" w:rsidRDefault="009040F3"/>
        </w:tc>
        <w:tc>
          <w:tcPr>
            <w:tcW w:w="4330" w:type="dxa"/>
            <w:gridSpan w:val="5"/>
            <w:tcBorders>
              <w:top w:val="single" w:sz="8" w:space="0" w:color="CCCCCC"/>
              <w:left w:val="single" w:sz="8" w:space="0" w:color="CCCCCC"/>
              <w:bottom w:val="single" w:sz="8" w:space="0" w:color="CCCCCC"/>
              <w:right w:val="single" w:sz="8" w:space="0" w:color="CCCCCC"/>
            </w:tcBorders>
          </w:tcPr>
          <w:p w14:paraId="1B8CCC9E" w14:textId="77777777" w:rsidR="009040F3" w:rsidRDefault="009040F3"/>
        </w:tc>
        <w:tc>
          <w:tcPr>
            <w:tcW w:w="1080" w:type="dxa"/>
            <w:gridSpan w:val="2"/>
            <w:tcBorders>
              <w:top w:val="single" w:sz="8" w:space="0" w:color="CCCCCC"/>
              <w:left w:val="single" w:sz="8" w:space="0" w:color="CCCCCC"/>
              <w:bottom w:val="single" w:sz="8" w:space="0" w:color="CCCCCC"/>
              <w:right w:val="single" w:sz="8" w:space="0" w:color="CCCCCC"/>
            </w:tcBorders>
          </w:tcPr>
          <w:p w14:paraId="03929860" w14:textId="77777777" w:rsidR="009040F3" w:rsidRDefault="009040F3"/>
        </w:tc>
        <w:tc>
          <w:tcPr>
            <w:tcW w:w="880" w:type="dxa"/>
            <w:gridSpan w:val="2"/>
            <w:tcBorders>
              <w:top w:val="single" w:sz="8" w:space="0" w:color="CCCCCC"/>
              <w:left w:val="single" w:sz="8" w:space="0" w:color="CCCCCC"/>
              <w:bottom w:val="single" w:sz="8" w:space="0" w:color="CCCCCC"/>
              <w:right w:val="single" w:sz="8" w:space="0" w:color="CCCCCC"/>
            </w:tcBorders>
          </w:tcPr>
          <w:p w14:paraId="29EC5F96" w14:textId="77777777" w:rsidR="009040F3" w:rsidRDefault="009040F3"/>
        </w:tc>
      </w:tr>
      <w:tr w:rsidR="00E15A4D" w14:paraId="6E4FFF80" w14:textId="77777777" w:rsidTr="0033214F">
        <w:trPr>
          <w:trHeight w:hRule="exact" w:val="490"/>
        </w:trPr>
        <w:tc>
          <w:tcPr>
            <w:tcW w:w="534" w:type="dxa"/>
            <w:vMerge/>
            <w:tcBorders>
              <w:left w:val="single" w:sz="8" w:space="0" w:color="CCCCCC"/>
              <w:right w:val="single" w:sz="8" w:space="0" w:color="CCCCCC"/>
            </w:tcBorders>
            <w:shd w:val="clear" w:color="auto" w:fill="CCCCCC"/>
            <w:textDirection w:val="btLr"/>
          </w:tcPr>
          <w:p w14:paraId="009FA665" w14:textId="77777777" w:rsidR="009040F3" w:rsidRDefault="009040F3"/>
        </w:tc>
        <w:tc>
          <w:tcPr>
            <w:tcW w:w="609" w:type="dxa"/>
            <w:tcBorders>
              <w:top w:val="single" w:sz="8" w:space="0" w:color="CCCCCC"/>
              <w:left w:val="single" w:sz="8" w:space="0" w:color="CCCCCC"/>
              <w:bottom w:val="single" w:sz="8" w:space="0" w:color="CCCCCC"/>
              <w:right w:val="single" w:sz="8" w:space="0" w:color="CCCCCC"/>
            </w:tcBorders>
          </w:tcPr>
          <w:p w14:paraId="07BF2213" w14:textId="77777777" w:rsidR="009040F3" w:rsidRDefault="009040F3"/>
        </w:tc>
        <w:tc>
          <w:tcPr>
            <w:tcW w:w="3419" w:type="dxa"/>
            <w:gridSpan w:val="3"/>
            <w:tcBorders>
              <w:top w:val="single" w:sz="8" w:space="0" w:color="CCCCCC"/>
              <w:left w:val="single" w:sz="8" w:space="0" w:color="CCCCCC"/>
              <w:bottom w:val="single" w:sz="8" w:space="0" w:color="CCCCCC"/>
              <w:right w:val="single" w:sz="8" w:space="0" w:color="CCCCCC"/>
            </w:tcBorders>
          </w:tcPr>
          <w:p w14:paraId="4A8ADAEA" w14:textId="77777777" w:rsidR="009040F3" w:rsidRDefault="009040F3"/>
        </w:tc>
        <w:tc>
          <w:tcPr>
            <w:tcW w:w="4330" w:type="dxa"/>
            <w:gridSpan w:val="5"/>
            <w:tcBorders>
              <w:top w:val="single" w:sz="8" w:space="0" w:color="CCCCCC"/>
              <w:left w:val="single" w:sz="8" w:space="0" w:color="CCCCCC"/>
              <w:bottom w:val="single" w:sz="8" w:space="0" w:color="CCCCCC"/>
              <w:right w:val="single" w:sz="8" w:space="0" w:color="CCCCCC"/>
            </w:tcBorders>
          </w:tcPr>
          <w:p w14:paraId="4BFD2833" w14:textId="77777777" w:rsidR="009040F3" w:rsidRDefault="009040F3"/>
        </w:tc>
        <w:tc>
          <w:tcPr>
            <w:tcW w:w="1080" w:type="dxa"/>
            <w:gridSpan w:val="2"/>
            <w:tcBorders>
              <w:top w:val="single" w:sz="8" w:space="0" w:color="CCCCCC"/>
              <w:left w:val="single" w:sz="8" w:space="0" w:color="CCCCCC"/>
              <w:bottom w:val="single" w:sz="8" w:space="0" w:color="CCCCCC"/>
              <w:right w:val="single" w:sz="8" w:space="0" w:color="CCCCCC"/>
            </w:tcBorders>
          </w:tcPr>
          <w:p w14:paraId="49FBFEF3" w14:textId="77777777" w:rsidR="009040F3" w:rsidRDefault="009040F3"/>
        </w:tc>
        <w:tc>
          <w:tcPr>
            <w:tcW w:w="880" w:type="dxa"/>
            <w:gridSpan w:val="2"/>
            <w:tcBorders>
              <w:top w:val="single" w:sz="8" w:space="0" w:color="CCCCCC"/>
              <w:left w:val="single" w:sz="8" w:space="0" w:color="CCCCCC"/>
              <w:bottom w:val="single" w:sz="8" w:space="0" w:color="CCCCCC"/>
              <w:right w:val="single" w:sz="8" w:space="0" w:color="CCCCCC"/>
            </w:tcBorders>
          </w:tcPr>
          <w:p w14:paraId="6370829F" w14:textId="77777777" w:rsidR="009040F3" w:rsidRDefault="009040F3"/>
        </w:tc>
      </w:tr>
      <w:tr w:rsidR="00E15A4D" w14:paraId="56E5707D" w14:textId="77777777" w:rsidTr="0033214F">
        <w:trPr>
          <w:trHeight w:hRule="exact" w:val="490"/>
        </w:trPr>
        <w:tc>
          <w:tcPr>
            <w:tcW w:w="534" w:type="dxa"/>
            <w:vMerge/>
            <w:tcBorders>
              <w:left w:val="single" w:sz="8" w:space="0" w:color="CCCCCC"/>
              <w:right w:val="single" w:sz="8" w:space="0" w:color="CCCCCC"/>
            </w:tcBorders>
            <w:shd w:val="clear" w:color="auto" w:fill="CCCCCC"/>
            <w:textDirection w:val="btLr"/>
          </w:tcPr>
          <w:p w14:paraId="0E09C75E" w14:textId="77777777" w:rsidR="009040F3" w:rsidRDefault="009040F3"/>
        </w:tc>
        <w:tc>
          <w:tcPr>
            <w:tcW w:w="609" w:type="dxa"/>
            <w:tcBorders>
              <w:top w:val="single" w:sz="8" w:space="0" w:color="CCCCCC"/>
              <w:left w:val="single" w:sz="8" w:space="0" w:color="CCCCCC"/>
              <w:bottom w:val="single" w:sz="8" w:space="0" w:color="CCCCCC"/>
              <w:right w:val="single" w:sz="8" w:space="0" w:color="CCCCCC"/>
            </w:tcBorders>
          </w:tcPr>
          <w:p w14:paraId="283209FC" w14:textId="77777777" w:rsidR="009040F3" w:rsidRDefault="009040F3"/>
        </w:tc>
        <w:tc>
          <w:tcPr>
            <w:tcW w:w="3419" w:type="dxa"/>
            <w:gridSpan w:val="3"/>
            <w:tcBorders>
              <w:top w:val="single" w:sz="8" w:space="0" w:color="CCCCCC"/>
              <w:left w:val="single" w:sz="8" w:space="0" w:color="CCCCCC"/>
              <w:bottom w:val="single" w:sz="8" w:space="0" w:color="CCCCCC"/>
              <w:right w:val="single" w:sz="8" w:space="0" w:color="CCCCCC"/>
            </w:tcBorders>
          </w:tcPr>
          <w:p w14:paraId="22B5E22A" w14:textId="77777777" w:rsidR="009040F3" w:rsidRDefault="009040F3"/>
        </w:tc>
        <w:tc>
          <w:tcPr>
            <w:tcW w:w="4330" w:type="dxa"/>
            <w:gridSpan w:val="5"/>
            <w:tcBorders>
              <w:top w:val="single" w:sz="8" w:space="0" w:color="CCCCCC"/>
              <w:left w:val="single" w:sz="8" w:space="0" w:color="CCCCCC"/>
              <w:bottom w:val="single" w:sz="8" w:space="0" w:color="CCCCCC"/>
              <w:right w:val="single" w:sz="8" w:space="0" w:color="CCCCCC"/>
            </w:tcBorders>
          </w:tcPr>
          <w:p w14:paraId="36B22207" w14:textId="77777777" w:rsidR="009040F3" w:rsidRDefault="009040F3"/>
        </w:tc>
        <w:tc>
          <w:tcPr>
            <w:tcW w:w="1080" w:type="dxa"/>
            <w:gridSpan w:val="2"/>
            <w:tcBorders>
              <w:top w:val="single" w:sz="8" w:space="0" w:color="CCCCCC"/>
              <w:left w:val="single" w:sz="8" w:space="0" w:color="CCCCCC"/>
              <w:bottom w:val="single" w:sz="8" w:space="0" w:color="CCCCCC"/>
              <w:right w:val="single" w:sz="8" w:space="0" w:color="CCCCCC"/>
            </w:tcBorders>
          </w:tcPr>
          <w:p w14:paraId="6AD025EE" w14:textId="77777777" w:rsidR="009040F3" w:rsidRDefault="009040F3"/>
        </w:tc>
        <w:tc>
          <w:tcPr>
            <w:tcW w:w="880" w:type="dxa"/>
            <w:gridSpan w:val="2"/>
            <w:tcBorders>
              <w:top w:val="single" w:sz="8" w:space="0" w:color="CCCCCC"/>
              <w:left w:val="single" w:sz="8" w:space="0" w:color="CCCCCC"/>
              <w:bottom w:val="single" w:sz="8" w:space="0" w:color="CCCCCC"/>
              <w:right w:val="single" w:sz="8" w:space="0" w:color="CCCCCC"/>
            </w:tcBorders>
          </w:tcPr>
          <w:p w14:paraId="4E4C0EED" w14:textId="77777777" w:rsidR="009040F3" w:rsidRDefault="009040F3"/>
        </w:tc>
      </w:tr>
      <w:tr w:rsidR="00E15A4D" w14:paraId="382B25EE" w14:textId="77777777" w:rsidTr="0033214F">
        <w:trPr>
          <w:trHeight w:hRule="exact" w:val="490"/>
        </w:trPr>
        <w:tc>
          <w:tcPr>
            <w:tcW w:w="534" w:type="dxa"/>
            <w:vMerge/>
            <w:tcBorders>
              <w:left w:val="single" w:sz="8" w:space="0" w:color="CCCCCC"/>
              <w:right w:val="single" w:sz="8" w:space="0" w:color="CCCCCC"/>
            </w:tcBorders>
            <w:shd w:val="clear" w:color="auto" w:fill="CCCCCC"/>
            <w:textDirection w:val="btLr"/>
          </w:tcPr>
          <w:p w14:paraId="3B1955CF" w14:textId="77777777" w:rsidR="009040F3" w:rsidRDefault="009040F3"/>
        </w:tc>
        <w:tc>
          <w:tcPr>
            <w:tcW w:w="609" w:type="dxa"/>
            <w:tcBorders>
              <w:top w:val="single" w:sz="8" w:space="0" w:color="CCCCCC"/>
              <w:left w:val="single" w:sz="8" w:space="0" w:color="CCCCCC"/>
              <w:bottom w:val="single" w:sz="8" w:space="0" w:color="CCCCCC"/>
              <w:right w:val="single" w:sz="8" w:space="0" w:color="CCCCCC"/>
            </w:tcBorders>
          </w:tcPr>
          <w:p w14:paraId="55FDBD57" w14:textId="77777777" w:rsidR="009040F3" w:rsidRDefault="009040F3"/>
        </w:tc>
        <w:tc>
          <w:tcPr>
            <w:tcW w:w="3419" w:type="dxa"/>
            <w:gridSpan w:val="3"/>
            <w:tcBorders>
              <w:top w:val="single" w:sz="8" w:space="0" w:color="CCCCCC"/>
              <w:left w:val="single" w:sz="8" w:space="0" w:color="CCCCCC"/>
              <w:bottom w:val="single" w:sz="8" w:space="0" w:color="CCCCCC"/>
              <w:right w:val="single" w:sz="8" w:space="0" w:color="CCCCCC"/>
            </w:tcBorders>
          </w:tcPr>
          <w:p w14:paraId="025595F7" w14:textId="77777777" w:rsidR="009040F3" w:rsidRDefault="009040F3"/>
        </w:tc>
        <w:tc>
          <w:tcPr>
            <w:tcW w:w="4330" w:type="dxa"/>
            <w:gridSpan w:val="5"/>
            <w:tcBorders>
              <w:top w:val="single" w:sz="8" w:space="0" w:color="CCCCCC"/>
              <w:left w:val="single" w:sz="8" w:space="0" w:color="CCCCCC"/>
              <w:bottom w:val="single" w:sz="8" w:space="0" w:color="CCCCCC"/>
              <w:right w:val="single" w:sz="8" w:space="0" w:color="CCCCCC"/>
            </w:tcBorders>
          </w:tcPr>
          <w:p w14:paraId="2866D2AA" w14:textId="77777777" w:rsidR="009040F3" w:rsidRDefault="009040F3"/>
        </w:tc>
        <w:tc>
          <w:tcPr>
            <w:tcW w:w="1080" w:type="dxa"/>
            <w:gridSpan w:val="2"/>
            <w:tcBorders>
              <w:top w:val="single" w:sz="8" w:space="0" w:color="CCCCCC"/>
              <w:left w:val="single" w:sz="8" w:space="0" w:color="CCCCCC"/>
              <w:bottom w:val="single" w:sz="8" w:space="0" w:color="CCCCCC"/>
              <w:right w:val="single" w:sz="8" w:space="0" w:color="CCCCCC"/>
            </w:tcBorders>
          </w:tcPr>
          <w:p w14:paraId="0BAC8480" w14:textId="77777777" w:rsidR="009040F3" w:rsidRDefault="009040F3"/>
        </w:tc>
        <w:tc>
          <w:tcPr>
            <w:tcW w:w="880" w:type="dxa"/>
            <w:gridSpan w:val="2"/>
            <w:tcBorders>
              <w:top w:val="single" w:sz="8" w:space="0" w:color="CCCCCC"/>
              <w:left w:val="single" w:sz="8" w:space="0" w:color="CCCCCC"/>
              <w:bottom w:val="single" w:sz="8" w:space="0" w:color="CCCCCC"/>
              <w:right w:val="single" w:sz="8" w:space="0" w:color="CCCCCC"/>
            </w:tcBorders>
          </w:tcPr>
          <w:p w14:paraId="7463EA94" w14:textId="77777777" w:rsidR="009040F3" w:rsidRDefault="009040F3"/>
        </w:tc>
      </w:tr>
      <w:tr w:rsidR="00E15A4D" w14:paraId="2E28E136" w14:textId="77777777" w:rsidTr="0033214F">
        <w:trPr>
          <w:trHeight w:hRule="exact" w:val="490"/>
        </w:trPr>
        <w:tc>
          <w:tcPr>
            <w:tcW w:w="534" w:type="dxa"/>
            <w:vMerge/>
            <w:tcBorders>
              <w:left w:val="single" w:sz="8" w:space="0" w:color="CCCCCC"/>
              <w:bottom w:val="single" w:sz="8" w:space="0" w:color="CCCCCC"/>
              <w:right w:val="single" w:sz="8" w:space="0" w:color="CCCCCC"/>
            </w:tcBorders>
            <w:shd w:val="clear" w:color="auto" w:fill="CCCCCC"/>
            <w:textDirection w:val="btLr"/>
          </w:tcPr>
          <w:p w14:paraId="6A5AE02B" w14:textId="77777777" w:rsidR="009040F3" w:rsidRDefault="009040F3"/>
        </w:tc>
        <w:tc>
          <w:tcPr>
            <w:tcW w:w="609" w:type="dxa"/>
            <w:tcBorders>
              <w:top w:val="single" w:sz="8" w:space="0" w:color="CCCCCC"/>
              <w:left w:val="single" w:sz="8" w:space="0" w:color="CCCCCC"/>
              <w:bottom w:val="single" w:sz="8" w:space="0" w:color="CCCCCC"/>
              <w:right w:val="single" w:sz="8" w:space="0" w:color="CCCCCC"/>
            </w:tcBorders>
          </w:tcPr>
          <w:p w14:paraId="3B56C11D" w14:textId="77777777" w:rsidR="009040F3" w:rsidRDefault="009040F3"/>
        </w:tc>
        <w:tc>
          <w:tcPr>
            <w:tcW w:w="3419" w:type="dxa"/>
            <w:gridSpan w:val="3"/>
            <w:tcBorders>
              <w:top w:val="single" w:sz="8" w:space="0" w:color="CCCCCC"/>
              <w:left w:val="single" w:sz="8" w:space="0" w:color="CCCCCC"/>
              <w:bottom w:val="single" w:sz="8" w:space="0" w:color="CCCCCC"/>
              <w:right w:val="single" w:sz="8" w:space="0" w:color="CCCCCC"/>
            </w:tcBorders>
          </w:tcPr>
          <w:p w14:paraId="0A3B5A2B" w14:textId="77777777" w:rsidR="009040F3" w:rsidRDefault="009040F3"/>
        </w:tc>
        <w:tc>
          <w:tcPr>
            <w:tcW w:w="4330" w:type="dxa"/>
            <w:gridSpan w:val="5"/>
            <w:tcBorders>
              <w:top w:val="single" w:sz="8" w:space="0" w:color="CCCCCC"/>
              <w:left w:val="single" w:sz="8" w:space="0" w:color="CCCCCC"/>
              <w:bottom w:val="single" w:sz="8" w:space="0" w:color="CCCCCC"/>
              <w:right w:val="single" w:sz="8" w:space="0" w:color="CCCCCC"/>
            </w:tcBorders>
          </w:tcPr>
          <w:p w14:paraId="21FED4ED" w14:textId="77777777" w:rsidR="009040F3" w:rsidRDefault="009040F3"/>
        </w:tc>
        <w:tc>
          <w:tcPr>
            <w:tcW w:w="1080" w:type="dxa"/>
            <w:gridSpan w:val="2"/>
            <w:tcBorders>
              <w:top w:val="single" w:sz="8" w:space="0" w:color="CCCCCC"/>
              <w:left w:val="single" w:sz="8" w:space="0" w:color="CCCCCC"/>
              <w:bottom w:val="single" w:sz="8" w:space="0" w:color="CCCCCC"/>
              <w:right w:val="single" w:sz="8" w:space="0" w:color="CCCCCC"/>
            </w:tcBorders>
          </w:tcPr>
          <w:p w14:paraId="483B4F81" w14:textId="77777777" w:rsidR="009040F3" w:rsidRDefault="009040F3"/>
        </w:tc>
        <w:tc>
          <w:tcPr>
            <w:tcW w:w="880" w:type="dxa"/>
            <w:gridSpan w:val="2"/>
            <w:tcBorders>
              <w:top w:val="single" w:sz="8" w:space="0" w:color="CCCCCC"/>
              <w:left w:val="single" w:sz="8" w:space="0" w:color="CCCCCC"/>
              <w:bottom w:val="single" w:sz="8" w:space="0" w:color="CCCCCC"/>
              <w:right w:val="single" w:sz="8" w:space="0" w:color="CCCCCC"/>
            </w:tcBorders>
          </w:tcPr>
          <w:p w14:paraId="2665E5AD" w14:textId="77777777" w:rsidR="009040F3" w:rsidRDefault="009040F3"/>
        </w:tc>
      </w:tr>
      <w:tr w:rsidR="009040F3" w:rsidRPr="00483904" w14:paraId="54F4D28E" w14:textId="77777777" w:rsidTr="0033214F">
        <w:trPr>
          <w:trHeight w:hRule="exact" w:val="360"/>
        </w:trPr>
        <w:tc>
          <w:tcPr>
            <w:tcW w:w="534" w:type="dxa"/>
            <w:vMerge w:val="restart"/>
            <w:tcBorders>
              <w:top w:val="single" w:sz="8" w:space="0" w:color="CCCCCC"/>
              <w:left w:val="single" w:sz="8" w:space="0" w:color="CCCCCC"/>
              <w:right w:val="single" w:sz="8" w:space="0" w:color="CCCCCC"/>
            </w:tcBorders>
            <w:shd w:val="clear" w:color="auto" w:fill="CCCCCC"/>
            <w:textDirection w:val="btLr"/>
          </w:tcPr>
          <w:p w14:paraId="71549368" w14:textId="77777777" w:rsidR="009040F3" w:rsidRDefault="009040F3">
            <w:pPr>
              <w:pStyle w:val="TableParagraph"/>
              <w:spacing w:before="4" w:line="170" w:lineRule="exact"/>
              <w:rPr>
                <w:sz w:val="17"/>
                <w:szCs w:val="17"/>
              </w:rPr>
            </w:pPr>
          </w:p>
          <w:p w14:paraId="54A7DEDD" w14:textId="795AC7CF" w:rsidR="009040F3" w:rsidRDefault="00340FB3" w:rsidP="001449CE">
            <w:pPr>
              <w:pStyle w:val="TableParagraph"/>
              <w:ind w:right="91"/>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0"/>
                <w:sz w:val="18"/>
                <w:szCs w:val="18"/>
              </w:rPr>
              <w:t>S</w:t>
            </w:r>
            <w:r>
              <w:rPr>
                <w:rFonts w:ascii="Times New Roman" w:eastAsia="Times New Roman" w:hAnsi="Times New Roman" w:cs="Times New Roman"/>
                <w:spacing w:val="8"/>
                <w:sz w:val="18"/>
                <w:szCs w:val="18"/>
              </w:rPr>
              <w:t>ec</w:t>
            </w:r>
            <w:r w:rsidR="001449CE">
              <w:rPr>
                <w:rFonts w:ascii="Times New Roman" w:eastAsia="Times New Roman" w:hAnsi="Times New Roman" w:cs="Times New Roman"/>
                <w:spacing w:val="8"/>
                <w:sz w:val="18"/>
                <w:szCs w:val="18"/>
              </w:rPr>
              <w:t>ción</w:t>
            </w:r>
            <w:proofErr w:type="spellEnd"/>
            <w:r w:rsidR="001449CE">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w:t>
            </w:r>
          </w:p>
        </w:tc>
        <w:tc>
          <w:tcPr>
            <w:tcW w:w="10318" w:type="dxa"/>
            <w:gridSpan w:val="13"/>
            <w:tcBorders>
              <w:top w:val="single" w:sz="8" w:space="0" w:color="CCCCCC"/>
              <w:left w:val="single" w:sz="8" w:space="0" w:color="CCCCCC"/>
              <w:bottom w:val="single" w:sz="8" w:space="0" w:color="CCCCCC"/>
              <w:right w:val="single" w:sz="8" w:space="0" w:color="CCCCCC"/>
            </w:tcBorders>
          </w:tcPr>
          <w:p w14:paraId="471D9548" w14:textId="05B4F243" w:rsidR="009040F3" w:rsidRPr="001449CE" w:rsidRDefault="001449CE" w:rsidP="001449CE">
            <w:pPr>
              <w:pStyle w:val="TableParagraph"/>
              <w:spacing w:before="78"/>
              <w:ind w:left="72"/>
              <w:rPr>
                <w:rFonts w:ascii="Times New Roman" w:eastAsia="Times New Roman" w:hAnsi="Times New Roman" w:cs="Times New Roman"/>
                <w:sz w:val="18"/>
                <w:szCs w:val="18"/>
                <w:lang w:val="es-MX"/>
              </w:rPr>
            </w:pPr>
            <w:r w:rsidRPr="001449CE">
              <w:rPr>
                <w:rFonts w:ascii="Times New Roman" w:eastAsia="Times New Roman" w:hAnsi="Times New Roman" w:cs="Times New Roman"/>
                <w:b/>
                <w:bCs/>
                <w:sz w:val="18"/>
                <w:szCs w:val="18"/>
                <w:lang w:val="es-MX"/>
              </w:rPr>
              <w:t xml:space="preserve">DINERO QUE LE DEBEN OTROS A USTED </w:t>
            </w:r>
            <w:r w:rsidR="00340FB3" w:rsidRPr="001449CE">
              <w:rPr>
                <w:rFonts w:ascii="Times New Roman" w:eastAsia="Times New Roman" w:hAnsi="Times New Roman" w:cs="Times New Roman"/>
                <w:spacing w:val="1"/>
                <w:sz w:val="18"/>
                <w:szCs w:val="18"/>
                <w:lang w:val="es-MX"/>
              </w:rPr>
              <w:t>(</w:t>
            </w:r>
            <w:r w:rsidRPr="001449CE">
              <w:rPr>
                <w:rFonts w:ascii="Times New Roman" w:eastAsia="Times New Roman" w:hAnsi="Times New Roman" w:cs="Times New Roman"/>
                <w:spacing w:val="1"/>
                <w:sz w:val="18"/>
                <w:szCs w:val="18"/>
                <w:lang w:val="es-MX"/>
              </w:rPr>
              <w:t>Incluya todo dinero que le deben</w:t>
            </w:r>
            <w:r>
              <w:rPr>
                <w:rFonts w:ascii="Times New Roman" w:eastAsia="Times New Roman" w:hAnsi="Times New Roman" w:cs="Times New Roman"/>
                <w:spacing w:val="1"/>
                <w:sz w:val="18"/>
                <w:szCs w:val="18"/>
                <w:lang w:val="es-MX"/>
              </w:rPr>
              <w:t>,</w:t>
            </w:r>
            <w:r w:rsidRPr="001449CE">
              <w:rPr>
                <w:rFonts w:ascii="Times New Roman" w:eastAsia="Times New Roman" w:hAnsi="Times New Roman" w:cs="Times New Roman"/>
                <w:spacing w:val="1"/>
                <w:sz w:val="18"/>
                <w:szCs w:val="18"/>
                <w:lang w:val="es-MX"/>
              </w:rPr>
              <w:t xml:space="preserve"> ya sea personas o entidades</w:t>
            </w:r>
            <w:r w:rsidR="003A6BC7">
              <w:rPr>
                <w:rFonts w:ascii="Times New Roman" w:eastAsia="Times New Roman" w:hAnsi="Times New Roman" w:cs="Times New Roman"/>
                <w:spacing w:val="1"/>
                <w:sz w:val="18"/>
                <w:szCs w:val="18"/>
                <w:lang w:val="es-MX"/>
              </w:rPr>
              <w:t>).</w:t>
            </w:r>
          </w:p>
        </w:tc>
      </w:tr>
      <w:tr w:rsidR="0033214F" w14:paraId="03BC129E" w14:textId="77777777" w:rsidTr="0033214F">
        <w:trPr>
          <w:trHeight w:hRule="exact" w:val="1190"/>
        </w:trPr>
        <w:tc>
          <w:tcPr>
            <w:tcW w:w="534" w:type="dxa"/>
            <w:vMerge/>
            <w:tcBorders>
              <w:left w:val="single" w:sz="8" w:space="0" w:color="CCCCCC"/>
              <w:right w:val="single" w:sz="8" w:space="0" w:color="CCCCCC"/>
            </w:tcBorders>
            <w:shd w:val="clear" w:color="auto" w:fill="CCCCCC"/>
            <w:textDirection w:val="btLr"/>
          </w:tcPr>
          <w:p w14:paraId="4F3E84E6" w14:textId="77777777" w:rsidR="0033214F" w:rsidRPr="001449CE" w:rsidRDefault="0033214F" w:rsidP="007771F7">
            <w:pPr>
              <w:rPr>
                <w:lang w:val="es-MX"/>
              </w:rPr>
            </w:pPr>
          </w:p>
        </w:tc>
        <w:tc>
          <w:tcPr>
            <w:tcW w:w="609" w:type="dxa"/>
            <w:tcBorders>
              <w:top w:val="single" w:sz="8" w:space="0" w:color="CCCCCC"/>
              <w:left w:val="single" w:sz="8" w:space="0" w:color="CCCCCC"/>
              <w:bottom w:val="single" w:sz="8" w:space="0" w:color="CCCCCC"/>
              <w:right w:val="single" w:sz="8" w:space="0" w:color="CCCCCC"/>
            </w:tcBorders>
          </w:tcPr>
          <w:p w14:paraId="2C7D5A4D" w14:textId="1C0F6E86" w:rsidR="0033214F" w:rsidRDefault="0033214F" w:rsidP="007771F7">
            <w:pPr>
              <w:pStyle w:val="TableParagraph"/>
              <w:spacing w:before="23" w:line="283" w:lineRule="auto"/>
              <w:ind w:left="113" w:firstLine="33"/>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I/C E/D</w:t>
            </w:r>
          </w:p>
        </w:tc>
        <w:tc>
          <w:tcPr>
            <w:tcW w:w="2076" w:type="dxa"/>
            <w:tcBorders>
              <w:top w:val="single" w:sz="8" w:space="0" w:color="CCCCCC"/>
              <w:left w:val="single" w:sz="8" w:space="0" w:color="CCCCCC"/>
              <w:bottom w:val="single" w:sz="8" w:space="0" w:color="CCCCCC"/>
              <w:right w:val="single" w:sz="8" w:space="0" w:color="CCCCCC"/>
            </w:tcBorders>
          </w:tcPr>
          <w:p w14:paraId="5FFE0148" w14:textId="1C909449" w:rsidR="0033214F" w:rsidRPr="001449CE" w:rsidRDefault="0033214F" w:rsidP="007771F7">
            <w:pPr>
              <w:pStyle w:val="TableParagraph"/>
              <w:spacing w:before="23" w:line="264" w:lineRule="auto"/>
              <w:ind w:left="797" w:right="256" w:hanging="552"/>
              <w:rPr>
                <w:rFonts w:ascii="Times New Roman" w:eastAsia="Times New Roman" w:hAnsi="Times New Roman" w:cs="Times New Roman"/>
                <w:sz w:val="18"/>
                <w:szCs w:val="18"/>
                <w:lang w:val="es-MX"/>
              </w:rPr>
            </w:pPr>
            <w:r w:rsidRPr="001449CE">
              <w:rPr>
                <w:rFonts w:ascii="Times New Roman" w:eastAsia="Times New Roman" w:hAnsi="Times New Roman" w:cs="Times New Roman"/>
                <w:b/>
                <w:bCs/>
                <w:spacing w:val="-2"/>
                <w:sz w:val="18"/>
                <w:szCs w:val="18"/>
                <w:lang w:val="es-MX"/>
              </w:rPr>
              <w:t>Nombre y domicilio del deudor</w:t>
            </w:r>
          </w:p>
        </w:tc>
        <w:tc>
          <w:tcPr>
            <w:tcW w:w="1343" w:type="dxa"/>
            <w:gridSpan w:val="2"/>
            <w:tcBorders>
              <w:top w:val="single" w:sz="8" w:space="0" w:color="CCCCCC"/>
              <w:left w:val="single" w:sz="8" w:space="0" w:color="CCCCCC"/>
              <w:bottom w:val="single" w:sz="8" w:space="0" w:color="CCCCCC"/>
              <w:right w:val="single" w:sz="8" w:space="0" w:color="CCCCCC"/>
            </w:tcBorders>
          </w:tcPr>
          <w:p w14:paraId="2E8401AC" w14:textId="4615E03A" w:rsidR="0033214F" w:rsidRPr="001449CE" w:rsidRDefault="0033214F" w:rsidP="007771F7">
            <w:pPr>
              <w:pStyle w:val="TableParagraph"/>
              <w:spacing w:before="23" w:line="264" w:lineRule="auto"/>
              <w:ind w:left="153" w:right="174" w:firstLine="194"/>
              <w:jc w:val="center"/>
              <w:rPr>
                <w:rFonts w:ascii="Times New Roman" w:eastAsia="Times New Roman" w:hAnsi="Times New Roman" w:cs="Times New Roman"/>
                <w:b/>
                <w:sz w:val="18"/>
                <w:szCs w:val="18"/>
                <w:lang w:val="es-MX"/>
              </w:rPr>
            </w:pPr>
            <w:r w:rsidRPr="001449CE">
              <w:rPr>
                <w:rFonts w:ascii="Times New Roman" w:eastAsia="Times New Roman" w:hAnsi="Times New Roman" w:cs="Times New Roman"/>
                <w:b/>
                <w:sz w:val="18"/>
                <w:szCs w:val="18"/>
                <w:lang w:val="es-MX"/>
              </w:rPr>
              <w:t>Cantidad que se le debe</w:t>
            </w:r>
          </w:p>
        </w:tc>
        <w:tc>
          <w:tcPr>
            <w:tcW w:w="1237" w:type="dxa"/>
            <w:tcBorders>
              <w:top w:val="single" w:sz="8" w:space="0" w:color="CCCCCC"/>
              <w:left w:val="single" w:sz="8" w:space="0" w:color="CCCCCC"/>
              <w:bottom w:val="single" w:sz="8" w:space="0" w:color="CCCCCC"/>
              <w:right w:val="single" w:sz="8" w:space="0" w:color="CCCCCC"/>
            </w:tcBorders>
          </w:tcPr>
          <w:p w14:paraId="1940E726" w14:textId="795DFE56" w:rsidR="0033214F" w:rsidRDefault="0033214F" w:rsidP="007771F7">
            <w:pPr>
              <w:pStyle w:val="TableParagraph"/>
              <w:spacing w:before="23" w:line="264" w:lineRule="auto"/>
              <w:ind w:left="403" w:right="144" w:hanging="272"/>
              <w:rPr>
                <w:rFonts w:ascii="Times New Roman" w:eastAsia="Times New Roman" w:hAnsi="Times New Roman" w:cs="Times New Roman"/>
                <w:sz w:val="18"/>
                <w:szCs w:val="18"/>
              </w:rPr>
            </w:pPr>
            <w:proofErr w:type="spellStart"/>
            <w:r>
              <w:rPr>
                <w:rFonts w:ascii="Times New Roman" w:eastAsia="Times New Roman" w:hAnsi="Times New Roman" w:cs="Times New Roman"/>
                <w:b/>
                <w:bCs/>
                <w:sz w:val="18"/>
                <w:szCs w:val="18"/>
              </w:rPr>
              <w:t>Motivo</w:t>
            </w:r>
            <w:proofErr w:type="spellEnd"/>
            <w:r>
              <w:rPr>
                <w:rFonts w:ascii="Times New Roman" w:eastAsia="Times New Roman" w:hAnsi="Times New Roman" w:cs="Times New Roman"/>
                <w:b/>
                <w:bCs/>
                <w:sz w:val="18"/>
                <w:szCs w:val="18"/>
              </w:rPr>
              <w:t xml:space="preserve"> de</w:t>
            </w:r>
            <w:r w:rsidR="00340AA1">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 xml:space="preserve">la </w:t>
            </w:r>
            <w:proofErr w:type="spellStart"/>
            <w:r>
              <w:rPr>
                <w:rFonts w:ascii="Times New Roman" w:eastAsia="Times New Roman" w:hAnsi="Times New Roman" w:cs="Times New Roman"/>
                <w:b/>
                <w:bCs/>
                <w:sz w:val="18"/>
                <w:szCs w:val="18"/>
              </w:rPr>
              <w:t>deuda</w:t>
            </w:r>
            <w:proofErr w:type="spellEnd"/>
            <w:r>
              <w:rPr>
                <w:rFonts w:ascii="Times New Roman" w:eastAsia="Times New Roman" w:hAnsi="Times New Roman" w:cs="Times New Roman"/>
                <w:b/>
                <w:bCs/>
                <w:sz w:val="18"/>
                <w:szCs w:val="18"/>
              </w:rPr>
              <w:t xml:space="preserve"> </w:t>
            </w:r>
          </w:p>
        </w:tc>
        <w:tc>
          <w:tcPr>
            <w:tcW w:w="1546" w:type="dxa"/>
            <w:gridSpan w:val="2"/>
            <w:tcBorders>
              <w:top w:val="single" w:sz="8" w:space="0" w:color="CCCCCC"/>
              <w:left w:val="single" w:sz="8" w:space="0" w:color="CCCCCC"/>
              <w:bottom w:val="single" w:sz="8" w:space="0" w:color="CCCCCC"/>
              <w:right w:val="single" w:sz="8" w:space="0" w:color="CCCCCC"/>
            </w:tcBorders>
          </w:tcPr>
          <w:p w14:paraId="2256C82C" w14:textId="77777777" w:rsidR="0033214F" w:rsidRDefault="0033214F" w:rsidP="007771F7">
            <w:pPr>
              <w:pStyle w:val="TableParagraph"/>
              <w:spacing w:before="23" w:line="264" w:lineRule="auto"/>
              <w:ind w:left="326" w:right="158" w:hanging="18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   </w:t>
            </w:r>
            <w:proofErr w:type="spellStart"/>
            <w:r>
              <w:rPr>
                <w:rFonts w:ascii="Times New Roman" w:eastAsia="Times New Roman" w:hAnsi="Times New Roman" w:cs="Times New Roman"/>
                <w:b/>
                <w:bCs/>
                <w:sz w:val="18"/>
                <w:szCs w:val="18"/>
              </w:rPr>
              <w:t>Fecha</w:t>
            </w:r>
            <w:proofErr w:type="spellEnd"/>
            <w:r>
              <w:rPr>
                <w:rFonts w:ascii="Times New Roman" w:eastAsia="Times New Roman" w:hAnsi="Times New Roman" w:cs="Times New Roman"/>
                <w:b/>
                <w:bCs/>
                <w:sz w:val="18"/>
                <w:szCs w:val="18"/>
              </w:rPr>
              <w:t xml:space="preserve"> del </w:t>
            </w:r>
            <w:proofErr w:type="spellStart"/>
            <w:r>
              <w:rPr>
                <w:rFonts w:ascii="Times New Roman" w:eastAsia="Times New Roman" w:hAnsi="Times New Roman" w:cs="Times New Roman"/>
                <w:b/>
                <w:bCs/>
                <w:sz w:val="18"/>
                <w:szCs w:val="18"/>
              </w:rPr>
              <w:t>préstamo</w:t>
            </w:r>
            <w:proofErr w:type="spellEnd"/>
          </w:p>
        </w:tc>
        <w:tc>
          <w:tcPr>
            <w:tcW w:w="1547" w:type="dxa"/>
            <w:gridSpan w:val="2"/>
            <w:tcBorders>
              <w:top w:val="single" w:sz="8" w:space="0" w:color="CCCCCC"/>
              <w:left w:val="single" w:sz="8" w:space="0" w:color="CCCCCC"/>
              <w:bottom w:val="single" w:sz="8" w:space="0" w:color="CCCCCC"/>
              <w:right w:val="single" w:sz="8" w:space="0" w:color="CCCCCC"/>
            </w:tcBorders>
          </w:tcPr>
          <w:p w14:paraId="69F0511A" w14:textId="7D2E6921" w:rsidR="0033214F" w:rsidRPr="002F2A87" w:rsidRDefault="0033214F" w:rsidP="0033214F">
            <w:pPr>
              <w:pStyle w:val="Heading2"/>
              <w:rPr>
                <w:sz w:val="20"/>
                <w:szCs w:val="20"/>
                <w:lang w:val="es-PR"/>
              </w:rPr>
            </w:pPr>
            <w:r w:rsidRPr="0033214F">
              <w:rPr>
                <w:sz w:val="20"/>
                <w:szCs w:val="20"/>
                <w:lang w:val="es-MX"/>
              </w:rPr>
              <w:t xml:space="preserve"> Relación al deudor (si existe)</w:t>
            </w:r>
          </w:p>
        </w:tc>
        <w:tc>
          <w:tcPr>
            <w:tcW w:w="990" w:type="dxa"/>
            <w:tcBorders>
              <w:top w:val="single" w:sz="8" w:space="0" w:color="CCCCCC"/>
              <w:left w:val="single" w:sz="8" w:space="0" w:color="CCCCCC"/>
              <w:bottom w:val="single" w:sz="8" w:space="0" w:color="CCCCCC"/>
              <w:right w:val="single" w:sz="8" w:space="0" w:color="CCCCCC"/>
            </w:tcBorders>
          </w:tcPr>
          <w:p w14:paraId="43644A68" w14:textId="0A314B60" w:rsidR="0033214F" w:rsidRPr="0033214F" w:rsidRDefault="0033214F" w:rsidP="0033214F">
            <w:pPr>
              <w:pStyle w:val="Heading2"/>
              <w:rPr>
                <w:sz w:val="20"/>
                <w:szCs w:val="20"/>
                <w:lang w:val="es-MX"/>
              </w:rPr>
            </w:pPr>
            <w:r w:rsidRPr="0033214F">
              <w:rPr>
                <w:sz w:val="20"/>
                <w:szCs w:val="20"/>
                <w:lang w:val="es-MX"/>
              </w:rPr>
              <w:t>Pago mensual o fecha de    pago total</w:t>
            </w:r>
          </w:p>
        </w:tc>
        <w:tc>
          <w:tcPr>
            <w:tcW w:w="970" w:type="dxa"/>
            <w:gridSpan w:val="3"/>
            <w:tcBorders>
              <w:top w:val="single" w:sz="8" w:space="0" w:color="CCCCCC"/>
              <w:left w:val="single" w:sz="8" w:space="0" w:color="CCCCCC"/>
              <w:bottom w:val="single" w:sz="8" w:space="0" w:color="CCCCCC"/>
              <w:right w:val="single" w:sz="8" w:space="0" w:color="CCCCCC"/>
            </w:tcBorders>
          </w:tcPr>
          <w:p w14:paraId="79874A33" w14:textId="071D7CED" w:rsidR="0033214F" w:rsidRPr="0033214F" w:rsidRDefault="0033214F" w:rsidP="0033214F">
            <w:pPr>
              <w:pStyle w:val="Heading2"/>
              <w:rPr>
                <w:sz w:val="20"/>
                <w:szCs w:val="20"/>
                <w:lang w:val="es-MX"/>
              </w:rPr>
            </w:pPr>
            <w:r w:rsidRPr="0033214F">
              <w:rPr>
                <w:sz w:val="20"/>
                <w:szCs w:val="20"/>
                <w:lang w:val="es-MX"/>
              </w:rPr>
              <w:t xml:space="preserve"> </w:t>
            </w:r>
            <w:r w:rsidRPr="0033214F">
              <w:rPr>
                <w:sz w:val="20"/>
                <w:szCs w:val="20"/>
              </w:rPr>
              <w:t>¿</w:t>
            </w:r>
            <w:proofErr w:type="spellStart"/>
            <w:r w:rsidRPr="0033214F">
              <w:rPr>
                <w:sz w:val="20"/>
                <w:szCs w:val="20"/>
              </w:rPr>
              <w:t>Esta</w:t>
            </w:r>
            <w:proofErr w:type="spellEnd"/>
            <w:r w:rsidRPr="0033214F">
              <w:rPr>
                <w:sz w:val="20"/>
                <w:szCs w:val="20"/>
              </w:rPr>
              <w:t xml:space="preserve"> </w:t>
            </w:r>
            <w:proofErr w:type="spellStart"/>
            <w:r w:rsidRPr="0033214F">
              <w:rPr>
                <w:sz w:val="20"/>
                <w:szCs w:val="20"/>
              </w:rPr>
              <w:t>deuda</w:t>
            </w:r>
            <w:proofErr w:type="spellEnd"/>
            <w:r w:rsidRPr="0033214F">
              <w:rPr>
                <w:sz w:val="20"/>
                <w:szCs w:val="20"/>
              </w:rPr>
              <w:t xml:space="preserve"> es </w:t>
            </w:r>
            <w:proofErr w:type="spellStart"/>
            <w:r w:rsidRPr="0033214F">
              <w:rPr>
                <w:sz w:val="20"/>
                <w:szCs w:val="20"/>
              </w:rPr>
              <w:t>cobrable</w:t>
            </w:r>
            <w:proofErr w:type="spellEnd"/>
            <w:r w:rsidRPr="0033214F">
              <w:rPr>
                <w:sz w:val="20"/>
                <w:szCs w:val="20"/>
              </w:rPr>
              <w:t>?</w:t>
            </w:r>
          </w:p>
        </w:tc>
      </w:tr>
      <w:tr w:rsidR="0033214F" w14:paraId="299FF288" w14:textId="77777777" w:rsidTr="0033214F">
        <w:trPr>
          <w:trHeight w:hRule="exact" w:val="490"/>
        </w:trPr>
        <w:tc>
          <w:tcPr>
            <w:tcW w:w="534" w:type="dxa"/>
            <w:vMerge/>
            <w:tcBorders>
              <w:left w:val="single" w:sz="8" w:space="0" w:color="CCCCCC"/>
              <w:right w:val="single" w:sz="8" w:space="0" w:color="CCCCCC"/>
            </w:tcBorders>
            <w:shd w:val="clear" w:color="auto" w:fill="CCCCCC"/>
            <w:textDirection w:val="btLr"/>
          </w:tcPr>
          <w:p w14:paraId="6122E780" w14:textId="77777777" w:rsidR="0033214F" w:rsidRDefault="0033214F" w:rsidP="007771F7"/>
        </w:tc>
        <w:tc>
          <w:tcPr>
            <w:tcW w:w="609" w:type="dxa"/>
            <w:tcBorders>
              <w:top w:val="single" w:sz="8" w:space="0" w:color="CCCCCC"/>
              <w:left w:val="single" w:sz="8" w:space="0" w:color="CCCCCC"/>
              <w:bottom w:val="single" w:sz="8" w:space="0" w:color="CCCCCC"/>
              <w:right w:val="single" w:sz="8" w:space="0" w:color="CCCCCC"/>
            </w:tcBorders>
          </w:tcPr>
          <w:p w14:paraId="13180ADF" w14:textId="77777777" w:rsidR="0033214F" w:rsidRDefault="0033214F" w:rsidP="007771F7"/>
        </w:tc>
        <w:tc>
          <w:tcPr>
            <w:tcW w:w="2076" w:type="dxa"/>
            <w:tcBorders>
              <w:top w:val="single" w:sz="8" w:space="0" w:color="CCCCCC"/>
              <w:left w:val="single" w:sz="8" w:space="0" w:color="CCCCCC"/>
              <w:bottom w:val="single" w:sz="8" w:space="0" w:color="CCCCCC"/>
              <w:right w:val="single" w:sz="8" w:space="0" w:color="CCCCCC"/>
            </w:tcBorders>
          </w:tcPr>
          <w:p w14:paraId="1C65B9AC" w14:textId="77777777" w:rsidR="0033214F" w:rsidRDefault="0033214F" w:rsidP="007771F7"/>
        </w:tc>
        <w:tc>
          <w:tcPr>
            <w:tcW w:w="1343" w:type="dxa"/>
            <w:gridSpan w:val="2"/>
            <w:tcBorders>
              <w:top w:val="single" w:sz="8" w:space="0" w:color="CCCCCC"/>
              <w:left w:val="single" w:sz="8" w:space="0" w:color="CCCCCC"/>
              <w:bottom w:val="single" w:sz="8" w:space="0" w:color="CCCCCC"/>
              <w:right w:val="single" w:sz="8" w:space="0" w:color="CCCCCC"/>
            </w:tcBorders>
          </w:tcPr>
          <w:p w14:paraId="0590B8DB" w14:textId="77777777" w:rsidR="0033214F" w:rsidRDefault="0033214F" w:rsidP="007771F7"/>
        </w:tc>
        <w:tc>
          <w:tcPr>
            <w:tcW w:w="1237" w:type="dxa"/>
            <w:tcBorders>
              <w:top w:val="single" w:sz="8" w:space="0" w:color="CCCCCC"/>
              <w:left w:val="single" w:sz="8" w:space="0" w:color="CCCCCC"/>
              <w:bottom w:val="single" w:sz="8" w:space="0" w:color="CCCCCC"/>
              <w:right w:val="single" w:sz="8" w:space="0" w:color="CCCCCC"/>
            </w:tcBorders>
          </w:tcPr>
          <w:p w14:paraId="1C1053F8" w14:textId="77777777" w:rsidR="0033214F" w:rsidRDefault="0033214F" w:rsidP="007771F7"/>
        </w:tc>
        <w:tc>
          <w:tcPr>
            <w:tcW w:w="1546" w:type="dxa"/>
            <w:gridSpan w:val="2"/>
            <w:tcBorders>
              <w:top w:val="single" w:sz="8" w:space="0" w:color="CCCCCC"/>
              <w:left w:val="single" w:sz="8" w:space="0" w:color="CCCCCC"/>
              <w:bottom w:val="single" w:sz="8" w:space="0" w:color="CCCCCC"/>
              <w:right w:val="single" w:sz="8" w:space="0" w:color="CCCCCC"/>
            </w:tcBorders>
          </w:tcPr>
          <w:p w14:paraId="5F26B5EB" w14:textId="77777777" w:rsidR="0033214F" w:rsidRDefault="0033214F" w:rsidP="007771F7"/>
        </w:tc>
        <w:tc>
          <w:tcPr>
            <w:tcW w:w="1547" w:type="dxa"/>
            <w:gridSpan w:val="2"/>
            <w:tcBorders>
              <w:top w:val="single" w:sz="8" w:space="0" w:color="CCCCCC"/>
              <w:left w:val="single" w:sz="8" w:space="0" w:color="CCCCCC"/>
              <w:bottom w:val="single" w:sz="8" w:space="0" w:color="CCCCCC"/>
              <w:right w:val="single" w:sz="8" w:space="0" w:color="CCCCCC"/>
            </w:tcBorders>
          </w:tcPr>
          <w:p w14:paraId="39722397" w14:textId="43423CE3" w:rsidR="0033214F" w:rsidRDefault="0033214F" w:rsidP="007771F7"/>
        </w:tc>
        <w:tc>
          <w:tcPr>
            <w:tcW w:w="990" w:type="dxa"/>
            <w:tcBorders>
              <w:top w:val="single" w:sz="8" w:space="0" w:color="CCCCCC"/>
              <w:left w:val="single" w:sz="8" w:space="0" w:color="CCCCCC"/>
              <w:bottom w:val="single" w:sz="8" w:space="0" w:color="CCCCCC"/>
              <w:right w:val="single" w:sz="8" w:space="0" w:color="CCCCCC"/>
            </w:tcBorders>
          </w:tcPr>
          <w:p w14:paraId="6ACC312B" w14:textId="77777777" w:rsidR="0033214F" w:rsidRDefault="0033214F" w:rsidP="007771F7"/>
        </w:tc>
        <w:tc>
          <w:tcPr>
            <w:tcW w:w="970" w:type="dxa"/>
            <w:gridSpan w:val="3"/>
            <w:tcBorders>
              <w:top w:val="single" w:sz="8" w:space="0" w:color="CCCCCC"/>
              <w:left w:val="single" w:sz="8" w:space="0" w:color="CCCCCC"/>
              <w:bottom w:val="single" w:sz="8" w:space="0" w:color="CCCCCC"/>
              <w:right w:val="single" w:sz="8" w:space="0" w:color="CCCCCC"/>
            </w:tcBorders>
          </w:tcPr>
          <w:p w14:paraId="36872C3E" w14:textId="77777777" w:rsidR="0033214F" w:rsidRDefault="0033214F" w:rsidP="007771F7"/>
        </w:tc>
      </w:tr>
      <w:tr w:rsidR="0033214F" w14:paraId="75521501" w14:textId="77777777" w:rsidTr="0033214F">
        <w:trPr>
          <w:trHeight w:hRule="exact" w:val="490"/>
        </w:trPr>
        <w:tc>
          <w:tcPr>
            <w:tcW w:w="534" w:type="dxa"/>
            <w:vMerge/>
            <w:tcBorders>
              <w:left w:val="single" w:sz="8" w:space="0" w:color="CCCCCC"/>
              <w:right w:val="single" w:sz="8" w:space="0" w:color="CCCCCC"/>
            </w:tcBorders>
            <w:shd w:val="clear" w:color="auto" w:fill="CCCCCC"/>
            <w:textDirection w:val="btLr"/>
          </w:tcPr>
          <w:p w14:paraId="78280579" w14:textId="77777777" w:rsidR="0033214F" w:rsidRDefault="0033214F" w:rsidP="007771F7"/>
        </w:tc>
        <w:tc>
          <w:tcPr>
            <w:tcW w:w="609" w:type="dxa"/>
            <w:tcBorders>
              <w:top w:val="single" w:sz="8" w:space="0" w:color="CCCCCC"/>
              <w:left w:val="single" w:sz="8" w:space="0" w:color="CCCCCC"/>
              <w:bottom w:val="single" w:sz="8" w:space="0" w:color="CCCCCC"/>
              <w:right w:val="single" w:sz="8" w:space="0" w:color="CCCCCC"/>
            </w:tcBorders>
          </w:tcPr>
          <w:p w14:paraId="3266EA65" w14:textId="77777777" w:rsidR="0033214F" w:rsidRDefault="0033214F" w:rsidP="007771F7"/>
        </w:tc>
        <w:tc>
          <w:tcPr>
            <w:tcW w:w="2076" w:type="dxa"/>
            <w:tcBorders>
              <w:top w:val="single" w:sz="8" w:space="0" w:color="CCCCCC"/>
              <w:left w:val="single" w:sz="8" w:space="0" w:color="CCCCCC"/>
              <w:bottom w:val="single" w:sz="8" w:space="0" w:color="CCCCCC"/>
              <w:right w:val="single" w:sz="8" w:space="0" w:color="CCCCCC"/>
            </w:tcBorders>
          </w:tcPr>
          <w:p w14:paraId="313AECD9" w14:textId="77777777" w:rsidR="0033214F" w:rsidRDefault="0033214F" w:rsidP="007771F7"/>
        </w:tc>
        <w:tc>
          <w:tcPr>
            <w:tcW w:w="1343" w:type="dxa"/>
            <w:gridSpan w:val="2"/>
            <w:tcBorders>
              <w:top w:val="single" w:sz="8" w:space="0" w:color="CCCCCC"/>
              <w:left w:val="single" w:sz="8" w:space="0" w:color="CCCCCC"/>
              <w:bottom w:val="single" w:sz="8" w:space="0" w:color="CCCCCC"/>
              <w:right w:val="single" w:sz="8" w:space="0" w:color="CCCCCC"/>
            </w:tcBorders>
          </w:tcPr>
          <w:p w14:paraId="3C9D1799" w14:textId="77777777" w:rsidR="0033214F" w:rsidRDefault="0033214F" w:rsidP="007771F7"/>
        </w:tc>
        <w:tc>
          <w:tcPr>
            <w:tcW w:w="1237" w:type="dxa"/>
            <w:tcBorders>
              <w:top w:val="single" w:sz="8" w:space="0" w:color="CCCCCC"/>
              <w:left w:val="single" w:sz="8" w:space="0" w:color="CCCCCC"/>
              <w:bottom w:val="single" w:sz="8" w:space="0" w:color="CCCCCC"/>
              <w:right w:val="single" w:sz="8" w:space="0" w:color="CCCCCC"/>
            </w:tcBorders>
          </w:tcPr>
          <w:p w14:paraId="719F2F75" w14:textId="77777777" w:rsidR="0033214F" w:rsidRDefault="0033214F" w:rsidP="007771F7"/>
        </w:tc>
        <w:tc>
          <w:tcPr>
            <w:tcW w:w="1546" w:type="dxa"/>
            <w:gridSpan w:val="2"/>
            <w:tcBorders>
              <w:top w:val="single" w:sz="8" w:space="0" w:color="CCCCCC"/>
              <w:left w:val="single" w:sz="8" w:space="0" w:color="CCCCCC"/>
              <w:bottom w:val="single" w:sz="8" w:space="0" w:color="CCCCCC"/>
              <w:right w:val="single" w:sz="8" w:space="0" w:color="CCCCCC"/>
            </w:tcBorders>
          </w:tcPr>
          <w:p w14:paraId="7758AB90" w14:textId="77777777" w:rsidR="0033214F" w:rsidRDefault="0033214F" w:rsidP="007771F7"/>
        </w:tc>
        <w:tc>
          <w:tcPr>
            <w:tcW w:w="1547" w:type="dxa"/>
            <w:gridSpan w:val="2"/>
            <w:tcBorders>
              <w:top w:val="single" w:sz="8" w:space="0" w:color="CCCCCC"/>
              <w:left w:val="single" w:sz="8" w:space="0" w:color="CCCCCC"/>
              <w:bottom w:val="single" w:sz="8" w:space="0" w:color="CCCCCC"/>
              <w:right w:val="single" w:sz="8" w:space="0" w:color="CCCCCC"/>
            </w:tcBorders>
          </w:tcPr>
          <w:p w14:paraId="02EC8468" w14:textId="3E2A49A9" w:rsidR="0033214F" w:rsidRDefault="0033214F" w:rsidP="007771F7"/>
        </w:tc>
        <w:tc>
          <w:tcPr>
            <w:tcW w:w="990" w:type="dxa"/>
            <w:tcBorders>
              <w:top w:val="single" w:sz="8" w:space="0" w:color="CCCCCC"/>
              <w:left w:val="single" w:sz="8" w:space="0" w:color="CCCCCC"/>
              <w:bottom w:val="single" w:sz="8" w:space="0" w:color="CCCCCC"/>
              <w:right w:val="single" w:sz="8" w:space="0" w:color="CCCCCC"/>
            </w:tcBorders>
          </w:tcPr>
          <w:p w14:paraId="46A048A5" w14:textId="77777777" w:rsidR="0033214F" w:rsidRDefault="0033214F" w:rsidP="007771F7"/>
        </w:tc>
        <w:tc>
          <w:tcPr>
            <w:tcW w:w="970" w:type="dxa"/>
            <w:gridSpan w:val="3"/>
            <w:tcBorders>
              <w:top w:val="single" w:sz="8" w:space="0" w:color="CCCCCC"/>
              <w:left w:val="single" w:sz="8" w:space="0" w:color="CCCCCC"/>
              <w:bottom w:val="single" w:sz="8" w:space="0" w:color="CCCCCC"/>
              <w:right w:val="single" w:sz="8" w:space="0" w:color="CCCCCC"/>
            </w:tcBorders>
          </w:tcPr>
          <w:p w14:paraId="0E0FCAFF" w14:textId="77777777" w:rsidR="0033214F" w:rsidRDefault="0033214F" w:rsidP="007771F7"/>
        </w:tc>
      </w:tr>
      <w:tr w:rsidR="0033214F" w14:paraId="44F42F6E" w14:textId="77777777" w:rsidTr="0033214F">
        <w:trPr>
          <w:trHeight w:hRule="exact" w:val="490"/>
        </w:trPr>
        <w:tc>
          <w:tcPr>
            <w:tcW w:w="534" w:type="dxa"/>
            <w:vMerge/>
            <w:tcBorders>
              <w:left w:val="single" w:sz="8" w:space="0" w:color="CCCCCC"/>
              <w:right w:val="single" w:sz="8" w:space="0" w:color="CCCCCC"/>
            </w:tcBorders>
            <w:shd w:val="clear" w:color="auto" w:fill="CCCCCC"/>
            <w:textDirection w:val="btLr"/>
          </w:tcPr>
          <w:p w14:paraId="68FCBC19" w14:textId="77777777" w:rsidR="0033214F" w:rsidRDefault="0033214F" w:rsidP="007771F7"/>
        </w:tc>
        <w:tc>
          <w:tcPr>
            <w:tcW w:w="609" w:type="dxa"/>
            <w:tcBorders>
              <w:top w:val="single" w:sz="8" w:space="0" w:color="CCCCCC"/>
              <w:left w:val="single" w:sz="8" w:space="0" w:color="CCCCCC"/>
              <w:bottom w:val="single" w:sz="8" w:space="0" w:color="CCCCCC"/>
              <w:right w:val="single" w:sz="8" w:space="0" w:color="CCCCCC"/>
            </w:tcBorders>
          </w:tcPr>
          <w:p w14:paraId="42C90B49" w14:textId="77777777" w:rsidR="0033214F" w:rsidRDefault="0033214F" w:rsidP="007771F7"/>
        </w:tc>
        <w:tc>
          <w:tcPr>
            <w:tcW w:w="2076" w:type="dxa"/>
            <w:tcBorders>
              <w:top w:val="single" w:sz="8" w:space="0" w:color="CCCCCC"/>
              <w:left w:val="single" w:sz="8" w:space="0" w:color="CCCCCC"/>
              <w:bottom w:val="single" w:sz="8" w:space="0" w:color="CCCCCC"/>
              <w:right w:val="single" w:sz="8" w:space="0" w:color="CCCCCC"/>
            </w:tcBorders>
          </w:tcPr>
          <w:p w14:paraId="35C2C131" w14:textId="77777777" w:rsidR="0033214F" w:rsidRDefault="0033214F" w:rsidP="007771F7"/>
        </w:tc>
        <w:tc>
          <w:tcPr>
            <w:tcW w:w="1343" w:type="dxa"/>
            <w:gridSpan w:val="2"/>
            <w:tcBorders>
              <w:top w:val="single" w:sz="8" w:space="0" w:color="CCCCCC"/>
              <w:left w:val="single" w:sz="8" w:space="0" w:color="CCCCCC"/>
              <w:bottom w:val="single" w:sz="8" w:space="0" w:color="CCCCCC"/>
              <w:right w:val="single" w:sz="8" w:space="0" w:color="CCCCCC"/>
            </w:tcBorders>
          </w:tcPr>
          <w:p w14:paraId="0B7A4E32" w14:textId="77777777" w:rsidR="0033214F" w:rsidRDefault="0033214F" w:rsidP="007771F7"/>
        </w:tc>
        <w:tc>
          <w:tcPr>
            <w:tcW w:w="1237" w:type="dxa"/>
            <w:tcBorders>
              <w:top w:val="single" w:sz="8" w:space="0" w:color="CCCCCC"/>
              <w:left w:val="single" w:sz="8" w:space="0" w:color="CCCCCC"/>
              <w:bottom w:val="single" w:sz="8" w:space="0" w:color="CCCCCC"/>
              <w:right w:val="single" w:sz="8" w:space="0" w:color="CCCCCC"/>
            </w:tcBorders>
          </w:tcPr>
          <w:p w14:paraId="6E167C06" w14:textId="77777777" w:rsidR="0033214F" w:rsidRDefault="0033214F" w:rsidP="007771F7"/>
        </w:tc>
        <w:tc>
          <w:tcPr>
            <w:tcW w:w="1546" w:type="dxa"/>
            <w:gridSpan w:val="2"/>
            <w:tcBorders>
              <w:top w:val="single" w:sz="8" w:space="0" w:color="CCCCCC"/>
              <w:left w:val="single" w:sz="8" w:space="0" w:color="CCCCCC"/>
              <w:bottom w:val="single" w:sz="8" w:space="0" w:color="CCCCCC"/>
              <w:right w:val="single" w:sz="8" w:space="0" w:color="CCCCCC"/>
            </w:tcBorders>
          </w:tcPr>
          <w:p w14:paraId="09E339BB" w14:textId="77777777" w:rsidR="0033214F" w:rsidRDefault="0033214F" w:rsidP="007771F7"/>
        </w:tc>
        <w:tc>
          <w:tcPr>
            <w:tcW w:w="1547" w:type="dxa"/>
            <w:gridSpan w:val="2"/>
            <w:tcBorders>
              <w:top w:val="single" w:sz="8" w:space="0" w:color="CCCCCC"/>
              <w:left w:val="single" w:sz="8" w:space="0" w:color="CCCCCC"/>
              <w:bottom w:val="single" w:sz="8" w:space="0" w:color="CCCCCC"/>
              <w:right w:val="single" w:sz="8" w:space="0" w:color="CCCCCC"/>
            </w:tcBorders>
          </w:tcPr>
          <w:p w14:paraId="6FA0E44B" w14:textId="35E41415" w:rsidR="0033214F" w:rsidRDefault="0033214F" w:rsidP="007771F7"/>
        </w:tc>
        <w:tc>
          <w:tcPr>
            <w:tcW w:w="990" w:type="dxa"/>
            <w:tcBorders>
              <w:top w:val="single" w:sz="8" w:space="0" w:color="CCCCCC"/>
              <w:left w:val="single" w:sz="8" w:space="0" w:color="CCCCCC"/>
              <w:bottom w:val="single" w:sz="8" w:space="0" w:color="CCCCCC"/>
              <w:right w:val="single" w:sz="8" w:space="0" w:color="CCCCCC"/>
            </w:tcBorders>
          </w:tcPr>
          <w:p w14:paraId="0A6303AA" w14:textId="77777777" w:rsidR="0033214F" w:rsidRDefault="0033214F" w:rsidP="007771F7"/>
        </w:tc>
        <w:tc>
          <w:tcPr>
            <w:tcW w:w="970" w:type="dxa"/>
            <w:gridSpan w:val="3"/>
            <w:tcBorders>
              <w:top w:val="single" w:sz="8" w:space="0" w:color="CCCCCC"/>
              <w:left w:val="single" w:sz="8" w:space="0" w:color="CCCCCC"/>
              <w:bottom w:val="single" w:sz="8" w:space="0" w:color="CCCCCC"/>
              <w:right w:val="single" w:sz="8" w:space="0" w:color="CCCCCC"/>
            </w:tcBorders>
          </w:tcPr>
          <w:p w14:paraId="13905253" w14:textId="77777777" w:rsidR="0033214F" w:rsidRDefault="0033214F" w:rsidP="007771F7"/>
        </w:tc>
      </w:tr>
    </w:tbl>
    <w:p w14:paraId="0FD2EEC8" w14:textId="175F4569" w:rsidR="009040F3" w:rsidRPr="004A5000" w:rsidRDefault="004A5000" w:rsidP="004A5000">
      <w:pPr>
        <w:tabs>
          <w:tab w:val="left" w:pos="1171"/>
          <w:tab w:val="left" w:pos="2879"/>
        </w:tabs>
        <w:spacing w:before="73"/>
        <w:ind w:right="113"/>
        <w:jc w:val="center"/>
        <w:rPr>
          <w:rFonts w:ascii="Times New Roman" w:eastAsia="Times New Roman" w:hAnsi="Times New Roman" w:cs="Times New Roman"/>
          <w:sz w:val="18"/>
          <w:szCs w:val="18"/>
        </w:rPr>
        <w:sectPr w:rsidR="009040F3" w:rsidRPr="004A5000">
          <w:headerReference w:type="default" r:id="rId21"/>
          <w:footerReference w:type="default" r:id="rId22"/>
          <w:pgSz w:w="12240" w:h="15840"/>
          <w:pgMar w:top="1080" w:right="520" w:bottom="280" w:left="620" w:header="631" w:footer="0" w:gutter="0"/>
          <w:pgNumType w:start="2"/>
          <w:cols w:space="720"/>
        </w:sectPr>
      </w:pPr>
      <w:r>
        <w:rPr>
          <w:rFonts w:ascii="Times New Roman" w:eastAsia="Times New Roman" w:hAnsi="Times New Roman" w:cs="Times New Roman"/>
          <w:spacing w:val="1"/>
          <w:sz w:val="18"/>
          <w:szCs w:val="18"/>
        </w:rPr>
        <w:tab/>
      </w:r>
      <w:r>
        <w:rPr>
          <w:rFonts w:ascii="Times New Roman" w:eastAsia="Times New Roman" w:hAnsi="Times New Roman" w:cs="Times New Roman"/>
          <w:spacing w:val="1"/>
          <w:sz w:val="18"/>
          <w:szCs w:val="18"/>
        </w:rPr>
        <w:tab/>
      </w:r>
      <w:r>
        <w:rPr>
          <w:rFonts w:ascii="Times New Roman" w:eastAsia="Times New Roman" w:hAnsi="Times New Roman" w:cs="Times New Roman"/>
          <w:spacing w:val="1"/>
          <w:sz w:val="18"/>
          <w:szCs w:val="18"/>
        </w:rPr>
        <w:tab/>
      </w:r>
      <w:r>
        <w:rPr>
          <w:rFonts w:ascii="Times New Roman" w:eastAsia="Times New Roman" w:hAnsi="Times New Roman" w:cs="Times New Roman"/>
          <w:spacing w:val="1"/>
          <w:sz w:val="18"/>
          <w:szCs w:val="18"/>
        </w:rPr>
        <w:tab/>
      </w:r>
      <w:r>
        <w:rPr>
          <w:rFonts w:ascii="Times New Roman" w:eastAsia="Times New Roman" w:hAnsi="Times New Roman" w:cs="Times New Roman"/>
          <w:spacing w:val="1"/>
          <w:sz w:val="18"/>
          <w:szCs w:val="18"/>
        </w:rPr>
        <w:tab/>
      </w:r>
      <w:r>
        <w:rPr>
          <w:rFonts w:ascii="Times New Roman" w:eastAsia="Times New Roman" w:hAnsi="Times New Roman" w:cs="Times New Roman"/>
          <w:spacing w:val="1"/>
          <w:sz w:val="18"/>
          <w:szCs w:val="18"/>
        </w:rPr>
        <w:tab/>
      </w:r>
      <w:r>
        <w:rPr>
          <w:rFonts w:ascii="Times New Roman" w:eastAsia="Times New Roman" w:hAnsi="Times New Roman" w:cs="Times New Roman"/>
          <w:spacing w:val="1"/>
          <w:sz w:val="18"/>
          <w:szCs w:val="18"/>
        </w:rPr>
        <w:tab/>
      </w:r>
      <w:proofErr w:type="spellStart"/>
      <w:r w:rsidRPr="004A5000">
        <w:rPr>
          <w:rFonts w:ascii="Times New Roman" w:eastAsia="Times New Roman" w:hAnsi="Times New Roman" w:cs="Times New Roman"/>
          <w:spacing w:val="1"/>
          <w:sz w:val="18"/>
          <w:szCs w:val="18"/>
        </w:rPr>
        <w:t>Iniciales</w:t>
      </w:r>
      <w:proofErr w:type="spellEnd"/>
      <w:r>
        <w:rPr>
          <w:rFonts w:ascii="Times New Roman" w:eastAsia="Times New Roman" w:hAnsi="Times New Roman" w:cs="Times New Roman"/>
          <w:spacing w:val="1"/>
          <w:sz w:val="18"/>
          <w:szCs w:val="18"/>
        </w:rPr>
        <w:t>___</w:t>
      </w:r>
      <w:r w:rsidRPr="004A5000">
        <w:rPr>
          <w:rFonts w:ascii="Times New Roman" w:eastAsia="Times New Roman" w:hAnsi="Times New Roman" w:cs="Times New Roman"/>
          <w:sz w:val="18"/>
          <w:szCs w:val="18"/>
          <w:u w:val="single" w:color="000000"/>
        </w:rPr>
        <w:t xml:space="preserve">            </w:t>
      </w:r>
      <w:proofErr w:type="spellStart"/>
      <w:r w:rsidRPr="004A5000">
        <w:rPr>
          <w:rFonts w:ascii="Times New Roman" w:eastAsia="Times New Roman" w:hAnsi="Times New Roman" w:cs="Times New Roman"/>
          <w:sz w:val="18"/>
          <w:szCs w:val="18"/>
          <w:u w:val="single" w:color="000000"/>
        </w:rPr>
        <w:t>Fecha</w:t>
      </w:r>
      <w:proofErr w:type="spellEnd"/>
      <w:r w:rsidRPr="004A5000">
        <w:rPr>
          <w:rFonts w:ascii="Times New Roman" w:eastAsia="Times New Roman" w:hAnsi="Times New Roman" w:cs="Times New Roman"/>
          <w:sz w:val="18"/>
          <w:szCs w:val="18"/>
          <w:u w:color="000000"/>
        </w:rPr>
        <w:t xml:space="preserve">_______________ </w:t>
      </w:r>
    </w:p>
    <w:p w14:paraId="2A1F2B80" w14:textId="77777777" w:rsidR="009040F3" w:rsidRDefault="009040F3">
      <w:pPr>
        <w:spacing w:before="10" w:line="160" w:lineRule="exact"/>
        <w:rPr>
          <w:sz w:val="16"/>
          <w:szCs w:val="16"/>
        </w:rPr>
      </w:pPr>
    </w:p>
    <w:tbl>
      <w:tblPr>
        <w:tblW w:w="10585" w:type="dxa"/>
        <w:tblInd w:w="98" w:type="dxa"/>
        <w:tblLayout w:type="fixed"/>
        <w:tblCellMar>
          <w:left w:w="0" w:type="dxa"/>
          <w:right w:w="0" w:type="dxa"/>
        </w:tblCellMar>
        <w:tblLook w:val="01E0" w:firstRow="1" w:lastRow="1" w:firstColumn="1" w:lastColumn="1" w:noHBand="0" w:noVBand="0"/>
      </w:tblPr>
      <w:tblGrid>
        <w:gridCol w:w="533"/>
        <w:gridCol w:w="536"/>
        <w:gridCol w:w="2149"/>
        <w:gridCol w:w="359"/>
        <w:gridCol w:w="905"/>
        <w:gridCol w:w="712"/>
        <w:gridCol w:w="539"/>
        <w:gridCol w:w="729"/>
        <w:gridCol w:w="529"/>
        <w:gridCol w:w="270"/>
        <w:gridCol w:w="465"/>
        <w:gridCol w:w="613"/>
        <w:gridCol w:w="1078"/>
        <w:gridCol w:w="45"/>
        <w:gridCol w:w="1123"/>
      </w:tblGrid>
      <w:tr w:rsidR="009040F3" w14:paraId="5E3927E7" w14:textId="77777777" w:rsidTr="00104DE5">
        <w:trPr>
          <w:trHeight w:hRule="exact" w:val="314"/>
        </w:trPr>
        <w:tc>
          <w:tcPr>
            <w:tcW w:w="10585" w:type="dxa"/>
            <w:gridSpan w:val="15"/>
            <w:tcBorders>
              <w:top w:val="single" w:sz="8" w:space="0" w:color="000000"/>
              <w:left w:val="single" w:sz="8" w:space="0" w:color="000000"/>
              <w:bottom w:val="single" w:sz="15" w:space="0" w:color="000000"/>
              <w:right w:val="single" w:sz="8" w:space="0" w:color="000000"/>
            </w:tcBorders>
          </w:tcPr>
          <w:p w14:paraId="08D493DD" w14:textId="0B222CF7" w:rsidR="009040F3" w:rsidRDefault="00F96E8C" w:rsidP="00F96E8C">
            <w:pPr>
              <w:pStyle w:val="TableParagraph"/>
              <w:spacing w:before="38" w:line="248" w:lineRule="exact"/>
              <w:ind w:left="81"/>
              <w:rPr>
                <w:rFonts w:ascii="Times New Roman" w:eastAsia="Times New Roman" w:hAnsi="Times New Roman" w:cs="Times New Roman"/>
              </w:rPr>
            </w:pPr>
            <w:proofErr w:type="spellStart"/>
            <w:r>
              <w:rPr>
                <w:rFonts w:ascii="Times New Roman" w:eastAsia="Times New Roman" w:hAnsi="Times New Roman" w:cs="Times New Roman"/>
                <w:b/>
                <w:bCs/>
                <w:spacing w:val="1"/>
              </w:rPr>
              <w:t>Apellido</w:t>
            </w:r>
            <w:proofErr w:type="spellEnd"/>
            <w:r w:rsidR="00340FB3">
              <w:rPr>
                <w:rFonts w:ascii="Times New Roman" w:eastAsia="Times New Roman" w:hAnsi="Times New Roman" w:cs="Times New Roman"/>
                <w:b/>
                <w:bCs/>
                <w:spacing w:val="-3"/>
              </w:rPr>
              <w:t xml:space="preserve"> </w:t>
            </w:r>
            <w:r w:rsidR="00340FB3">
              <w:rPr>
                <w:rFonts w:ascii="Times New Roman" w:eastAsia="Times New Roman" w:hAnsi="Times New Roman" w:cs="Times New Roman"/>
                <w:b/>
                <w:bCs/>
              </w:rPr>
              <w:t>-</w:t>
            </w:r>
          </w:p>
        </w:tc>
      </w:tr>
      <w:tr w:rsidR="009040F3" w:rsidRPr="00483904" w14:paraId="0164D0E1" w14:textId="77777777" w:rsidTr="00104DE5">
        <w:trPr>
          <w:trHeight w:hRule="exact" w:val="499"/>
        </w:trPr>
        <w:tc>
          <w:tcPr>
            <w:tcW w:w="533" w:type="dxa"/>
            <w:vMerge w:val="restart"/>
            <w:tcBorders>
              <w:top w:val="single" w:sz="15" w:space="0" w:color="000000"/>
              <w:left w:val="single" w:sz="8" w:space="0" w:color="CCCCCC"/>
              <w:right w:val="single" w:sz="8" w:space="0" w:color="CCCCCC"/>
            </w:tcBorders>
            <w:shd w:val="clear" w:color="auto" w:fill="CCCCCC"/>
            <w:textDirection w:val="btLr"/>
          </w:tcPr>
          <w:p w14:paraId="01E4A1BD" w14:textId="7472E3FB" w:rsidR="009040F3" w:rsidRDefault="00C945A5" w:rsidP="00C945A5">
            <w:pPr>
              <w:pStyle w:val="TableParagraph"/>
              <w:spacing w:before="5" w:line="150" w:lineRule="exact"/>
              <w:rPr>
                <w:rFonts w:ascii="Times New Roman" w:eastAsia="Times New Roman" w:hAnsi="Times New Roman" w:cs="Times New Roman"/>
                <w:sz w:val="18"/>
                <w:szCs w:val="18"/>
                <w:lang w:val="es-MX"/>
              </w:rPr>
            </w:pPr>
            <w:r w:rsidRPr="00C945A5">
              <w:rPr>
                <w:lang w:val="es-MX"/>
              </w:rPr>
              <w:br w:type="page"/>
            </w:r>
          </w:p>
          <w:p w14:paraId="4C440394" w14:textId="3B1D7734" w:rsidR="00C945A5" w:rsidRPr="00C945A5" w:rsidRDefault="00C945A5" w:rsidP="00C945A5">
            <w:pPr>
              <w:pStyle w:val="TableParagraph"/>
              <w:spacing w:before="5" w:line="150" w:lineRule="exact"/>
              <w:rPr>
                <w:rFonts w:ascii="Times New Roman" w:eastAsia="Times New Roman" w:hAnsi="Times New Roman" w:cs="Times New Roman"/>
                <w:sz w:val="18"/>
                <w:szCs w:val="18"/>
                <w:lang w:val="es-MX"/>
              </w:rPr>
            </w:pPr>
            <w:r>
              <w:rPr>
                <w:rFonts w:ascii="Times New Roman" w:eastAsia="Times New Roman" w:hAnsi="Times New Roman" w:cs="Times New Roman"/>
                <w:sz w:val="18"/>
                <w:szCs w:val="18"/>
                <w:lang w:val="es-MX"/>
              </w:rPr>
              <w:t>Sección D</w:t>
            </w:r>
          </w:p>
        </w:tc>
        <w:tc>
          <w:tcPr>
            <w:tcW w:w="10052" w:type="dxa"/>
            <w:gridSpan w:val="14"/>
            <w:tcBorders>
              <w:top w:val="single" w:sz="15" w:space="0" w:color="000000"/>
              <w:left w:val="single" w:sz="8" w:space="0" w:color="CCCCCC"/>
              <w:bottom w:val="single" w:sz="8" w:space="0" w:color="CCCCCC"/>
              <w:right w:val="single" w:sz="8" w:space="0" w:color="CCCCCC"/>
            </w:tcBorders>
          </w:tcPr>
          <w:p w14:paraId="684A31C9" w14:textId="46114C8F" w:rsidR="009040F3" w:rsidRPr="00F96E8C" w:rsidRDefault="00F96E8C" w:rsidP="00F96E8C">
            <w:pPr>
              <w:pStyle w:val="TableParagraph"/>
              <w:spacing w:before="44" w:line="243" w:lineRule="auto"/>
              <w:ind w:left="72" w:right="755" w:firstLine="4"/>
              <w:rPr>
                <w:rFonts w:ascii="Times New Roman" w:eastAsia="Times New Roman" w:hAnsi="Times New Roman" w:cs="Times New Roman"/>
                <w:sz w:val="18"/>
                <w:szCs w:val="18"/>
                <w:lang w:val="es-MX"/>
              </w:rPr>
            </w:pPr>
            <w:r w:rsidRPr="00F96E8C">
              <w:rPr>
                <w:rFonts w:ascii="Times New Roman" w:eastAsia="Times New Roman" w:hAnsi="Times New Roman" w:cs="Times New Roman"/>
                <w:b/>
                <w:bCs/>
                <w:spacing w:val="-2"/>
                <w:sz w:val="18"/>
                <w:szCs w:val="18"/>
                <w:lang w:val="es-MX"/>
              </w:rPr>
              <w:t>SEGURO DE VIDA</w:t>
            </w:r>
            <w:r w:rsidR="00340FB3" w:rsidRPr="00F96E8C">
              <w:rPr>
                <w:rFonts w:ascii="Times New Roman" w:eastAsia="Times New Roman" w:hAnsi="Times New Roman" w:cs="Times New Roman"/>
                <w:b/>
                <w:bCs/>
                <w:spacing w:val="-2"/>
                <w:sz w:val="18"/>
                <w:szCs w:val="18"/>
                <w:lang w:val="es-MX"/>
              </w:rPr>
              <w:t xml:space="preserve"> </w:t>
            </w:r>
            <w:r w:rsidR="00340FB3" w:rsidRPr="00F96E8C">
              <w:rPr>
                <w:rFonts w:ascii="Times New Roman" w:eastAsia="Times New Roman" w:hAnsi="Times New Roman" w:cs="Times New Roman"/>
                <w:sz w:val="18"/>
                <w:szCs w:val="18"/>
                <w:lang w:val="es-MX"/>
              </w:rPr>
              <w:t>(Inclu</w:t>
            </w:r>
            <w:r w:rsidRPr="00F96E8C">
              <w:rPr>
                <w:rFonts w:ascii="Times New Roman" w:eastAsia="Times New Roman" w:hAnsi="Times New Roman" w:cs="Times New Roman"/>
                <w:sz w:val="18"/>
                <w:szCs w:val="18"/>
                <w:lang w:val="es-MX"/>
              </w:rPr>
              <w:t xml:space="preserve">ya el tipo de póliza </w:t>
            </w:r>
            <w:r w:rsidR="00340FB3" w:rsidRPr="00F96E8C">
              <w:rPr>
                <w:rFonts w:ascii="Times New Roman" w:eastAsia="Times New Roman" w:hAnsi="Times New Roman" w:cs="Times New Roman"/>
                <w:sz w:val="18"/>
                <w:szCs w:val="18"/>
                <w:lang w:val="es-MX"/>
              </w:rPr>
              <w:t>[</w:t>
            </w:r>
            <w:r w:rsidRPr="00F96E8C">
              <w:rPr>
                <w:rFonts w:ascii="Times New Roman" w:eastAsia="Times New Roman" w:hAnsi="Times New Roman" w:cs="Times New Roman"/>
                <w:sz w:val="18"/>
                <w:szCs w:val="18"/>
                <w:lang w:val="es-MX"/>
              </w:rPr>
              <w:t xml:space="preserve">de vida entera, </w:t>
            </w:r>
            <w:r w:rsidR="00340FB3" w:rsidRPr="00F96E8C">
              <w:rPr>
                <w:rFonts w:ascii="Times New Roman" w:eastAsia="Times New Roman" w:hAnsi="Times New Roman" w:cs="Times New Roman"/>
                <w:sz w:val="18"/>
                <w:szCs w:val="18"/>
                <w:lang w:val="es-MX"/>
              </w:rPr>
              <w:t>variable,</w:t>
            </w:r>
            <w:r w:rsidR="00340FB3" w:rsidRPr="00F96E8C">
              <w:rPr>
                <w:rFonts w:ascii="Times New Roman" w:eastAsia="Times New Roman" w:hAnsi="Times New Roman" w:cs="Times New Roman"/>
                <w:spacing w:val="1"/>
                <w:sz w:val="18"/>
                <w:szCs w:val="18"/>
                <w:lang w:val="es-MX"/>
              </w:rPr>
              <w:t xml:space="preserve"> </w:t>
            </w:r>
            <w:r w:rsidR="00340FB3" w:rsidRPr="00F96E8C">
              <w:rPr>
                <w:rFonts w:ascii="Times New Roman" w:eastAsia="Times New Roman" w:hAnsi="Times New Roman" w:cs="Times New Roman"/>
                <w:sz w:val="18"/>
                <w:szCs w:val="18"/>
                <w:lang w:val="es-MX"/>
              </w:rPr>
              <w:t>o</w:t>
            </w:r>
            <w:r w:rsidRPr="00F96E8C">
              <w:rPr>
                <w:rFonts w:ascii="Times New Roman" w:eastAsia="Times New Roman" w:hAnsi="Times New Roman" w:cs="Times New Roman"/>
                <w:sz w:val="18"/>
                <w:szCs w:val="18"/>
                <w:lang w:val="es-MX"/>
              </w:rPr>
              <w:t xml:space="preserve"> a</w:t>
            </w:r>
            <w:r w:rsidR="00340FB3" w:rsidRPr="00F96E8C">
              <w:rPr>
                <w:rFonts w:ascii="Times New Roman" w:eastAsia="Times New Roman" w:hAnsi="Times New Roman" w:cs="Times New Roman"/>
                <w:spacing w:val="1"/>
                <w:sz w:val="18"/>
                <w:szCs w:val="18"/>
                <w:lang w:val="es-MX"/>
              </w:rPr>
              <w:t xml:space="preserve"> </w:t>
            </w:r>
            <w:r w:rsidRPr="00F96E8C">
              <w:rPr>
                <w:rFonts w:ascii="Times New Roman" w:eastAsia="Times New Roman" w:hAnsi="Times New Roman" w:cs="Times New Roman"/>
                <w:spacing w:val="1"/>
                <w:sz w:val="18"/>
                <w:szCs w:val="18"/>
                <w:lang w:val="es-MX"/>
              </w:rPr>
              <w:t>plazo</w:t>
            </w:r>
            <w:r w:rsidR="00340FB3" w:rsidRPr="00F96E8C">
              <w:rPr>
                <w:rFonts w:ascii="Times New Roman" w:eastAsia="Times New Roman" w:hAnsi="Times New Roman" w:cs="Times New Roman"/>
                <w:sz w:val="18"/>
                <w:szCs w:val="18"/>
                <w:lang w:val="es-MX"/>
              </w:rPr>
              <w:t>]</w:t>
            </w:r>
            <w:r w:rsidR="004452AC">
              <w:rPr>
                <w:rFonts w:ascii="Times New Roman" w:eastAsia="Times New Roman" w:hAnsi="Times New Roman" w:cs="Times New Roman"/>
                <w:sz w:val="18"/>
                <w:szCs w:val="18"/>
                <w:lang w:val="es-MX"/>
              </w:rPr>
              <w:t>,</w:t>
            </w:r>
            <w:r w:rsidR="00340FB3" w:rsidRPr="00F96E8C">
              <w:rPr>
                <w:rFonts w:ascii="Times New Roman" w:eastAsia="Times New Roman" w:hAnsi="Times New Roman" w:cs="Times New Roman"/>
                <w:spacing w:val="1"/>
                <w:sz w:val="18"/>
                <w:szCs w:val="18"/>
                <w:lang w:val="es-MX"/>
              </w:rPr>
              <w:t xml:space="preserve"> </w:t>
            </w:r>
            <w:r w:rsidRPr="00F96E8C">
              <w:rPr>
                <w:rFonts w:ascii="Times New Roman" w:eastAsia="Times New Roman" w:hAnsi="Times New Roman" w:cs="Times New Roman"/>
                <w:spacing w:val="1"/>
                <w:sz w:val="18"/>
                <w:szCs w:val="18"/>
                <w:lang w:val="es-MX"/>
              </w:rPr>
              <w:t>valor nominal</w:t>
            </w:r>
            <w:r w:rsidR="00340FB3" w:rsidRPr="00F96E8C">
              <w:rPr>
                <w:rFonts w:ascii="Times New Roman" w:eastAsia="Times New Roman" w:hAnsi="Times New Roman" w:cs="Times New Roman"/>
                <w:spacing w:val="1"/>
                <w:sz w:val="18"/>
                <w:szCs w:val="18"/>
                <w:lang w:val="es-MX"/>
              </w:rPr>
              <w:t xml:space="preserve"> </w:t>
            </w:r>
            <w:r w:rsidR="00340FB3" w:rsidRPr="00F96E8C">
              <w:rPr>
                <w:rFonts w:ascii="Times New Roman" w:eastAsia="Times New Roman" w:hAnsi="Times New Roman" w:cs="Times New Roman"/>
                <w:sz w:val="18"/>
                <w:szCs w:val="18"/>
                <w:lang w:val="es-MX"/>
              </w:rPr>
              <w:t>[</w:t>
            </w:r>
            <w:r w:rsidRPr="00F96E8C">
              <w:rPr>
                <w:rFonts w:ascii="Times New Roman" w:eastAsia="Times New Roman" w:hAnsi="Times New Roman" w:cs="Times New Roman"/>
                <w:sz w:val="18"/>
                <w:szCs w:val="18"/>
                <w:lang w:val="es-MX"/>
              </w:rPr>
              <w:t>la cantidad de cobertura indicada] y el valor de rescate en efectivo</w:t>
            </w:r>
            <w:r w:rsidR="00340FB3" w:rsidRPr="00F96E8C">
              <w:rPr>
                <w:rFonts w:ascii="Times New Roman" w:eastAsia="Times New Roman" w:hAnsi="Times New Roman" w:cs="Times New Roman"/>
                <w:spacing w:val="4"/>
                <w:sz w:val="18"/>
                <w:szCs w:val="18"/>
                <w:lang w:val="es-MX"/>
              </w:rPr>
              <w:t xml:space="preserve"> </w:t>
            </w:r>
            <w:r w:rsidR="00340FB3" w:rsidRPr="00F96E8C">
              <w:rPr>
                <w:rFonts w:ascii="Times New Roman" w:eastAsia="Times New Roman" w:hAnsi="Times New Roman" w:cs="Times New Roman"/>
                <w:spacing w:val="3"/>
                <w:sz w:val="18"/>
                <w:szCs w:val="18"/>
                <w:lang w:val="es-MX"/>
              </w:rPr>
              <w:t>[</w:t>
            </w:r>
            <w:r w:rsidRPr="00F96E8C">
              <w:rPr>
                <w:rFonts w:ascii="Times New Roman" w:eastAsia="Times New Roman" w:hAnsi="Times New Roman" w:cs="Times New Roman"/>
                <w:spacing w:val="3"/>
                <w:sz w:val="18"/>
                <w:szCs w:val="18"/>
                <w:lang w:val="es-MX"/>
              </w:rPr>
              <w:t>el valor de la parte de inversi</w:t>
            </w:r>
            <w:r>
              <w:rPr>
                <w:rFonts w:ascii="Times New Roman" w:eastAsia="Times New Roman" w:hAnsi="Times New Roman" w:cs="Times New Roman"/>
                <w:spacing w:val="3"/>
                <w:sz w:val="18"/>
                <w:szCs w:val="18"/>
                <w:lang w:val="es-MX"/>
              </w:rPr>
              <w:t>ó</w:t>
            </w:r>
            <w:r w:rsidRPr="00F96E8C">
              <w:rPr>
                <w:rFonts w:ascii="Times New Roman" w:eastAsia="Times New Roman" w:hAnsi="Times New Roman" w:cs="Times New Roman"/>
                <w:spacing w:val="3"/>
                <w:sz w:val="18"/>
                <w:szCs w:val="18"/>
                <w:lang w:val="es-MX"/>
              </w:rPr>
              <w:t xml:space="preserve">n de </w:t>
            </w:r>
            <w:r>
              <w:rPr>
                <w:rFonts w:ascii="Times New Roman" w:eastAsia="Times New Roman" w:hAnsi="Times New Roman" w:cs="Times New Roman"/>
                <w:spacing w:val="3"/>
                <w:sz w:val="18"/>
                <w:szCs w:val="18"/>
                <w:lang w:val="es-MX"/>
              </w:rPr>
              <w:t>la póliza de vida entera o variable</w:t>
            </w:r>
            <w:r w:rsidR="004452AC">
              <w:rPr>
                <w:rFonts w:ascii="Times New Roman" w:eastAsia="Times New Roman" w:hAnsi="Times New Roman" w:cs="Times New Roman"/>
                <w:spacing w:val="3"/>
                <w:sz w:val="18"/>
                <w:szCs w:val="18"/>
                <w:lang w:val="es-MX"/>
              </w:rPr>
              <w:t>]</w:t>
            </w:r>
            <w:r>
              <w:rPr>
                <w:rFonts w:ascii="Times New Roman" w:eastAsia="Times New Roman" w:hAnsi="Times New Roman" w:cs="Times New Roman"/>
                <w:spacing w:val="3"/>
                <w:sz w:val="18"/>
                <w:szCs w:val="18"/>
                <w:lang w:val="es-MX"/>
              </w:rPr>
              <w:t>.</w:t>
            </w:r>
          </w:p>
        </w:tc>
      </w:tr>
      <w:tr w:rsidR="00904761" w:rsidRPr="00EE666A" w14:paraId="75977037" w14:textId="77777777" w:rsidTr="00104DE5">
        <w:trPr>
          <w:trHeight w:hRule="exact" w:val="734"/>
        </w:trPr>
        <w:tc>
          <w:tcPr>
            <w:tcW w:w="533" w:type="dxa"/>
            <w:vMerge/>
            <w:tcBorders>
              <w:left w:val="single" w:sz="8" w:space="0" w:color="CCCCCC"/>
              <w:right w:val="single" w:sz="8" w:space="0" w:color="CCCCCC"/>
            </w:tcBorders>
            <w:shd w:val="clear" w:color="auto" w:fill="CCCCCC"/>
            <w:textDirection w:val="btLr"/>
          </w:tcPr>
          <w:p w14:paraId="13ADE796" w14:textId="77777777" w:rsidR="00904761" w:rsidRPr="00F96E8C" w:rsidRDefault="00904761">
            <w:pPr>
              <w:rPr>
                <w:lang w:val="es-MX"/>
              </w:rPr>
            </w:pPr>
          </w:p>
        </w:tc>
        <w:tc>
          <w:tcPr>
            <w:tcW w:w="536" w:type="dxa"/>
            <w:tcBorders>
              <w:top w:val="single" w:sz="8" w:space="0" w:color="CCCCCC"/>
              <w:left w:val="single" w:sz="8" w:space="0" w:color="CCCCCC"/>
              <w:bottom w:val="single" w:sz="8" w:space="0" w:color="CCCCCC"/>
              <w:right w:val="single" w:sz="8" w:space="0" w:color="CCCCCC"/>
            </w:tcBorders>
          </w:tcPr>
          <w:p w14:paraId="119A208A" w14:textId="042350E1" w:rsidR="00904761" w:rsidRPr="00EE666A" w:rsidRDefault="00904761">
            <w:pPr>
              <w:pStyle w:val="TableParagraph"/>
              <w:spacing w:before="21" w:line="283" w:lineRule="auto"/>
              <w:ind w:left="113" w:firstLine="33"/>
              <w:rPr>
                <w:rFonts w:ascii="Times New Roman" w:eastAsia="Times New Roman" w:hAnsi="Times New Roman" w:cs="Times New Roman"/>
                <w:sz w:val="18"/>
                <w:szCs w:val="18"/>
              </w:rPr>
            </w:pPr>
            <w:r w:rsidRPr="00EE666A">
              <w:rPr>
                <w:rFonts w:ascii="Times New Roman" w:eastAsia="Times New Roman" w:hAnsi="Times New Roman" w:cs="Times New Roman"/>
                <w:b/>
                <w:bCs/>
                <w:spacing w:val="1"/>
                <w:sz w:val="18"/>
                <w:szCs w:val="18"/>
              </w:rPr>
              <w:t>I/C E/D</w:t>
            </w:r>
          </w:p>
        </w:tc>
        <w:tc>
          <w:tcPr>
            <w:tcW w:w="2508" w:type="dxa"/>
            <w:gridSpan w:val="2"/>
            <w:tcBorders>
              <w:top w:val="single" w:sz="8" w:space="0" w:color="CCCCCC"/>
              <w:left w:val="single" w:sz="8" w:space="0" w:color="CCCCCC"/>
              <w:bottom w:val="single" w:sz="8" w:space="0" w:color="CCCCCC"/>
              <w:right w:val="single" w:sz="8" w:space="0" w:color="CCCCCC"/>
            </w:tcBorders>
          </w:tcPr>
          <w:p w14:paraId="60DF1234" w14:textId="20B2D8B3" w:rsidR="00904761" w:rsidRPr="00EE666A" w:rsidRDefault="00904761" w:rsidP="00C945A5">
            <w:pPr>
              <w:pStyle w:val="TableParagraph"/>
              <w:spacing w:before="21" w:line="254" w:lineRule="auto"/>
              <w:ind w:left="425" w:right="436"/>
              <w:rPr>
                <w:rFonts w:ascii="Times New Roman" w:eastAsia="Times New Roman" w:hAnsi="Times New Roman" w:cs="Times New Roman"/>
                <w:sz w:val="18"/>
                <w:szCs w:val="18"/>
                <w:lang w:val="es-MX"/>
              </w:rPr>
            </w:pPr>
            <w:r w:rsidRPr="00EE666A">
              <w:rPr>
                <w:rFonts w:ascii="Times New Roman" w:eastAsia="Times New Roman" w:hAnsi="Times New Roman" w:cs="Times New Roman"/>
                <w:b/>
                <w:bCs/>
                <w:spacing w:val="-2"/>
                <w:sz w:val="16"/>
                <w:szCs w:val="16"/>
                <w:lang w:val="es-MX"/>
              </w:rPr>
              <w:t>Nombre y dirección de la compañía y nombre     del</w:t>
            </w:r>
            <w:r w:rsidRPr="00EE666A">
              <w:rPr>
                <w:rFonts w:ascii="Times New Roman" w:eastAsia="Times New Roman" w:hAnsi="Times New Roman" w:cs="Times New Roman"/>
                <w:b/>
                <w:bCs/>
                <w:spacing w:val="-2"/>
                <w:sz w:val="18"/>
                <w:szCs w:val="18"/>
                <w:lang w:val="es-MX"/>
              </w:rPr>
              <w:t xml:space="preserve"> </w:t>
            </w:r>
            <w:r w:rsidRPr="00EE666A">
              <w:rPr>
                <w:rFonts w:ascii="Times New Roman" w:eastAsia="Times New Roman" w:hAnsi="Times New Roman" w:cs="Times New Roman"/>
                <w:b/>
                <w:bCs/>
                <w:spacing w:val="-2"/>
                <w:sz w:val="16"/>
                <w:szCs w:val="16"/>
                <w:lang w:val="es-MX"/>
              </w:rPr>
              <w:t>beneficiario</w:t>
            </w:r>
            <w:r w:rsidRPr="00EE666A">
              <w:rPr>
                <w:rFonts w:ascii="Times New Roman" w:eastAsia="Times New Roman" w:hAnsi="Times New Roman" w:cs="Times New Roman"/>
                <w:b/>
                <w:bCs/>
                <w:spacing w:val="-4"/>
                <w:sz w:val="16"/>
                <w:szCs w:val="16"/>
                <w:lang w:val="es-MX"/>
              </w:rPr>
              <w:t xml:space="preserve"> </w:t>
            </w:r>
          </w:p>
        </w:tc>
        <w:tc>
          <w:tcPr>
            <w:tcW w:w="905" w:type="dxa"/>
            <w:tcBorders>
              <w:top w:val="single" w:sz="8" w:space="0" w:color="CCCCCC"/>
              <w:left w:val="single" w:sz="8" w:space="0" w:color="CCCCCC"/>
              <w:bottom w:val="single" w:sz="8" w:space="0" w:color="CCCCCC"/>
              <w:right w:val="single" w:sz="8" w:space="0" w:color="CCCCCC"/>
            </w:tcBorders>
          </w:tcPr>
          <w:p w14:paraId="37065CCA" w14:textId="77777777" w:rsidR="00904761" w:rsidRPr="00EE666A" w:rsidRDefault="00904761" w:rsidP="00C945A5">
            <w:pPr>
              <w:pStyle w:val="TableParagraph"/>
              <w:spacing w:before="21" w:line="264" w:lineRule="auto"/>
              <w:jc w:val="center"/>
              <w:rPr>
                <w:rFonts w:ascii="Times New Roman" w:eastAsia="Times New Roman" w:hAnsi="Times New Roman" w:cs="Times New Roman"/>
                <w:b/>
                <w:bCs/>
                <w:sz w:val="16"/>
                <w:szCs w:val="16"/>
              </w:rPr>
            </w:pPr>
            <w:r w:rsidRPr="00EE666A">
              <w:rPr>
                <w:rFonts w:ascii="Times New Roman" w:eastAsia="Times New Roman" w:hAnsi="Times New Roman" w:cs="Times New Roman"/>
                <w:b/>
                <w:bCs/>
                <w:sz w:val="16"/>
                <w:szCs w:val="16"/>
              </w:rPr>
              <w:t>Número de</w:t>
            </w:r>
          </w:p>
          <w:p w14:paraId="68CA42B2" w14:textId="70590BE5" w:rsidR="00904761" w:rsidRPr="00EE666A" w:rsidRDefault="00904761" w:rsidP="00C945A5">
            <w:pPr>
              <w:pStyle w:val="TableParagraph"/>
              <w:spacing w:before="21" w:line="264" w:lineRule="auto"/>
              <w:jc w:val="center"/>
              <w:rPr>
                <w:rFonts w:ascii="Times New Roman" w:eastAsia="Times New Roman" w:hAnsi="Times New Roman" w:cs="Times New Roman"/>
                <w:sz w:val="16"/>
                <w:szCs w:val="16"/>
              </w:rPr>
            </w:pPr>
            <w:proofErr w:type="spellStart"/>
            <w:r w:rsidRPr="00EE666A">
              <w:rPr>
                <w:rFonts w:ascii="Times New Roman" w:eastAsia="Times New Roman" w:hAnsi="Times New Roman" w:cs="Times New Roman"/>
                <w:b/>
                <w:bCs/>
                <w:sz w:val="16"/>
                <w:szCs w:val="16"/>
              </w:rPr>
              <w:t>póliza</w:t>
            </w:r>
            <w:proofErr w:type="spellEnd"/>
          </w:p>
        </w:tc>
        <w:tc>
          <w:tcPr>
            <w:tcW w:w="1251" w:type="dxa"/>
            <w:gridSpan w:val="2"/>
            <w:tcBorders>
              <w:top w:val="single" w:sz="8" w:space="0" w:color="CCCCCC"/>
              <w:left w:val="single" w:sz="8" w:space="0" w:color="CCCCCC"/>
              <w:bottom w:val="single" w:sz="8" w:space="0" w:color="CCCCCC"/>
              <w:right w:val="single" w:sz="8" w:space="0" w:color="CCCCCC"/>
            </w:tcBorders>
          </w:tcPr>
          <w:p w14:paraId="51FEB2DF" w14:textId="77777777" w:rsidR="00904761" w:rsidRPr="00EE666A" w:rsidRDefault="00904761" w:rsidP="00C945A5">
            <w:pPr>
              <w:pStyle w:val="TableParagraph"/>
              <w:spacing w:before="21" w:line="264" w:lineRule="auto"/>
              <w:ind w:right="340"/>
              <w:jc w:val="center"/>
              <w:rPr>
                <w:rFonts w:ascii="Times New Roman" w:eastAsia="Times New Roman" w:hAnsi="Times New Roman" w:cs="Times New Roman"/>
                <w:b/>
                <w:bCs/>
                <w:spacing w:val="-2"/>
                <w:sz w:val="16"/>
                <w:szCs w:val="16"/>
              </w:rPr>
            </w:pPr>
            <w:r w:rsidRPr="00EE666A">
              <w:rPr>
                <w:rFonts w:ascii="Times New Roman" w:eastAsia="Times New Roman" w:hAnsi="Times New Roman" w:cs="Times New Roman"/>
                <w:b/>
                <w:bCs/>
                <w:spacing w:val="-2"/>
                <w:sz w:val="16"/>
                <w:szCs w:val="16"/>
              </w:rPr>
              <w:t>Tipo de</w:t>
            </w:r>
          </w:p>
          <w:p w14:paraId="326D9B1B" w14:textId="530A6CD9" w:rsidR="00904761" w:rsidRPr="00EE666A" w:rsidRDefault="00904761" w:rsidP="00C945A5">
            <w:pPr>
              <w:pStyle w:val="TableParagraph"/>
              <w:spacing w:before="21" w:line="264" w:lineRule="auto"/>
              <w:ind w:right="340"/>
              <w:jc w:val="center"/>
              <w:rPr>
                <w:rFonts w:ascii="Times New Roman" w:eastAsia="Times New Roman" w:hAnsi="Times New Roman" w:cs="Times New Roman"/>
                <w:sz w:val="16"/>
                <w:szCs w:val="16"/>
              </w:rPr>
            </w:pPr>
            <w:r w:rsidRPr="00EE666A">
              <w:rPr>
                <w:rFonts w:ascii="Times New Roman" w:eastAsia="Times New Roman" w:hAnsi="Times New Roman" w:cs="Times New Roman"/>
                <w:b/>
                <w:bCs/>
                <w:spacing w:val="-2"/>
                <w:sz w:val="16"/>
                <w:szCs w:val="16"/>
              </w:rPr>
              <w:t xml:space="preserve"> </w:t>
            </w:r>
            <w:proofErr w:type="spellStart"/>
            <w:r w:rsidRPr="00EE666A">
              <w:rPr>
                <w:rFonts w:ascii="Times New Roman" w:eastAsia="Times New Roman" w:hAnsi="Times New Roman" w:cs="Times New Roman"/>
                <w:b/>
                <w:bCs/>
                <w:spacing w:val="-2"/>
                <w:sz w:val="16"/>
                <w:szCs w:val="16"/>
              </w:rPr>
              <w:t>póliza</w:t>
            </w:r>
            <w:proofErr w:type="spellEnd"/>
          </w:p>
        </w:tc>
        <w:tc>
          <w:tcPr>
            <w:tcW w:w="1258" w:type="dxa"/>
            <w:gridSpan w:val="2"/>
            <w:tcBorders>
              <w:top w:val="single" w:sz="8" w:space="0" w:color="CCCCCC"/>
              <w:left w:val="single" w:sz="8" w:space="0" w:color="CCCCCC"/>
              <w:bottom w:val="single" w:sz="8" w:space="0" w:color="CCCCCC"/>
              <w:right w:val="single" w:sz="8" w:space="0" w:color="CCCCCC"/>
            </w:tcBorders>
          </w:tcPr>
          <w:p w14:paraId="31E418A0" w14:textId="548491AA" w:rsidR="00904761" w:rsidRPr="00EE666A" w:rsidRDefault="00904761" w:rsidP="00C945A5">
            <w:pPr>
              <w:pStyle w:val="TableParagraph"/>
              <w:spacing w:before="21" w:line="264" w:lineRule="auto"/>
              <w:ind w:left="302" w:right="315"/>
              <w:rPr>
                <w:rFonts w:ascii="Times New Roman" w:eastAsia="Times New Roman" w:hAnsi="Times New Roman" w:cs="Times New Roman"/>
                <w:sz w:val="16"/>
                <w:szCs w:val="16"/>
              </w:rPr>
            </w:pPr>
            <w:r w:rsidRPr="00EE666A">
              <w:rPr>
                <w:rFonts w:ascii="Times New Roman" w:eastAsia="Times New Roman" w:hAnsi="Times New Roman" w:cs="Times New Roman"/>
                <w:b/>
                <w:bCs/>
                <w:sz w:val="16"/>
                <w:szCs w:val="16"/>
              </w:rPr>
              <w:t xml:space="preserve">  Valor   nominal</w:t>
            </w:r>
          </w:p>
        </w:tc>
        <w:tc>
          <w:tcPr>
            <w:tcW w:w="1348" w:type="dxa"/>
            <w:gridSpan w:val="3"/>
            <w:tcBorders>
              <w:top w:val="single" w:sz="8" w:space="0" w:color="CCCCCC"/>
              <w:left w:val="single" w:sz="8" w:space="0" w:color="CCCCCC"/>
              <w:bottom w:val="single" w:sz="8" w:space="0" w:color="CCCCCC"/>
              <w:right w:val="single" w:sz="8" w:space="0" w:color="CCCCCC"/>
            </w:tcBorders>
          </w:tcPr>
          <w:p w14:paraId="16918659" w14:textId="62A34979" w:rsidR="00904761" w:rsidRPr="00EE666A" w:rsidRDefault="00904761" w:rsidP="00C945A5">
            <w:pPr>
              <w:pStyle w:val="TableParagraph"/>
              <w:spacing w:before="21" w:line="254" w:lineRule="auto"/>
              <w:ind w:left="170" w:right="179" w:hanging="2"/>
              <w:rPr>
                <w:rFonts w:ascii="Times New Roman" w:eastAsia="Times New Roman" w:hAnsi="Times New Roman" w:cs="Times New Roman"/>
                <w:b/>
                <w:sz w:val="16"/>
                <w:szCs w:val="16"/>
                <w:lang w:val="es-MX"/>
              </w:rPr>
            </w:pPr>
            <w:r w:rsidRPr="00EE666A">
              <w:rPr>
                <w:rFonts w:ascii="Times New Roman" w:eastAsia="Times New Roman" w:hAnsi="Times New Roman" w:cs="Times New Roman"/>
                <w:b/>
                <w:sz w:val="16"/>
                <w:szCs w:val="16"/>
                <w:lang w:val="es-MX"/>
              </w:rPr>
              <w:t>Valor de rescate en    efectivo</w:t>
            </w:r>
          </w:p>
        </w:tc>
        <w:tc>
          <w:tcPr>
            <w:tcW w:w="1078" w:type="dxa"/>
            <w:tcBorders>
              <w:top w:val="single" w:sz="8" w:space="0" w:color="CCCCCC"/>
              <w:left w:val="single" w:sz="8" w:space="0" w:color="CCCCCC"/>
              <w:bottom w:val="single" w:sz="8" w:space="0" w:color="CCCCCC"/>
              <w:right w:val="single" w:sz="8" w:space="0" w:color="CCCCCC"/>
            </w:tcBorders>
          </w:tcPr>
          <w:p w14:paraId="17AE6868" w14:textId="0D9A5D37" w:rsidR="00904761" w:rsidRPr="00EE666A" w:rsidRDefault="00904761" w:rsidP="00C945A5">
            <w:pPr>
              <w:pStyle w:val="TableParagraph"/>
              <w:spacing w:before="21" w:line="264" w:lineRule="auto"/>
              <w:ind w:left="185" w:right="197"/>
              <w:rPr>
                <w:rFonts w:ascii="Times New Roman" w:eastAsia="Times New Roman" w:hAnsi="Times New Roman" w:cs="Times New Roman"/>
                <w:b/>
                <w:sz w:val="16"/>
                <w:szCs w:val="16"/>
              </w:rPr>
            </w:pPr>
            <w:proofErr w:type="spellStart"/>
            <w:r w:rsidRPr="00EE666A">
              <w:rPr>
                <w:rFonts w:ascii="Times New Roman" w:eastAsia="Times New Roman" w:hAnsi="Times New Roman" w:cs="Times New Roman"/>
                <w:b/>
                <w:sz w:val="16"/>
                <w:szCs w:val="16"/>
              </w:rPr>
              <w:t>Cantidad</w:t>
            </w:r>
            <w:proofErr w:type="spellEnd"/>
            <w:r w:rsidRPr="00EE666A">
              <w:rPr>
                <w:rFonts w:ascii="Times New Roman" w:eastAsia="Times New Roman" w:hAnsi="Times New Roman" w:cs="Times New Roman"/>
                <w:b/>
                <w:sz w:val="16"/>
                <w:szCs w:val="16"/>
              </w:rPr>
              <w:t xml:space="preserve"> </w:t>
            </w:r>
            <w:proofErr w:type="spellStart"/>
            <w:r w:rsidRPr="00EE666A">
              <w:rPr>
                <w:rFonts w:ascii="Times New Roman" w:eastAsia="Times New Roman" w:hAnsi="Times New Roman" w:cs="Times New Roman"/>
                <w:b/>
                <w:sz w:val="16"/>
                <w:szCs w:val="16"/>
              </w:rPr>
              <w:t>prestada</w:t>
            </w:r>
            <w:proofErr w:type="spellEnd"/>
          </w:p>
        </w:tc>
        <w:tc>
          <w:tcPr>
            <w:tcW w:w="1168" w:type="dxa"/>
            <w:gridSpan w:val="2"/>
            <w:tcBorders>
              <w:top w:val="single" w:sz="8" w:space="0" w:color="CCCCCC"/>
              <w:left w:val="single" w:sz="8" w:space="0" w:color="CCCCCC"/>
              <w:bottom w:val="single" w:sz="8" w:space="0" w:color="CCCCCC"/>
              <w:right w:val="single" w:sz="8" w:space="0" w:color="CCCCCC"/>
            </w:tcBorders>
          </w:tcPr>
          <w:p w14:paraId="02EB6712" w14:textId="77777777" w:rsidR="00904761" w:rsidRPr="00EE666A" w:rsidRDefault="00904761" w:rsidP="00904761">
            <w:pPr>
              <w:pStyle w:val="TableParagraph"/>
              <w:spacing w:before="21" w:line="254" w:lineRule="auto"/>
              <w:ind w:left="185" w:right="175" w:firstLine="1"/>
              <w:rPr>
                <w:rFonts w:ascii="Times New Roman" w:eastAsia="Times New Roman" w:hAnsi="Times New Roman" w:cs="Times New Roman"/>
                <w:b/>
                <w:bCs/>
                <w:spacing w:val="-2"/>
                <w:sz w:val="16"/>
                <w:szCs w:val="16"/>
              </w:rPr>
            </w:pPr>
            <w:proofErr w:type="spellStart"/>
            <w:r w:rsidRPr="00EE666A">
              <w:rPr>
                <w:rFonts w:ascii="Times New Roman" w:eastAsia="Times New Roman" w:hAnsi="Times New Roman" w:cs="Times New Roman"/>
                <w:b/>
                <w:bCs/>
                <w:spacing w:val="-2"/>
                <w:sz w:val="16"/>
                <w:szCs w:val="16"/>
              </w:rPr>
              <w:t>Cantidad</w:t>
            </w:r>
            <w:proofErr w:type="spellEnd"/>
            <w:r w:rsidRPr="00EE666A">
              <w:rPr>
                <w:rFonts w:ascii="Times New Roman" w:eastAsia="Times New Roman" w:hAnsi="Times New Roman" w:cs="Times New Roman"/>
                <w:b/>
                <w:bCs/>
                <w:spacing w:val="-2"/>
                <w:sz w:val="16"/>
                <w:szCs w:val="16"/>
              </w:rPr>
              <w:t xml:space="preserve"> </w:t>
            </w:r>
          </w:p>
          <w:p w14:paraId="67DBBE1A" w14:textId="1BDDD237" w:rsidR="00904761" w:rsidRPr="00EE666A" w:rsidRDefault="00904761" w:rsidP="00904761">
            <w:pPr>
              <w:pStyle w:val="TableParagraph"/>
              <w:spacing w:before="21" w:line="264" w:lineRule="auto"/>
              <w:ind w:left="185" w:right="197"/>
              <w:rPr>
                <w:rFonts w:ascii="Times New Roman" w:eastAsia="Times New Roman" w:hAnsi="Times New Roman" w:cs="Times New Roman"/>
                <w:b/>
                <w:sz w:val="16"/>
                <w:szCs w:val="16"/>
              </w:rPr>
            </w:pPr>
            <w:proofErr w:type="spellStart"/>
            <w:r w:rsidRPr="00EE666A">
              <w:rPr>
                <w:rFonts w:ascii="Times New Roman" w:eastAsia="Times New Roman" w:hAnsi="Times New Roman" w:cs="Times New Roman"/>
                <w:b/>
                <w:bCs/>
                <w:spacing w:val="-2"/>
                <w:sz w:val="16"/>
                <w:szCs w:val="16"/>
              </w:rPr>
              <w:t>prestable</w:t>
            </w:r>
            <w:proofErr w:type="spellEnd"/>
          </w:p>
        </w:tc>
      </w:tr>
      <w:tr w:rsidR="00904761" w:rsidRPr="00EE666A" w14:paraId="6841F278" w14:textId="77777777" w:rsidTr="00104DE5">
        <w:trPr>
          <w:trHeight w:hRule="exact" w:val="490"/>
        </w:trPr>
        <w:tc>
          <w:tcPr>
            <w:tcW w:w="533" w:type="dxa"/>
            <w:vMerge/>
            <w:tcBorders>
              <w:left w:val="single" w:sz="8" w:space="0" w:color="CCCCCC"/>
              <w:right w:val="single" w:sz="8" w:space="0" w:color="CCCCCC"/>
            </w:tcBorders>
            <w:shd w:val="clear" w:color="auto" w:fill="CCCCCC"/>
            <w:textDirection w:val="btLr"/>
          </w:tcPr>
          <w:p w14:paraId="4DB8DBC0" w14:textId="77777777" w:rsidR="00904761" w:rsidRDefault="00904761"/>
        </w:tc>
        <w:tc>
          <w:tcPr>
            <w:tcW w:w="536" w:type="dxa"/>
            <w:tcBorders>
              <w:top w:val="single" w:sz="8" w:space="0" w:color="CCCCCC"/>
              <w:left w:val="single" w:sz="8" w:space="0" w:color="CCCCCC"/>
              <w:bottom w:val="single" w:sz="8" w:space="0" w:color="CCCCCC"/>
              <w:right w:val="single" w:sz="8" w:space="0" w:color="CCCCCC"/>
            </w:tcBorders>
          </w:tcPr>
          <w:p w14:paraId="47D332A3" w14:textId="77777777" w:rsidR="00904761" w:rsidRPr="00EE666A" w:rsidRDefault="00904761"/>
        </w:tc>
        <w:tc>
          <w:tcPr>
            <w:tcW w:w="2508" w:type="dxa"/>
            <w:gridSpan w:val="2"/>
            <w:tcBorders>
              <w:top w:val="single" w:sz="8" w:space="0" w:color="CCCCCC"/>
              <w:left w:val="single" w:sz="8" w:space="0" w:color="CCCCCC"/>
              <w:bottom w:val="single" w:sz="8" w:space="0" w:color="CCCCCC"/>
              <w:right w:val="single" w:sz="8" w:space="0" w:color="CCCCCC"/>
            </w:tcBorders>
          </w:tcPr>
          <w:p w14:paraId="0C4A618C" w14:textId="77777777" w:rsidR="00904761" w:rsidRPr="00EE666A" w:rsidRDefault="00904761"/>
        </w:tc>
        <w:tc>
          <w:tcPr>
            <w:tcW w:w="905" w:type="dxa"/>
            <w:tcBorders>
              <w:top w:val="single" w:sz="8" w:space="0" w:color="CCCCCC"/>
              <w:left w:val="single" w:sz="8" w:space="0" w:color="CCCCCC"/>
              <w:bottom w:val="single" w:sz="8" w:space="0" w:color="CCCCCC"/>
              <w:right w:val="single" w:sz="8" w:space="0" w:color="CCCCCC"/>
            </w:tcBorders>
          </w:tcPr>
          <w:p w14:paraId="1C8CF288" w14:textId="77777777" w:rsidR="00904761" w:rsidRPr="00EE666A" w:rsidRDefault="00904761"/>
        </w:tc>
        <w:tc>
          <w:tcPr>
            <w:tcW w:w="1251" w:type="dxa"/>
            <w:gridSpan w:val="2"/>
            <w:tcBorders>
              <w:top w:val="single" w:sz="8" w:space="0" w:color="CCCCCC"/>
              <w:left w:val="single" w:sz="8" w:space="0" w:color="CCCCCC"/>
              <w:bottom w:val="single" w:sz="8" w:space="0" w:color="CCCCCC"/>
              <w:right w:val="single" w:sz="8" w:space="0" w:color="CCCCCC"/>
            </w:tcBorders>
          </w:tcPr>
          <w:p w14:paraId="6641077F" w14:textId="77777777" w:rsidR="00904761" w:rsidRPr="00EE666A" w:rsidRDefault="00904761"/>
        </w:tc>
        <w:tc>
          <w:tcPr>
            <w:tcW w:w="1258" w:type="dxa"/>
            <w:gridSpan w:val="2"/>
            <w:tcBorders>
              <w:top w:val="single" w:sz="8" w:space="0" w:color="CCCCCC"/>
              <w:left w:val="single" w:sz="8" w:space="0" w:color="CCCCCC"/>
              <w:bottom w:val="single" w:sz="8" w:space="0" w:color="CCCCCC"/>
              <w:right w:val="single" w:sz="8" w:space="0" w:color="CCCCCC"/>
            </w:tcBorders>
          </w:tcPr>
          <w:p w14:paraId="67C986E6" w14:textId="77777777" w:rsidR="00904761" w:rsidRPr="00EE666A" w:rsidRDefault="00904761"/>
        </w:tc>
        <w:tc>
          <w:tcPr>
            <w:tcW w:w="1348" w:type="dxa"/>
            <w:gridSpan w:val="3"/>
            <w:tcBorders>
              <w:top w:val="single" w:sz="8" w:space="0" w:color="CCCCCC"/>
              <w:left w:val="single" w:sz="8" w:space="0" w:color="CCCCCC"/>
              <w:bottom w:val="single" w:sz="8" w:space="0" w:color="CCCCCC"/>
              <w:right w:val="single" w:sz="8" w:space="0" w:color="CCCCCC"/>
            </w:tcBorders>
          </w:tcPr>
          <w:p w14:paraId="394917BF" w14:textId="77777777" w:rsidR="00904761" w:rsidRPr="00EE666A" w:rsidRDefault="00904761"/>
        </w:tc>
        <w:tc>
          <w:tcPr>
            <w:tcW w:w="1078" w:type="dxa"/>
            <w:tcBorders>
              <w:top w:val="single" w:sz="8" w:space="0" w:color="CCCCCC"/>
              <w:left w:val="single" w:sz="8" w:space="0" w:color="CCCCCC"/>
              <w:bottom w:val="single" w:sz="8" w:space="0" w:color="CCCCCC"/>
              <w:right w:val="single" w:sz="8" w:space="0" w:color="CCCCCC"/>
            </w:tcBorders>
          </w:tcPr>
          <w:p w14:paraId="429D5B65" w14:textId="77777777" w:rsidR="00904761" w:rsidRPr="00EE666A" w:rsidRDefault="00904761"/>
        </w:tc>
        <w:tc>
          <w:tcPr>
            <w:tcW w:w="1168" w:type="dxa"/>
            <w:gridSpan w:val="2"/>
            <w:tcBorders>
              <w:top w:val="single" w:sz="8" w:space="0" w:color="CCCCCC"/>
              <w:left w:val="single" w:sz="8" w:space="0" w:color="CCCCCC"/>
              <w:bottom w:val="single" w:sz="8" w:space="0" w:color="CCCCCC"/>
              <w:right w:val="single" w:sz="8" w:space="0" w:color="CCCCCC"/>
            </w:tcBorders>
          </w:tcPr>
          <w:p w14:paraId="4420CD55" w14:textId="72690979" w:rsidR="00904761" w:rsidRPr="00EE666A" w:rsidRDefault="00904761"/>
        </w:tc>
      </w:tr>
      <w:tr w:rsidR="00904761" w:rsidRPr="00EE666A" w14:paraId="6BE11255" w14:textId="77777777" w:rsidTr="00104DE5">
        <w:trPr>
          <w:trHeight w:hRule="exact" w:val="490"/>
        </w:trPr>
        <w:tc>
          <w:tcPr>
            <w:tcW w:w="533" w:type="dxa"/>
            <w:vMerge/>
            <w:tcBorders>
              <w:left w:val="single" w:sz="8" w:space="0" w:color="CCCCCC"/>
              <w:bottom w:val="single" w:sz="8" w:space="0" w:color="CCCCCC"/>
              <w:right w:val="single" w:sz="8" w:space="0" w:color="CCCCCC"/>
            </w:tcBorders>
            <w:shd w:val="clear" w:color="auto" w:fill="CCCCCC"/>
            <w:textDirection w:val="btLr"/>
          </w:tcPr>
          <w:p w14:paraId="63836548" w14:textId="77777777" w:rsidR="00904761" w:rsidRDefault="00904761"/>
        </w:tc>
        <w:tc>
          <w:tcPr>
            <w:tcW w:w="536" w:type="dxa"/>
            <w:tcBorders>
              <w:top w:val="single" w:sz="8" w:space="0" w:color="CCCCCC"/>
              <w:left w:val="single" w:sz="8" w:space="0" w:color="CCCCCC"/>
              <w:bottom w:val="single" w:sz="8" w:space="0" w:color="CCCCCC"/>
              <w:right w:val="single" w:sz="8" w:space="0" w:color="CCCCCC"/>
            </w:tcBorders>
          </w:tcPr>
          <w:p w14:paraId="42D156B9" w14:textId="77777777" w:rsidR="00904761" w:rsidRPr="00EE666A" w:rsidRDefault="00904761"/>
        </w:tc>
        <w:tc>
          <w:tcPr>
            <w:tcW w:w="2508" w:type="dxa"/>
            <w:gridSpan w:val="2"/>
            <w:tcBorders>
              <w:top w:val="single" w:sz="8" w:space="0" w:color="CCCCCC"/>
              <w:left w:val="single" w:sz="8" w:space="0" w:color="CCCCCC"/>
              <w:bottom w:val="single" w:sz="8" w:space="0" w:color="CCCCCC"/>
              <w:right w:val="single" w:sz="8" w:space="0" w:color="CCCCCC"/>
            </w:tcBorders>
          </w:tcPr>
          <w:p w14:paraId="73F8C056" w14:textId="77777777" w:rsidR="00904761" w:rsidRPr="00EE666A" w:rsidRDefault="00904761"/>
        </w:tc>
        <w:tc>
          <w:tcPr>
            <w:tcW w:w="905" w:type="dxa"/>
            <w:tcBorders>
              <w:top w:val="single" w:sz="8" w:space="0" w:color="CCCCCC"/>
              <w:left w:val="single" w:sz="8" w:space="0" w:color="CCCCCC"/>
              <w:bottom w:val="single" w:sz="8" w:space="0" w:color="CCCCCC"/>
              <w:right w:val="single" w:sz="8" w:space="0" w:color="CCCCCC"/>
            </w:tcBorders>
          </w:tcPr>
          <w:p w14:paraId="28F787DF" w14:textId="77777777" w:rsidR="00904761" w:rsidRPr="00EE666A" w:rsidRDefault="00904761"/>
        </w:tc>
        <w:tc>
          <w:tcPr>
            <w:tcW w:w="1251" w:type="dxa"/>
            <w:gridSpan w:val="2"/>
            <w:tcBorders>
              <w:top w:val="single" w:sz="8" w:space="0" w:color="CCCCCC"/>
              <w:left w:val="single" w:sz="8" w:space="0" w:color="CCCCCC"/>
              <w:bottom w:val="single" w:sz="8" w:space="0" w:color="CCCCCC"/>
              <w:right w:val="single" w:sz="8" w:space="0" w:color="CCCCCC"/>
            </w:tcBorders>
          </w:tcPr>
          <w:p w14:paraId="3B244DC1" w14:textId="77777777" w:rsidR="00904761" w:rsidRPr="00EE666A" w:rsidRDefault="00904761"/>
        </w:tc>
        <w:tc>
          <w:tcPr>
            <w:tcW w:w="1258" w:type="dxa"/>
            <w:gridSpan w:val="2"/>
            <w:tcBorders>
              <w:top w:val="single" w:sz="8" w:space="0" w:color="CCCCCC"/>
              <w:left w:val="single" w:sz="8" w:space="0" w:color="CCCCCC"/>
              <w:bottom w:val="single" w:sz="8" w:space="0" w:color="CCCCCC"/>
              <w:right w:val="single" w:sz="8" w:space="0" w:color="CCCCCC"/>
            </w:tcBorders>
          </w:tcPr>
          <w:p w14:paraId="7AC7B37C" w14:textId="77777777" w:rsidR="00904761" w:rsidRPr="00EE666A" w:rsidRDefault="00904761"/>
        </w:tc>
        <w:tc>
          <w:tcPr>
            <w:tcW w:w="1348" w:type="dxa"/>
            <w:gridSpan w:val="3"/>
            <w:tcBorders>
              <w:top w:val="single" w:sz="8" w:space="0" w:color="CCCCCC"/>
              <w:left w:val="single" w:sz="8" w:space="0" w:color="CCCCCC"/>
              <w:bottom w:val="single" w:sz="8" w:space="0" w:color="CCCCCC"/>
              <w:right w:val="single" w:sz="8" w:space="0" w:color="CCCCCC"/>
            </w:tcBorders>
          </w:tcPr>
          <w:p w14:paraId="5A3D9C19" w14:textId="77777777" w:rsidR="00904761" w:rsidRPr="00EE666A" w:rsidRDefault="00904761"/>
        </w:tc>
        <w:tc>
          <w:tcPr>
            <w:tcW w:w="1078" w:type="dxa"/>
            <w:tcBorders>
              <w:top w:val="single" w:sz="8" w:space="0" w:color="CCCCCC"/>
              <w:left w:val="single" w:sz="8" w:space="0" w:color="CCCCCC"/>
              <w:bottom w:val="single" w:sz="8" w:space="0" w:color="CCCCCC"/>
              <w:right w:val="single" w:sz="8" w:space="0" w:color="CCCCCC"/>
            </w:tcBorders>
          </w:tcPr>
          <w:p w14:paraId="1410B3A3" w14:textId="77777777" w:rsidR="00904761" w:rsidRPr="00EE666A" w:rsidRDefault="00904761"/>
        </w:tc>
        <w:tc>
          <w:tcPr>
            <w:tcW w:w="1168" w:type="dxa"/>
            <w:gridSpan w:val="2"/>
            <w:tcBorders>
              <w:top w:val="single" w:sz="8" w:space="0" w:color="CCCCCC"/>
              <w:left w:val="single" w:sz="8" w:space="0" w:color="CCCCCC"/>
              <w:bottom w:val="single" w:sz="8" w:space="0" w:color="CCCCCC"/>
              <w:right w:val="single" w:sz="8" w:space="0" w:color="CCCCCC"/>
            </w:tcBorders>
          </w:tcPr>
          <w:p w14:paraId="089A5542" w14:textId="221B802B" w:rsidR="00904761" w:rsidRPr="00EE666A" w:rsidRDefault="00904761"/>
        </w:tc>
      </w:tr>
      <w:tr w:rsidR="009040F3" w:rsidRPr="00483904" w14:paraId="65B7F8BE" w14:textId="77777777" w:rsidTr="00104DE5">
        <w:trPr>
          <w:trHeight w:hRule="exact" w:val="490"/>
        </w:trPr>
        <w:tc>
          <w:tcPr>
            <w:tcW w:w="533" w:type="dxa"/>
            <w:vMerge w:val="restart"/>
            <w:tcBorders>
              <w:top w:val="single" w:sz="8" w:space="0" w:color="CCCCCC"/>
              <w:left w:val="single" w:sz="8" w:space="0" w:color="CCCCCC"/>
              <w:right w:val="single" w:sz="8" w:space="0" w:color="CCCCCC"/>
            </w:tcBorders>
            <w:shd w:val="clear" w:color="auto" w:fill="CCCCCC"/>
            <w:textDirection w:val="btLr"/>
          </w:tcPr>
          <w:p w14:paraId="3489406A" w14:textId="77777777" w:rsidR="009040F3" w:rsidRDefault="009040F3">
            <w:pPr>
              <w:pStyle w:val="TableParagraph"/>
              <w:spacing w:before="5" w:line="150" w:lineRule="exact"/>
              <w:rPr>
                <w:sz w:val="15"/>
                <w:szCs w:val="15"/>
              </w:rPr>
            </w:pPr>
          </w:p>
          <w:p w14:paraId="1078EDF7" w14:textId="326F31EF" w:rsidR="009040F3" w:rsidRDefault="00340FB3" w:rsidP="00C945A5">
            <w:pPr>
              <w:pStyle w:val="TableParagraph"/>
              <w:ind w:left="798"/>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0"/>
                <w:sz w:val="18"/>
                <w:szCs w:val="18"/>
              </w:rPr>
              <w:t>S</w:t>
            </w:r>
            <w:r>
              <w:rPr>
                <w:rFonts w:ascii="Times New Roman" w:eastAsia="Times New Roman" w:hAnsi="Times New Roman" w:cs="Times New Roman"/>
                <w:spacing w:val="8"/>
                <w:sz w:val="18"/>
                <w:szCs w:val="18"/>
              </w:rPr>
              <w:t>ec</w:t>
            </w:r>
            <w:r w:rsidR="00C945A5">
              <w:rPr>
                <w:rFonts w:ascii="Times New Roman" w:eastAsia="Times New Roman" w:hAnsi="Times New Roman" w:cs="Times New Roman"/>
                <w:spacing w:val="5"/>
                <w:sz w:val="18"/>
                <w:szCs w:val="18"/>
              </w:rPr>
              <w:t>ción</w:t>
            </w:r>
            <w:proofErr w:type="spellEnd"/>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E</w:t>
            </w:r>
          </w:p>
        </w:tc>
        <w:tc>
          <w:tcPr>
            <w:tcW w:w="10052" w:type="dxa"/>
            <w:gridSpan w:val="14"/>
            <w:tcBorders>
              <w:top w:val="single" w:sz="8" w:space="0" w:color="CCCCCC"/>
              <w:left w:val="single" w:sz="8" w:space="0" w:color="CCCCCC"/>
              <w:bottom w:val="single" w:sz="8" w:space="0" w:color="CCCCCC"/>
              <w:right w:val="single" w:sz="8" w:space="0" w:color="CCCCCC"/>
            </w:tcBorders>
          </w:tcPr>
          <w:p w14:paraId="0A4DCCD7" w14:textId="510064F5" w:rsidR="009040F3" w:rsidRPr="00EE666A" w:rsidRDefault="00034424" w:rsidP="00034424">
            <w:pPr>
              <w:pStyle w:val="TableParagraph"/>
              <w:spacing w:before="37" w:line="243" w:lineRule="auto"/>
              <w:ind w:left="72" w:right="291"/>
              <w:rPr>
                <w:rFonts w:ascii="Times New Roman" w:eastAsia="Times New Roman" w:hAnsi="Times New Roman" w:cs="Times New Roman"/>
                <w:sz w:val="18"/>
                <w:szCs w:val="18"/>
                <w:lang w:val="es-MX"/>
              </w:rPr>
            </w:pPr>
            <w:r w:rsidRPr="00EE666A">
              <w:rPr>
                <w:rFonts w:ascii="Times New Roman" w:eastAsia="Times New Roman" w:hAnsi="Times New Roman" w:cs="Times New Roman"/>
                <w:b/>
                <w:bCs/>
                <w:sz w:val="18"/>
                <w:szCs w:val="18"/>
                <w:lang w:val="es-MX"/>
              </w:rPr>
              <w:t>CAJAS FUERTES</w:t>
            </w:r>
            <w:r w:rsidR="00340FB3" w:rsidRPr="00EE666A">
              <w:rPr>
                <w:rFonts w:ascii="Times New Roman" w:eastAsia="Times New Roman" w:hAnsi="Times New Roman" w:cs="Times New Roman"/>
                <w:b/>
                <w:bCs/>
                <w:spacing w:val="1"/>
                <w:sz w:val="18"/>
                <w:szCs w:val="18"/>
                <w:lang w:val="es-MX"/>
              </w:rPr>
              <w:t xml:space="preserve"> </w:t>
            </w:r>
            <w:r w:rsidRPr="00EE666A">
              <w:rPr>
                <w:rFonts w:ascii="Times New Roman" w:eastAsia="Times New Roman" w:hAnsi="Times New Roman" w:cs="Times New Roman"/>
                <w:b/>
                <w:bCs/>
                <w:spacing w:val="1"/>
                <w:sz w:val="18"/>
                <w:szCs w:val="18"/>
                <w:lang w:val="es-MX"/>
              </w:rPr>
              <w:t xml:space="preserve">O ESPACIOS DE </w:t>
            </w:r>
            <w:r w:rsidR="000F79BA" w:rsidRPr="00EE666A">
              <w:rPr>
                <w:rFonts w:ascii="Times New Roman" w:eastAsia="Times New Roman" w:hAnsi="Times New Roman" w:cs="Times New Roman"/>
                <w:b/>
                <w:bCs/>
                <w:spacing w:val="1"/>
                <w:sz w:val="18"/>
                <w:szCs w:val="18"/>
                <w:lang w:val="es-MX"/>
              </w:rPr>
              <w:t xml:space="preserve">ALMACENAMIENTO </w:t>
            </w:r>
            <w:r w:rsidR="000F79BA" w:rsidRPr="00EE666A">
              <w:rPr>
                <w:rFonts w:ascii="Times New Roman" w:eastAsia="Times New Roman" w:hAnsi="Times New Roman" w:cs="Times New Roman"/>
                <w:b/>
                <w:bCs/>
                <w:spacing w:val="-8"/>
                <w:sz w:val="18"/>
                <w:szCs w:val="18"/>
                <w:lang w:val="es-MX"/>
              </w:rPr>
              <w:t>(</w:t>
            </w:r>
            <w:r w:rsidR="00340FB3" w:rsidRPr="00EE666A">
              <w:rPr>
                <w:rFonts w:ascii="Times New Roman" w:eastAsia="Times New Roman" w:hAnsi="Times New Roman" w:cs="Times New Roman"/>
                <w:spacing w:val="1"/>
                <w:sz w:val="18"/>
                <w:szCs w:val="18"/>
                <w:lang w:val="es-MX"/>
              </w:rPr>
              <w:t>Inclu</w:t>
            </w:r>
            <w:r w:rsidRPr="00EE666A">
              <w:rPr>
                <w:rFonts w:ascii="Times New Roman" w:eastAsia="Times New Roman" w:hAnsi="Times New Roman" w:cs="Times New Roman"/>
                <w:spacing w:val="1"/>
                <w:sz w:val="18"/>
                <w:szCs w:val="18"/>
                <w:lang w:val="es-MX"/>
              </w:rPr>
              <w:t xml:space="preserve">ya todas las cajas </w:t>
            </w:r>
            <w:r w:rsidR="00541BA9">
              <w:rPr>
                <w:rFonts w:ascii="Times New Roman" w:eastAsia="Times New Roman" w:hAnsi="Times New Roman" w:cs="Times New Roman"/>
                <w:spacing w:val="1"/>
                <w:sz w:val="18"/>
                <w:szCs w:val="18"/>
                <w:lang w:val="es-MX"/>
              </w:rPr>
              <w:t>f</w:t>
            </w:r>
            <w:r w:rsidRPr="00EE666A">
              <w:rPr>
                <w:rFonts w:ascii="Times New Roman" w:eastAsia="Times New Roman" w:hAnsi="Times New Roman" w:cs="Times New Roman"/>
                <w:spacing w:val="1"/>
                <w:sz w:val="18"/>
                <w:szCs w:val="18"/>
                <w:lang w:val="es-MX"/>
              </w:rPr>
              <w:t>uertes o depósitos de almacenamiento que alquile o lugares que pueda accede</w:t>
            </w:r>
            <w:r w:rsidR="00B77C4A" w:rsidRPr="00EE666A">
              <w:rPr>
                <w:rFonts w:ascii="Times New Roman" w:eastAsia="Times New Roman" w:hAnsi="Times New Roman" w:cs="Times New Roman"/>
                <w:spacing w:val="1"/>
                <w:sz w:val="18"/>
                <w:szCs w:val="18"/>
                <w:lang w:val="es-MX"/>
              </w:rPr>
              <w:t>r</w:t>
            </w:r>
            <w:r w:rsidRPr="00EE666A">
              <w:rPr>
                <w:rFonts w:ascii="Times New Roman" w:eastAsia="Times New Roman" w:hAnsi="Times New Roman" w:cs="Times New Roman"/>
                <w:spacing w:val="1"/>
                <w:sz w:val="18"/>
                <w:szCs w:val="18"/>
                <w:lang w:val="es-MX"/>
              </w:rPr>
              <w:t xml:space="preserve"> donde tenga bienes o artículos que le pertenezcan</w:t>
            </w:r>
            <w:r w:rsidR="003A6BC7">
              <w:rPr>
                <w:rFonts w:ascii="Times New Roman" w:eastAsia="Times New Roman" w:hAnsi="Times New Roman" w:cs="Times New Roman"/>
                <w:spacing w:val="1"/>
                <w:sz w:val="18"/>
                <w:szCs w:val="18"/>
                <w:lang w:val="es-MX"/>
              </w:rPr>
              <w:t>).</w:t>
            </w:r>
          </w:p>
        </w:tc>
      </w:tr>
      <w:tr w:rsidR="00904761" w:rsidRPr="00681F38" w14:paraId="2B665D12" w14:textId="77777777" w:rsidTr="00104DE5">
        <w:trPr>
          <w:trHeight w:hRule="exact" w:val="614"/>
        </w:trPr>
        <w:tc>
          <w:tcPr>
            <w:tcW w:w="533" w:type="dxa"/>
            <w:vMerge/>
            <w:tcBorders>
              <w:left w:val="single" w:sz="8" w:space="0" w:color="CCCCCC"/>
              <w:right w:val="single" w:sz="8" w:space="0" w:color="CCCCCC"/>
            </w:tcBorders>
            <w:shd w:val="clear" w:color="auto" w:fill="CCCCCC"/>
            <w:textDirection w:val="btLr"/>
          </w:tcPr>
          <w:p w14:paraId="5DCE8A68" w14:textId="77777777" w:rsidR="009040F3" w:rsidRPr="00034424" w:rsidRDefault="009040F3">
            <w:pPr>
              <w:rPr>
                <w:lang w:val="es-MX"/>
              </w:rPr>
            </w:pPr>
          </w:p>
        </w:tc>
        <w:tc>
          <w:tcPr>
            <w:tcW w:w="536" w:type="dxa"/>
            <w:tcBorders>
              <w:top w:val="single" w:sz="8" w:space="0" w:color="CCCCCC"/>
              <w:left w:val="single" w:sz="8" w:space="0" w:color="CCCCCC"/>
              <w:bottom w:val="single" w:sz="8" w:space="0" w:color="CCCCCC"/>
              <w:right w:val="single" w:sz="8" w:space="0" w:color="CCCCCC"/>
            </w:tcBorders>
          </w:tcPr>
          <w:p w14:paraId="477AC15D" w14:textId="62F9637E" w:rsidR="009040F3" w:rsidRPr="00EE666A" w:rsidRDefault="00F96E8C">
            <w:pPr>
              <w:pStyle w:val="TableParagraph"/>
              <w:spacing w:before="35" w:line="207" w:lineRule="exact"/>
              <w:ind w:left="112"/>
              <w:rPr>
                <w:rFonts w:ascii="Times New Roman" w:eastAsia="Times New Roman" w:hAnsi="Times New Roman" w:cs="Times New Roman"/>
                <w:sz w:val="18"/>
                <w:szCs w:val="18"/>
              </w:rPr>
            </w:pPr>
            <w:r w:rsidRPr="00EE666A">
              <w:rPr>
                <w:rFonts w:ascii="Times New Roman" w:eastAsia="Times New Roman" w:hAnsi="Times New Roman" w:cs="Times New Roman"/>
                <w:b/>
                <w:bCs/>
                <w:spacing w:val="1"/>
                <w:sz w:val="18"/>
                <w:szCs w:val="18"/>
              </w:rPr>
              <w:t>I/C E/D</w:t>
            </w:r>
          </w:p>
        </w:tc>
        <w:tc>
          <w:tcPr>
            <w:tcW w:w="4125" w:type="dxa"/>
            <w:gridSpan w:val="4"/>
            <w:tcBorders>
              <w:top w:val="single" w:sz="8" w:space="0" w:color="CCCCCC"/>
              <w:left w:val="single" w:sz="8" w:space="0" w:color="CCCCCC"/>
              <w:bottom w:val="single" w:sz="8" w:space="0" w:color="CCCCCC"/>
              <w:right w:val="single" w:sz="8" w:space="0" w:color="CCCCCC"/>
            </w:tcBorders>
          </w:tcPr>
          <w:p w14:paraId="2B7AA679" w14:textId="5BB960D5" w:rsidR="009040F3" w:rsidRPr="00EE666A" w:rsidRDefault="00034424" w:rsidP="00034424">
            <w:pPr>
              <w:pStyle w:val="TableParagraph"/>
              <w:spacing w:before="38"/>
              <w:ind w:left="3"/>
              <w:jc w:val="center"/>
              <w:rPr>
                <w:rFonts w:ascii="Times New Roman" w:eastAsia="Times New Roman" w:hAnsi="Times New Roman" w:cs="Times New Roman"/>
                <w:sz w:val="18"/>
                <w:szCs w:val="18"/>
                <w:lang w:val="es-MX"/>
              </w:rPr>
            </w:pPr>
            <w:r w:rsidRPr="00EE666A">
              <w:rPr>
                <w:rFonts w:ascii="Times New Roman" w:eastAsia="Times New Roman" w:hAnsi="Times New Roman" w:cs="Times New Roman"/>
                <w:b/>
                <w:bCs/>
                <w:sz w:val="18"/>
                <w:szCs w:val="18"/>
                <w:lang w:val="es-MX"/>
              </w:rPr>
              <w:t>Nombre y dirección de caja fuerte o ubicación del espacio</w:t>
            </w:r>
          </w:p>
        </w:tc>
        <w:tc>
          <w:tcPr>
            <w:tcW w:w="2532" w:type="dxa"/>
            <w:gridSpan w:val="5"/>
            <w:tcBorders>
              <w:top w:val="single" w:sz="8" w:space="0" w:color="CCCCCC"/>
              <w:left w:val="single" w:sz="8" w:space="0" w:color="CCCCCC"/>
              <w:bottom w:val="single" w:sz="8" w:space="0" w:color="CCCCCC"/>
              <w:right w:val="single" w:sz="8" w:space="0" w:color="CCCCCC"/>
            </w:tcBorders>
          </w:tcPr>
          <w:p w14:paraId="1B513737" w14:textId="3A29245E" w:rsidR="009040F3" w:rsidRPr="00EE666A" w:rsidRDefault="00B77C4A" w:rsidP="00B77C4A">
            <w:pPr>
              <w:pStyle w:val="TableParagraph"/>
              <w:spacing w:before="37" w:line="243" w:lineRule="auto"/>
              <w:ind w:left="416" w:right="268" w:hanging="161"/>
              <w:jc w:val="center"/>
              <w:rPr>
                <w:rFonts w:ascii="Times New Roman" w:eastAsia="Times New Roman" w:hAnsi="Times New Roman" w:cs="Times New Roman"/>
                <w:b/>
                <w:sz w:val="16"/>
                <w:szCs w:val="16"/>
                <w:lang w:val="es-MX"/>
              </w:rPr>
            </w:pPr>
            <w:r w:rsidRPr="00EE666A">
              <w:rPr>
                <w:rFonts w:ascii="Times New Roman" w:eastAsia="Times New Roman" w:hAnsi="Times New Roman" w:cs="Times New Roman"/>
                <w:b/>
                <w:sz w:val="16"/>
                <w:szCs w:val="16"/>
                <w:lang w:val="es-MX"/>
              </w:rPr>
              <w:t xml:space="preserve">  </w:t>
            </w:r>
            <w:r w:rsidR="00034424" w:rsidRPr="00EE666A">
              <w:rPr>
                <w:rFonts w:ascii="Times New Roman" w:eastAsia="Times New Roman" w:hAnsi="Times New Roman" w:cs="Times New Roman"/>
                <w:b/>
                <w:sz w:val="16"/>
                <w:szCs w:val="16"/>
                <w:lang w:val="es-MX"/>
              </w:rPr>
              <w:t xml:space="preserve">No. de </w:t>
            </w:r>
            <w:r w:rsidRPr="00EE666A">
              <w:rPr>
                <w:rFonts w:ascii="Times New Roman" w:eastAsia="Times New Roman" w:hAnsi="Times New Roman" w:cs="Times New Roman"/>
                <w:b/>
                <w:sz w:val="16"/>
                <w:szCs w:val="16"/>
                <w:lang w:val="es-MX"/>
              </w:rPr>
              <w:t xml:space="preserve">caja o del </w:t>
            </w:r>
            <w:r w:rsidR="00034424" w:rsidRPr="00EE666A">
              <w:rPr>
                <w:rFonts w:ascii="Times New Roman" w:eastAsia="Times New Roman" w:hAnsi="Times New Roman" w:cs="Times New Roman"/>
                <w:b/>
                <w:sz w:val="16"/>
                <w:szCs w:val="16"/>
                <w:lang w:val="es-MX"/>
              </w:rPr>
              <w:t>espacio</w:t>
            </w:r>
          </w:p>
        </w:tc>
        <w:tc>
          <w:tcPr>
            <w:tcW w:w="1691" w:type="dxa"/>
            <w:gridSpan w:val="2"/>
            <w:tcBorders>
              <w:top w:val="single" w:sz="8" w:space="0" w:color="CCCCCC"/>
              <w:left w:val="single" w:sz="8" w:space="0" w:color="CCCCCC"/>
              <w:bottom w:val="single" w:sz="8" w:space="0" w:color="CCCCCC"/>
              <w:right w:val="single" w:sz="8" w:space="0" w:color="CCCCCC"/>
            </w:tcBorders>
          </w:tcPr>
          <w:p w14:paraId="15C008DB" w14:textId="77777777" w:rsidR="009040F3" w:rsidRPr="00EE666A" w:rsidRDefault="009040F3">
            <w:pPr>
              <w:pStyle w:val="TableParagraph"/>
              <w:spacing w:before="2" w:line="140" w:lineRule="exact"/>
              <w:rPr>
                <w:b/>
                <w:sz w:val="14"/>
                <w:szCs w:val="14"/>
                <w:lang w:val="es-MX"/>
              </w:rPr>
            </w:pPr>
          </w:p>
          <w:p w14:paraId="0320852A" w14:textId="4290CC5F" w:rsidR="009040F3" w:rsidRPr="00EE666A" w:rsidRDefault="00B77C4A" w:rsidP="00B77C4A">
            <w:pPr>
              <w:pStyle w:val="TableParagraph"/>
              <w:ind w:left="587"/>
              <w:rPr>
                <w:rFonts w:ascii="Times New Roman" w:eastAsia="Times New Roman" w:hAnsi="Times New Roman" w:cs="Times New Roman"/>
                <w:b/>
                <w:sz w:val="16"/>
                <w:szCs w:val="16"/>
              </w:rPr>
            </w:pPr>
            <w:proofErr w:type="spellStart"/>
            <w:r w:rsidRPr="00EE666A">
              <w:rPr>
                <w:rFonts w:ascii="Times New Roman" w:eastAsia="Times New Roman" w:hAnsi="Times New Roman" w:cs="Times New Roman"/>
                <w:b/>
                <w:sz w:val="16"/>
                <w:szCs w:val="16"/>
              </w:rPr>
              <w:t>Contenido</w:t>
            </w:r>
            <w:proofErr w:type="spellEnd"/>
          </w:p>
        </w:tc>
        <w:tc>
          <w:tcPr>
            <w:tcW w:w="1168" w:type="dxa"/>
            <w:gridSpan w:val="2"/>
            <w:tcBorders>
              <w:top w:val="single" w:sz="8" w:space="0" w:color="CCCCCC"/>
              <w:left w:val="single" w:sz="8" w:space="0" w:color="CCCCCC"/>
              <w:bottom w:val="single" w:sz="8" w:space="0" w:color="CCCCCC"/>
              <w:right w:val="single" w:sz="8" w:space="0" w:color="CCCCCC"/>
            </w:tcBorders>
          </w:tcPr>
          <w:p w14:paraId="7611FEBC" w14:textId="72DC5C6D" w:rsidR="009040F3" w:rsidRPr="00681F38" w:rsidRDefault="00B77C4A" w:rsidP="00B77C4A">
            <w:pPr>
              <w:pStyle w:val="TableParagraph"/>
              <w:ind w:left="162"/>
              <w:jc w:val="center"/>
              <w:rPr>
                <w:rFonts w:ascii="Times New Roman" w:eastAsia="Times New Roman" w:hAnsi="Times New Roman" w:cs="Times New Roman"/>
                <w:b/>
                <w:sz w:val="16"/>
                <w:szCs w:val="16"/>
                <w:lang w:val="es-PR"/>
              </w:rPr>
            </w:pPr>
            <w:r w:rsidRPr="00681F38">
              <w:rPr>
                <w:rFonts w:ascii="Times New Roman" w:eastAsia="Times New Roman" w:hAnsi="Times New Roman" w:cs="Times New Roman"/>
                <w:b/>
                <w:sz w:val="16"/>
                <w:szCs w:val="16"/>
                <w:lang w:val="es-PR"/>
              </w:rPr>
              <w:t xml:space="preserve">Valor normal </w:t>
            </w:r>
            <w:r w:rsidR="005768F4">
              <w:rPr>
                <w:rFonts w:ascii="Times New Roman" w:eastAsia="Times New Roman" w:hAnsi="Times New Roman" w:cs="Times New Roman"/>
                <w:b/>
                <w:sz w:val="16"/>
                <w:szCs w:val="16"/>
                <w:lang w:val="es-PR"/>
              </w:rPr>
              <w:t>de</w:t>
            </w:r>
            <w:r w:rsidRPr="00681F38">
              <w:rPr>
                <w:rFonts w:ascii="Times New Roman" w:eastAsia="Times New Roman" w:hAnsi="Times New Roman" w:cs="Times New Roman"/>
                <w:b/>
                <w:sz w:val="16"/>
                <w:szCs w:val="16"/>
                <w:lang w:val="es-PR"/>
              </w:rPr>
              <w:t xml:space="preserve"> mercado</w:t>
            </w:r>
          </w:p>
        </w:tc>
      </w:tr>
      <w:tr w:rsidR="00904761" w:rsidRPr="00681F38" w14:paraId="664181EC" w14:textId="77777777" w:rsidTr="00104DE5">
        <w:trPr>
          <w:trHeight w:hRule="exact" w:val="490"/>
        </w:trPr>
        <w:tc>
          <w:tcPr>
            <w:tcW w:w="533" w:type="dxa"/>
            <w:vMerge/>
            <w:tcBorders>
              <w:left w:val="single" w:sz="8" w:space="0" w:color="CCCCCC"/>
              <w:right w:val="single" w:sz="8" w:space="0" w:color="CCCCCC"/>
            </w:tcBorders>
            <w:shd w:val="clear" w:color="auto" w:fill="CCCCCC"/>
            <w:textDirection w:val="btLr"/>
          </w:tcPr>
          <w:p w14:paraId="110D4F3D" w14:textId="77777777" w:rsidR="009040F3" w:rsidRPr="00681F38" w:rsidRDefault="009040F3">
            <w:pPr>
              <w:rPr>
                <w:lang w:val="es-PR"/>
              </w:rPr>
            </w:pPr>
          </w:p>
        </w:tc>
        <w:tc>
          <w:tcPr>
            <w:tcW w:w="536" w:type="dxa"/>
            <w:tcBorders>
              <w:top w:val="single" w:sz="8" w:space="0" w:color="CCCCCC"/>
              <w:left w:val="single" w:sz="8" w:space="0" w:color="CCCCCC"/>
              <w:bottom w:val="single" w:sz="8" w:space="0" w:color="CCCCCC"/>
              <w:right w:val="single" w:sz="8" w:space="0" w:color="CCCCCC"/>
            </w:tcBorders>
          </w:tcPr>
          <w:p w14:paraId="46A58684" w14:textId="77777777" w:rsidR="009040F3" w:rsidRPr="00681F38" w:rsidRDefault="009040F3">
            <w:pPr>
              <w:rPr>
                <w:lang w:val="es-PR"/>
              </w:rPr>
            </w:pPr>
          </w:p>
        </w:tc>
        <w:tc>
          <w:tcPr>
            <w:tcW w:w="4125" w:type="dxa"/>
            <w:gridSpan w:val="4"/>
            <w:tcBorders>
              <w:top w:val="single" w:sz="8" w:space="0" w:color="CCCCCC"/>
              <w:left w:val="single" w:sz="8" w:space="0" w:color="CCCCCC"/>
              <w:bottom w:val="single" w:sz="8" w:space="0" w:color="CCCCCC"/>
              <w:right w:val="single" w:sz="8" w:space="0" w:color="CCCCCC"/>
            </w:tcBorders>
          </w:tcPr>
          <w:p w14:paraId="57264800" w14:textId="77777777" w:rsidR="009040F3" w:rsidRPr="00681F38" w:rsidRDefault="009040F3">
            <w:pPr>
              <w:rPr>
                <w:lang w:val="es-PR"/>
              </w:rPr>
            </w:pPr>
          </w:p>
        </w:tc>
        <w:tc>
          <w:tcPr>
            <w:tcW w:w="2532" w:type="dxa"/>
            <w:gridSpan w:val="5"/>
            <w:tcBorders>
              <w:top w:val="single" w:sz="8" w:space="0" w:color="CCCCCC"/>
              <w:left w:val="single" w:sz="8" w:space="0" w:color="CCCCCC"/>
              <w:bottom w:val="single" w:sz="8" w:space="0" w:color="CCCCCC"/>
              <w:right w:val="single" w:sz="8" w:space="0" w:color="CCCCCC"/>
            </w:tcBorders>
          </w:tcPr>
          <w:p w14:paraId="72A4FDDD" w14:textId="77777777" w:rsidR="009040F3" w:rsidRPr="00681F38" w:rsidRDefault="009040F3">
            <w:pPr>
              <w:rPr>
                <w:lang w:val="es-PR"/>
              </w:rPr>
            </w:pPr>
          </w:p>
        </w:tc>
        <w:tc>
          <w:tcPr>
            <w:tcW w:w="1691" w:type="dxa"/>
            <w:gridSpan w:val="2"/>
            <w:tcBorders>
              <w:top w:val="single" w:sz="8" w:space="0" w:color="CCCCCC"/>
              <w:left w:val="single" w:sz="8" w:space="0" w:color="CCCCCC"/>
              <w:bottom w:val="single" w:sz="8" w:space="0" w:color="CCCCCC"/>
              <w:right w:val="single" w:sz="8" w:space="0" w:color="CCCCCC"/>
            </w:tcBorders>
          </w:tcPr>
          <w:p w14:paraId="3EAC0DA2" w14:textId="77777777" w:rsidR="009040F3" w:rsidRPr="00681F38" w:rsidRDefault="009040F3">
            <w:pPr>
              <w:rPr>
                <w:lang w:val="es-PR"/>
              </w:rPr>
            </w:pPr>
          </w:p>
        </w:tc>
        <w:tc>
          <w:tcPr>
            <w:tcW w:w="1168" w:type="dxa"/>
            <w:gridSpan w:val="2"/>
            <w:tcBorders>
              <w:top w:val="single" w:sz="8" w:space="0" w:color="CCCCCC"/>
              <w:left w:val="single" w:sz="8" w:space="0" w:color="CCCCCC"/>
              <w:bottom w:val="single" w:sz="8" w:space="0" w:color="CCCCCC"/>
              <w:right w:val="single" w:sz="8" w:space="0" w:color="CCCCCC"/>
            </w:tcBorders>
          </w:tcPr>
          <w:p w14:paraId="6993CD8D" w14:textId="77777777" w:rsidR="009040F3" w:rsidRPr="00681F38" w:rsidRDefault="009040F3">
            <w:pPr>
              <w:rPr>
                <w:lang w:val="es-PR"/>
              </w:rPr>
            </w:pPr>
          </w:p>
        </w:tc>
      </w:tr>
      <w:tr w:rsidR="00904761" w:rsidRPr="00681F38" w14:paraId="53B5483B" w14:textId="77777777" w:rsidTr="00104DE5">
        <w:trPr>
          <w:trHeight w:hRule="exact" w:val="490"/>
        </w:trPr>
        <w:tc>
          <w:tcPr>
            <w:tcW w:w="533" w:type="dxa"/>
            <w:vMerge/>
            <w:tcBorders>
              <w:left w:val="single" w:sz="8" w:space="0" w:color="CCCCCC"/>
              <w:right w:val="single" w:sz="8" w:space="0" w:color="CCCCCC"/>
            </w:tcBorders>
            <w:shd w:val="clear" w:color="auto" w:fill="CCCCCC"/>
            <w:textDirection w:val="btLr"/>
          </w:tcPr>
          <w:p w14:paraId="7A22238E" w14:textId="77777777" w:rsidR="009040F3" w:rsidRPr="00681F38" w:rsidRDefault="009040F3">
            <w:pPr>
              <w:rPr>
                <w:lang w:val="es-PR"/>
              </w:rPr>
            </w:pPr>
          </w:p>
        </w:tc>
        <w:tc>
          <w:tcPr>
            <w:tcW w:w="536" w:type="dxa"/>
            <w:tcBorders>
              <w:top w:val="single" w:sz="8" w:space="0" w:color="CCCCCC"/>
              <w:left w:val="single" w:sz="8" w:space="0" w:color="CCCCCC"/>
              <w:bottom w:val="single" w:sz="8" w:space="0" w:color="CCCCCC"/>
              <w:right w:val="single" w:sz="8" w:space="0" w:color="CCCCCC"/>
            </w:tcBorders>
          </w:tcPr>
          <w:p w14:paraId="0ABB0336" w14:textId="77777777" w:rsidR="009040F3" w:rsidRPr="00681F38" w:rsidRDefault="009040F3">
            <w:pPr>
              <w:rPr>
                <w:lang w:val="es-PR"/>
              </w:rPr>
            </w:pPr>
          </w:p>
        </w:tc>
        <w:tc>
          <w:tcPr>
            <w:tcW w:w="4125" w:type="dxa"/>
            <w:gridSpan w:val="4"/>
            <w:tcBorders>
              <w:top w:val="single" w:sz="8" w:space="0" w:color="CCCCCC"/>
              <w:left w:val="single" w:sz="8" w:space="0" w:color="CCCCCC"/>
              <w:bottom w:val="single" w:sz="8" w:space="0" w:color="CCCCCC"/>
              <w:right w:val="single" w:sz="8" w:space="0" w:color="CCCCCC"/>
            </w:tcBorders>
          </w:tcPr>
          <w:p w14:paraId="4376F593" w14:textId="77777777" w:rsidR="009040F3" w:rsidRPr="00681F38" w:rsidRDefault="009040F3">
            <w:pPr>
              <w:rPr>
                <w:lang w:val="es-PR"/>
              </w:rPr>
            </w:pPr>
          </w:p>
        </w:tc>
        <w:tc>
          <w:tcPr>
            <w:tcW w:w="2532" w:type="dxa"/>
            <w:gridSpan w:val="5"/>
            <w:tcBorders>
              <w:top w:val="single" w:sz="8" w:space="0" w:color="CCCCCC"/>
              <w:left w:val="single" w:sz="8" w:space="0" w:color="CCCCCC"/>
              <w:bottom w:val="single" w:sz="8" w:space="0" w:color="CCCCCC"/>
              <w:right w:val="single" w:sz="8" w:space="0" w:color="CCCCCC"/>
            </w:tcBorders>
          </w:tcPr>
          <w:p w14:paraId="45B7E2C4" w14:textId="77777777" w:rsidR="009040F3" w:rsidRPr="00681F38" w:rsidRDefault="009040F3">
            <w:pPr>
              <w:rPr>
                <w:lang w:val="es-PR"/>
              </w:rPr>
            </w:pPr>
          </w:p>
        </w:tc>
        <w:tc>
          <w:tcPr>
            <w:tcW w:w="1691" w:type="dxa"/>
            <w:gridSpan w:val="2"/>
            <w:tcBorders>
              <w:top w:val="single" w:sz="8" w:space="0" w:color="CCCCCC"/>
              <w:left w:val="single" w:sz="8" w:space="0" w:color="CCCCCC"/>
              <w:bottom w:val="single" w:sz="8" w:space="0" w:color="CCCCCC"/>
              <w:right w:val="single" w:sz="8" w:space="0" w:color="CCCCCC"/>
            </w:tcBorders>
          </w:tcPr>
          <w:p w14:paraId="3A83554A" w14:textId="77777777" w:rsidR="009040F3" w:rsidRPr="00681F38" w:rsidRDefault="009040F3">
            <w:pPr>
              <w:rPr>
                <w:lang w:val="es-PR"/>
              </w:rPr>
            </w:pPr>
          </w:p>
        </w:tc>
        <w:tc>
          <w:tcPr>
            <w:tcW w:w="1168" w:type="dxa"/>
            <w:gridSpan w:val="2"/>
            <w:tcBorders>
              <w:top w:val="single" w:sz="8" w:space="0" w:color="CCCCCC"/>
              <w:left w:val="single" w:sz="8" w:space="0" w:color="CCCCCC"/>
              <w:bottom w:val="single" w:sz="8" w:space="0" w:color="CCCCCC"/>
              <w:right w:val="single" w:sz="8" w:space="0" w:color="CCCCCC"/>
            </w:tcBorders>
          </w:tcPr>
          <w:p w14:paraId="5B6BDAC9" w14:textId="77777777" w:rsidR="009040F3" w:rsidRPr="00681F38" w:rsidRDefault="009040F3">
            <w:pPr>
              <w:rPr>
                <w:lang w:val="es-PR"/>
              </w:rPr>
            </w:pPr>
          </w:p>
        </w:tc>
      </w:tr>
      <w:tr w:rsidR="00904761" w:rsidRPr="00681F38" w14:paraId="43F486E2" w14:textId="77777777" w:rsidTr="00104DE5">
        <w:trPr>
          <w:trHeight w:hRule="exact" w:val="490"/>
        </w:trPr>
        <w:tc>
          <w:tcPr>
            <w:tcW w:w="533" w:type="dxa"/>
            <w:vMerge/>
            <w:tcBorders>
              <w:left w:val="single" w:sz="8" w:space="0" w:color="CCCCCC"/>
              <w:bottom w:val="single" w:sz="8" w:space="0" w:color="CCCCCC"/>
              <w:right w:val="single" w:sz="8" w:space="0" w:color="CCCCCC"/>
            </w:tcBorders>
            <w:shd w:val="clear" w:color="auto" w:fill="CCCCCC"/>
            <w:textDirection w:val="btLr"/>
          </w:tcPr>
          <w:p w14:paraId="6CA0D8E5" w14:textId="77777777" w:rsidR="009040F3" w:rsidRPr="00681F38" w:rsidRDefault="009040F3">
            <w:pPr>
              <w:rPr>
                <w:lang w:val="es-PR"/>
              </w:rPr>
            </w:pPr>
          </w:p>
        </w:tc>
        <w:tc>
          <w:tcPr>
            <w:tcW w:w="536" w:type="dxa"/>
            <w:tcBorders>
              <w:top w:val="single" w:sz="8" w:space="0" w:color="CCCCCC"/>
              <w:left w:val="single" w:sz="8" w:space="0" w:color="CCCCCC"/>
              <w:bottom w:val="single" w:sz="8" w:space="0" w:color="CCCCCC"/>
              <w:right w:val="single" w:sz="8" w:space="0" w:color="CCCCCC"/>
            </w:tcBorders>
          </w:tcPr>
          <w:p w14:paraId="71ADC4BF" w14:textId="77777777" w:rsidR="009040F3" w:rsidRPr="00681F38" w:rsidRDefault="009040F3">
            <w:pPr>
              <w:rPr>
                <w:lang w:val="es-PR"/>
              </w:rPr>
            </w:pPr>
          </w:p>
        </w:tc>
        <w:tc>
          <w:tcPr>
            <w:tcW w:w="4125" w:type="dxa"/>
            <w:gridSpan w:val="4"/>
            <w:tcBorders>
              <w:top w:val="single" w:sz="8" w:space="0" w:color="CCCCCC"/>
              <w:left w:val="single" w:sz="8" w:space="0" w:color="CCCCCC"/>
              <w:bottom w:val="single" w:sz="8" w:space="0" w:color="CCCCCC"/>
              <w:right w:val="single" w:sz="8" w:space="0" w:color="CCCCCC"/>
            </w:tcBorders>
          </w:tcPr>
          <w:p w14:paraId="3261C175" w14:textId="77777777" w:rsidR="009040F3" w:rsidRPr="00681F38" w:rsidRDefault="009040F3">
            <w:pPr>
              <w:rPr>
                <w:lang w:val="es-PR"/>
              </w:rPr>
            </w:pPr>
          </w:p>
        </w:tc>
        <w:tc>
          <w:tcPr>
            <w:tcW w:w="2532" w:type="dxa"/>
            <w:gridSpan w:val="5"/>
            <w:tcBorders>
              <w:top w:val="single" w:sz="8" w:space="0" w:color="CCCCCC"/>
              <w:left w:val="single" w:sz="8" w:space="0" w:color="CCCCCC"/>
              <w:bottom w:val="single" w:sz="8" w:space="0" w:color="CCCCCC"/>
              <w:right w:val="single" w:sz="8" w:space="0" w:color="CCCCCC"/>
            </w:tcBorders>
          </w:tcPr>
          <w:p w14:paraId="6B4778E6" w14:textId="77777777" w:rsidR="009040F3" w:rsidRPr="00681F38" w:rsidRDefault="009040F3">
            <w:pPr>
              <w:rPr>
                <w:lang w:val="es-PR"/>
              </w:rPr>
            </w:pPr>
          </w:p>
        </w:tc>
        <w:tc>
          <w:tcPr>
            <w:tcW w:w="1691" w:type="dxa"/>
            <w:gridSpan w:val="2"/>
            <w:tcBorders>
              <w:top w:val="single" w:sz="8" w:space="0" w:color="CCCCCC"/>
              <w:left w:val="single" w:sz="8" w:space="0" w:color="CCCCCC"/>
              <w:bottom w:val="single" w:sz="8" w:space="0" w:color="CCCCCC"/>
              <w:right w:val="single" w:sz="8" w:space="0" w:color="CCCCCC"/>
            </w:tcBorders>
          </w:tcPr>
          <w:p w14:paraId="2FF5EFC4" w14:textId="77777777" w:rsidR="009040F3" w:rsidRPr="00681F38" w:rsidRDefault="009040F3">
            <w:pPr>
              <w:rPr>
                <w:lang w:val="es-PR"/>
              </w:rPr>
            </w:pPr>
          </w:p>
        </w:tc>
        <w:tc>
          <w:tcPr>
            <w:tcW w:w="1168" w:type="dxa"/>
            <w:gridSpan w:val="2"/>
            <w:tcBorders>
              <w:top w:val="single" w:sz="8" w:space="0" w:color="CCCCCC"/>
              <w:left w:val="single" w:sz="8" w:space="0" w:color="CCCCCC"/>
              <w:bottom w:val="single" w:sz="8" w:space="0" w:color="CCCCCC"/>
              <w:right w:val="single" w:sz="8" w:space="0" w:color="CCCCCC"/>
            </w:tcBorders>
          </w:tcPr>
          <w:p w14:paraId="08FBEE60" w14:textId="77777777" w:rsidR="009040F3" w:rsidRPr="00681F38" w:rsidRDefault="009040F3">
            <w:pPr>
              <w:rPr>
                <w:lang w:val="es-PR"/>
              </w:rPr>
            </w:pPr>
          </w:p>
        </w:tc>
      </w:tr>
      <w:tr w:rsidR="009040F3" w:rsidRPr="00483904" w14:paraId="43D5B03D" w14:textId="77777777" w:rsidTr="00104DE5">
        <w:trPr>
          <w:trHeight w:hRule="exact" w:val="360"/>
        </w:trPr>
        <w:tc>
          <w:tcPr>
            <w:tcW w:w="533" w:type="dxa"/>
            <w:vMerge w:val="restart"/>
            <w:tcBorders>
              <w:top w:val="single" w:sz="8" w:space="0" w:color="CCCCCC"/>
              <w:left w:val="single" w:sz="8" w:space="0" w:color="CCCCCC"/>
              <w:right w:val="single" w:sz="8" w:space="0" w:color="CCCCCC"/>
            </w:tcBorders>
            <w:shd w:val="clear" w:color="auto" w:fill="CCCCCC"/>
            <w:textDirection w:val="btLr"/>
          </w:tcPr>
          <w:p w14:paraId="16E753D0" w14:textId="77777777" w:rsidR="009040F3" w:rsidRPr="00681F38" w:rsidRDefault="009040F3">
            <w:pPr>
              <w:pStyle w:val="TableParagraph"/>
              <w:spacing w:before="5" w:line="150" w:lineRule="exact"/>
              <w:rPr>
                <w:sz w:val="15"/>
                <w:szCs w:val="15"/>
                <w:lang w:val="es-PR"/>
              </w:rPr>
            </w:pPr>
          </w:p>
          <w:p w14:paraId="6EDB5C50" w14:textId="0A29D532" w:rsidR="009040F3" w:rsidRDefault="00340FB3">
            <w:pPr>
              <w:pStyle w:val="TableParagraph"/>
              <w:ind w:right="67"/>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0"/>
                <w:sz w:val="18"/>
                <w:szCs w:val="18"/>
              </w:rPr>
              <w:t>S</w:t>
            </w:r>
            <w:r>
              <w:rPr>
                <w:rFonts w:ascii="Times New Roman" w:eastAsia="Times New Roman" w:hAnsi="Times New Roman" w:cs="Times New Roman"/>
                <w:spacing w:val="8"/>
                <w:sz w:val="18"/>
                <w:szCs w:val="18"/>
              </w:rPr>
              <w:t>ec</w:t>
            </w:r>
            <w:r w:rsidR="00C945A5">
              <w:rPr>
                <w:rFonts w:ascii="Times New Roman" w:eastAsia="Times New Roman" w:hAnsi="Times New Roman" w:cs="Times New Roman"/>
                <w:spacing w:val="8"/>
                <w:sz w:val="18"/>
                <w:szCs w:val="18"/>
              </w:rPr>
              <w:t>ción</w:t>
            </w:r>
            <w:proofErr w:type="spellEnd"/>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F</w:t>
            </w:r>
          </w:p>
          <w:p w14:paraId="707155A2" w14:textId="77777777" w:rsidR="00C945A5" w:rsidRDefault="00C945A5">
            <w:pPr>
              <w:pStyle w:val="TableParagraph"/>
              <w:ind w:right="67"/>
              <w:jc w:val="center"/>
              <w:rPr>
                <w:rFonts w:ascii="Times New Roman" w:eastAsia="Times New Roman" w:hAnsi="Times New Roman" w:cs="Times New Roman"/>
                <w:sz w:val="18"/>
                <w:szCs w:val="18"/>
              </w:rPr>
            </w:pPr>
          </w:p>
          <w:p w14:paraId="46EF0955" w14:textId="77777777" w:rsidR="00C945A5" w:rsidRDefault="00C945A5">
            <w:pPr>
              <w:pStyle w:val="TableParagraph"/>
              <w:ind w:right="67"/>
              <w:jc w:val="center"/>
              <w:rPr>
                <w:rFonts w:ascii="Times New Roman" w:eastAsia="Times New Roman" w:hAnsi="Times New Roman" w:cs="Times New Roman"/>
                <w:sz w:val="18"/>
                <w:szCs w:val="18"/>
              </w:rPr>
            </w:pPr>
          </w:p>
          <w:p w14:paraId="4386FF85" w14:textId="5B45E7DB" w:rsidR="00C945A5" w:rsidRDefault="00C945A5">
            <w:pPr>
              <w:pStyle w:val="TableParagraph"/>
              <w:ind w:right="6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10052" w:type="dxa"/>
            <w:gridSpan w:val="14"/>
            <w:tcBorders>
              <w:top w:val="single" w:sz="8" w:space="0" w:color="CCCCCC"/>
              <w:left w:val="single" w:sz="8" w:space="0" w:color="CCCCCC"/>
              <w:bottom w:val="single" w:sz="8" w:space="0" w:color="CCCCCC"/>
              <w:right w:val="single" w:sz="8" w:space="0" w:color="CCCCCC"/>
            </w:tcBorders>
          </w:tcPr>
          <w:p w14:paraId="2D056A8F" w14:textId="17F0DE9F" w:rsidR="009040F3" w:rsidRPr="00EE666A" w:rsidRDefault="00340FB3" w:rsidP="00B77C4A">
            <w:pPr>
              <w:pStyle w:val="TableParagraph"/>
              <w:spacing w:before="78"/>
              <w:ind w:left="72"/>
              <w:rPr>
                <w:rFonts w:ascii="Times New Roman" w:eastAsia="Times New Roman" w:hAnsi="Times New Roman" w:cs="Times New Roman"/>
                <w:sz w:val="18"/>
                <w:szCs w:val="18"/>
                <w:lang w:val="es-MX"/>
              </w:rPr>
            </w:pPr>
            <w:r w:rsidRPr="00EE666A">
              <w:rPr>
                <w:rFonts w:ascii="Times New Roman" w:eastAsia="Times New Roman" w:hAnsi="Times New Roman" w:cs="Times New Roman"/>
                <w:b/>
                <w:bCs/>
                <w:sz w:val="18"/>
                <w:szCs w:val="18"/>
                <w:lang w:val="es-MX"/>
              </w:rPr>
              <w:t>VEH</w:t>
            </w:r>
            <w:r w:rsidR="00B77C4A" w:rsidRPr="00EE666A">
              <w:rPr>
                <w:rFonts w:ascii="Times New Roman" w:eastAsia="Times New Roman" w:hAnsi="Times New Roman" w:cs="Times New Roman"/>
                <w:b/>
                <w:bCs/>
                <w:sz w:val="18"/>
                <w:szCs w:val="18"/>
                <w:lang w:val="es-MX"/>
              </w:rPr>
              <w:t>ÍCULOS MOTORIZADOS</w:t>
            </w:r>
            <w:r w:rsidRPr="00EE666A">
              <w:rPr>
                <w:rFonts w:ascii="Times New Roman" w:eastAsia="Times New Roman" w:hAnsi="Times New Roman" w:cs="Times New Roman"/>
                <w:b/>
                <w:bCs/>
                <w:spacing w:val="-4"/>
                <w:sz w:val="18"/>
                <w:szCs w:val="18"/>
                <w:lang w:val="es-MX"/>
              </w:rPr>
              <w:t xml:space="preserve"> </w:t>
            </w:r>
            <w:r w:rsidRPr="00EE666A">
              <w:rPr>
                <w:rFonts w:ascii="Times New Roman" w:eastAsia="Times New Roman" w:hAnsi="Times New Roman" w:cs="Times New Roman"/>
                <w:spacing w:val="1"/>
                <w:sz w:val="18"/>
                <w:szCs w:val="18"/>
                <w:lang w:val="es-MX"/>
              </w:rPr>
              <w:t>(Inclu</w:t>
            </w:r>
            <w:r w:rsidR="00B77C4A" w:rsidRPr="00EE666A">
              <w:rPr>
                <w:rFonts w:ascii="Times New Roman" w:eastAsia="Times New Roman" w:hAnsi="Times New Roman" w:cs="Times New Roman"/>
                <w:spacing w:val="1"/>
                <w:sz w:val="18"/>
                <w:szCs w:val="18"/>
                <w:lang w:val="es-MX"/>
              </w:rPr>
              <w:t>ya todos los autos, camión(etas)</w:t>
            </w:r>
            <w:r w:rsidRPr="00EE666A">
              <w:rPr>
                <w:rFonts w:ascii="Times New Roman" w:eastAsia="Times New Roman" w:hAnsi="Times New Roman" w:cs="Times New Roman"/>
                <w:sz w:val="18"/>
                <w:szCs w:val="18"/>
                <w:lang w:val="es-MX"/>
              </w:rPr>
              <w:t>,</w:t>
            </w:r>
            <w:r w:rsidRPr="00EE666A">
              <w:rPr>
                <w:rFonts w:ascii="Times New Roman" w:eastAsia="Times New Roman" w:hAnsi="Times New Roman" w:cs="Times New Roman"/>
                <w:spacing w:val="2"/>
                <w:sz w:val="18"/>
                <w:szCs w:val="18"/>
                <w:lang w:val="es-MX"/>
              </w:rPr>
              <w:t xml:space="preserve"> </w:t>
            </w:r>
            <w:r w:rsidR="00B77C4A" w:rsidRPr="00EE666A">
              <w:rPr>
                <w:rFonts w:ascii="Times New Roman" w:eastAsia="Times New Roman" w:hAnsi="Times New Roman" w:cs="Times New Roman"/>
                <w:spacing w:val="2"/>
                <w:sz w:val="18"/>
                <w:szCs w:val="18"/>
                <w:lang w:val="es-MX"/>
              </w:rPr>
              <w:t>casas móvile</w:t>
            </w:r>
            <w:r w:rsidR="0012435E" w:rsidRPr="00EE666A">
              <w:rPr>
                <w:rFonts w:ascii="Times New Roman" w:eastAsia="Times New Roman" w:hAnsi="Times New Roman" w:cs="Times New Roman"/>
                <w:spacing w:val="2"/>
                <w:sz w:val="18"/>
                <w:szCs w:val="18"/>
                <w:lang w:val="es-MX"/>
              </w:rPr>
              <w:t>s</w:t>
            </w:r>
            <w:r w:rsidRPr="00EE666A">
              <w:rPr>
                <w:rFonts w:ascii="Times New Roman" w:eastAsia="Times New Roman" w:hAnsi="Times New Roman" w:cs="Times New Roman"/>
                <w:sz w:val="18"/>
                <w:szCs w:val="18"/>
                <w:lang w:val="es-MX"/>
              </w:rPr>
              <w:t>,</w:t>
            </w:r>
            <w:r w:rsidRPr="00EE666A">
              <w:rPr>
                <w:rFonts w:ascii="Times New Roman" w:eastAsia="Times New Roman" w:hAnsi="Times New Roman" w:cs="Times New Roman"/>
                <w:spacing w:val="2"/>
                <w:sz w:val="18"/>
                <w:szCs w:val="18"/>
                <w:lang w:val="es-MX"/>
              </w:rPr>
              <w:t xml:space="preserve"> </w:t>
            </w:r>
            <w:r w:rsidRPr="00EE666A">
              <w:rPr>
                <w:rFonts w:ascii="Times New Roman" w:eastAsia="Times New Roman" w:hAnsi="Times New Roman" w:cs="Times New Roman"/>
                <w:spacing w:val="1"/>
                <w:sz w:val="18"/>
                <w:szCs w:val="18"/>
                <w:lang w:val="es-MX"/>
              </w:rPr>
              <w:t>moto</w:t>
            </w:r>
            <w:r w:rsidR="00B77C4A" w:rsidRPr="00EE666A">
              <w:rPr>
                <w:rFonts w:ascii="Times New Roman" w:eastAsia="Times New Roman" w:hAnsi="Times New Roman" w:cs="Times New Roman"/>
                <w:spacing w:val="1"/>
                <w:sz w:val="18"/>
                <w:szCs w:val="18"/>
                <w:lang w:val="es-MX"/>
              </w:rPr>
              <w:t>cicletas</w:t>
            </w:r>
            <w:r w:rsidRPr="00EE666A">
              <w:rPr>
                <w:rFonts w:ascii="Times New Roman" w:eastAsia="Times New Roman" w:hAnsi="Times New Roman" w:cs="Times New Roman"/>
                <w:sz w:val="18"/>
                <w:szCs w:val="18"/>
                <w:lang w:val="es-MX"/>
              </w:rPr>
              <w:t>,</w:t>
            </w:r>
            <w:r w:rsidRPr="00EE666A">
              <w:rPr>
                <w:rFonts w:ascii="Times New Roman" w:eastAsia="Times New Roman" w:hAnsi="Times New Roman" w:cs="Times New Roman"/>
                <w:spacing w:val="2"/>
                <w:sz w:val="18"/>
                <w:szCs w:val="18"/>
                <w:lang w:val="es-MX"/>
              </w:rPr>
              <w:t xml:space="preserve"> </w:t>
            </w:r>
            <w:r w:rsidRPr="00EE666A">
              <w:rPr>
                <w:rFonts w:ascii="Times New Roman" w:eastAsia="Times New Roman" w:hAnsi="Times New Roman" w:cs="Times New Roman"/>
                <w:spacing w:val="1"/>
                <w:sz w:val="18"/>
                <w:szCs w:val="18"/>
                <w:lang w:val="es-MX"/>
              </w:rPr>
              <w:t>bo</w:t>
            </w:r>
            <w:r w:rsidR="00B77C4A" w:rsidRPr="00EE666A">
              <w:rPr>
                <w:rFonts w:ascii="Times New Roman" w:eastAsia="Times New Roman" w:hAnsi="Times New Roman" w:cs="Times New Roman"/>
                <w:spacing w:val="1"/>
                <w:sz w:val="18"/>
                <w:szCs w:val="18"/>
                <w:lang w:val="es-MX"/>
              </w:rPr>
              <w:t>tes</w:t>
            </w:r>
            <w:r w:rsidRPr="00EE666A">
              <w:rPr>
                <w:rFonts w:ascii="Times New Roman" w:eastAsia="Times New Roman" w:hAnsi="Times New Roman" w:cs="Times New Roman"/>
                <w:sz w:val="18"/>
                <w:szCs w:val="18"/>
                <w:lang w:val="es-MX"/>
              </w:rPr>
              <w:t>,</w:t>
            </w:r>
            <w:r w:rsidRPr="00EE666A">
              <w:rPr>
                <w:rFonts w:ascii="Times New Roman" w:eastAsia="Times New Roman" w:hAnsi="Times New Roman" w:cs="Times New Roman"/>
                <w:spacing w:val="2"/>
                <w:sz w:val="18"/>
                <w:szCs w:val="18"/>
                <w:lang w:val="es-MX"/>
              </w:rPr>
              <w:t xml:space="preserve"> </w:t>
            </w:r>
            <w:r w:rsidR="00B77C4A" w:rsidRPr="00EE666A">
              <w:rPr>
                <w:rFonts w:ascii="Times New Roman" w:eastAsia="Times New Roman" w:hAnsi="Times New Roman" w:cs="Times New Roman"/>
                <w:spacing w:val="2"/>
                <w:sz w:val="18"/>
                <w:szCs w:val="18"/>
                <w:lang w:val="es-MX"/>
              </w:rPr>
              <w:t xml:space="preserve">aviones, </w:t>
            </w:r>
            <w:proofErr w:type="spellStart"/>
            <w:r w:rsidRPr="00EE666A">
              <w:rPr>
                <w:rFonts w:ascii="Times New Roman" w:eastAsia="Times New Roman" w:hAnsi="Times New Roman" w:cs="Times New Roman"/>
                <w:spacing w:val="1"/>
                <w:sz w:val="18"/>
                <w:szCs w:val="18"/>
                <w:lang w:val="es-MX"/>
              </w:rPr>
              <w:t>etc</w:t>
            </w:r>
            <w:proofErr w:type="spellEnd"/>
            <w:r w:rsidR="003A6BC7">
              <w:rPr>
                <w:rFonts w:ascii="Times New Roman" w:eastAsia="Times New Roman" w:hAnsi="Times New Roman" w:cs="Times New Roman"/>
                <w:spacing w:val="1"/>
                <w:sz w:val="18"/>
                <w:szCs w:val="18"/>
                <w:lang w:val="es-MX"/>
              </w:rPr>
              <w:t>).</w:t>
            </w:r>
          </w:p>
        </w:tc>
      </w:tr>
      <w:tr w:rsidR="00904761" w:rsidRPr="00EE666A" w14:paraId="76B86E31" w14:textId="77777777" w:rsidTr="00104DE5">
        <w:trPr>
          <w:trHeight w:hRule="exact" w:val="1136"/>
        </w:trPr>
        <w:tc>
          <w:tcPr>
            <w:tcW w:w="533" w:type="dxa"/>
            <w:vMerge/>
            <w:tcBorders>
              <w:left w:val="single" w:sz="8" w:space="0" w:color="CCCCCC"/>
              <w:right w:val="single" w:sz="8" w:space="0" w:color="CCCCCC"/>
            </w:tcBorders>
            <w:shd w:val="clear" w:color="auto" w:fill="CCCCCC"/>
            <w:textDirection w:val="btLr"/>
          </w:tcPr>
          <w:p w14:paraId="77D6E827" w14:textId="77777777" w:rsidR="009040F3" w:rsidRPr="00B77C4A" w:rsidRDefault="009040F3">
            <w:pPr>
              <w:rPr>
                <w:lang w:val="es-MX"/>
              </w:rPr>
            </w:pPr>
          </w:p>
        </w:tc>
        <w:tc>
          <w:tcPr>
            <w:tcW w:w="536" w:type="dxa"/>
            <w:tcBorders>
              <w:top w:val="single" w:sz="8" w:space="0" w:color="CCCCCC"/>
              <w:left w:val="single" w:sz="8" w:space="0" w:color="CCCCCC"/>
              <w:bottom w:val="single" w:sz="8" w:space="0" w:color="CCCCCC"/>
              <w:right w:val="single" w:sz="8" w:space="0" w:color="CCCCCC"/>
            </w:tcBorders>
          </w:tcPr>
          <w:p w14:paraId="0A9511C3" w14:textId="5ECB6641" w:rsidR="009040F3" w:rsidRPr="00EE666A" w:rsidRDefault="00F96E8C">
            <w:pPr>
              <w:pStyle w:val="TableParagraph"/>
              <w:spacing w:before="23" w:line="282" w:lineRule="auto"/>
              <w:ind w:left="112" w:firstLine="32"/>
              <w:rPr>
                <w:rFonts w:ascii="Times New Roman" w:eastAsia="Times New Roman" w:hAnsi="Times New Roman" w:cs="Times New Roman"/>
                <w:sz w:val="18"/>
                <w:szCs w:val="18"/>
              </w:rPr>
            </w:pPr>
            <w:r w:rsidRPr="00EE666A">
              <w:rPr>
                <w:rFonts w:ascii="Times New Roman" w:eastAsia="Times New Roman" w:hAnsi="Times New Roman" w:cs="Times New Roman"/>
                <w:b/>
                <w:bCs/>
                <w:spacing w:val="1"/>
                <w:sz w:val="18"/>
                <w:szCs w:val="18"/>
              </w:rPr>
              <w:t>I/C E/D</w:t>
            </w:r>
          </w:p>
        </w:tc>
        <w:tc>
          <w:tcPr>
            <w:tcW w:w="2149" w:type="dxa"/>
            <w:tcBorders>
              <w:top w:val="single" w:sz="8" w:space="0" w:color="CCCCCC"/>
              <w:left w:val="single" w:sz="8" w:space="0" w:color="CCCCCC"/>
              <w:bottom w:val="single" w:sz="8" w:space="0" w:color="CCCCCC"/>
              <w:right w:val="single" w:sz="8" w:space="0" w:color="CCCCCC"/>
            </w:tcBorders>
          </w:tcPr>
          <w:p w14:paraId="13D72768" w14:textId="357CC48C" w:rsidR="009040F3" w:rsidRPr="00EE666A" w:rsidRDefault="00B77C4A" w:rsidP="00A43F07">
            <w:pPr>
              <w:pStyle w:val="TableParagraph"/>
              <w:spacing w:before="23" w:line="253" w:lineRule="auto"/>
              <w:ind w:left="516" w:right="519" w:hanging="2"/>
              <w:jc w:val="center"/>
              <w:rPr>
                <w:rFonts w:ascii="Times New Roman" w:eastAsia="Times New Roman" w:hAnsi="Times New Roman" w:cs="Times New Roman"/>
                <w:sz w:val="16"/>
                <w:szCs w:val="16"/>
                <w:lang w:val="es-MX"/>
              </w:rPr>
            </w:pPr>
            <w:r w:rsidRPr="00EE666A">
              <w:rPr>
                <w:rFonts w:ascii="Times New Roman" w:eastAsia="Times New Roman" w:hAnsi="Times New Roman" w:cs="Times New Roman"/>
                <w:b/>
                <w:bCs/>
                <w:sz w:val="16"/>
                <w:szCs w:val="16"/>
                <w:lang w:val="es-MX"/>
              </w:rPr>
              <w:t xml:space="preserve">Año, </w:t>
            </w:r>
            <w:proofErr w:type="gramStart"/>
            <w:r w:rsidRPr="00EE666A">
              <w:rPr>
                <w:rFonts w:ascii="Times New Roman" w:eastAsia="Times New Roman" w:hAnsi="Times New Roman" w:cs="Times New Roman"/>
                <w:b/>
                <w:bCs/>
                <w:sz w:val="16"/>
                <w:szCs w:val="16"/>
                <w:lang w:val="es-MX"/>
              </w:rPr>
              <w:t xml:space="preserve">marca, </w:t>
            </w:r>
            <w:r w:rsidR="00A101DD">
              <w:rPr>
                <w:rFonts w:ascii="Times New Roman" w:eastAsia="Times New Roman" w:hAnsi="Times New Roman" w:cs="Times New Roman"/>
                <w:b/>
                <w:bCs/>
                <w:sz w:val="16"/>
                <w:szCs w:val="16"/>
                <w:lang w:val="es-MX"/>
              </w:rPr>
              <w:t xml:space="preserve"> </w:t>
            </w:r>
            <w:r w:rsidRPr="00EE666A">
              <w:rPr>
                <w:rFonts w:ascii="Times New Roman" w:eastAsia="Times New Roman" w:hAnsi="Times New Roman" w:cs="Times New Roman"/>
                <w:b/>
                <w:bCs/>
                <w:sz w:val="16"/>
                <w:szCs w:val="16"/>
                <w:lang w:val="es-MX"/>
              </w:rPr>
              <w:t>#</w:t>
            </w:r>
            <w:proofErr w:type="gramEnd"/>
            <w:r w:rsidRPr="00EE666A">
              <w:rPr>
                <w:rFonts w:ascii="Times New Roman" w:eastAsia="Times New Roman" w:hAnsi="Times New Roman" w:cs="Times New Roman"/>
                <w:b/>
                <w:bCs/>
                <w:sz w:val="16"/>
                <w:szCs w:val="16"/>
                <w:lang w:val="es-MX"/>
              </w:rPr>
              <w:t xml:space="preserve"> licencia, # de identificación de vehículo</w:t>
            </w:r>
          </w:p>
        </w:tc>
        <w:tc>
          <w:tcPr>
            <w:tcW w:w="1264" w:type="dxa"/>
            <w:gridSpan w:val="2"/>
            <w:tcBorders>
              <w:top w:val="single" w:sz="8" w:space="0" w:color="CCCCCC"/>
              <w:left w:val="single" w:sz="8" w:space="0" w:color="CCCCCC"/>
              <w:bottom w:val="single" w:sz="8" w:space="0" w:color="CCCCCC"/>
              <w:right w:val="single" w:sz="8" w:space="0" w:color="CCCCCC"/>
            </w:tcBorders>
          </w:tcPr>
          <w:p w14:paraId="400F71C9" w14:textId="0D096648" w:rsidR="009040F3" w:rsidRPr="00EE666A" w:rsidRDefault="00340FB3" w:rsidP="00B77C4A">
            <w:pPr>
              <w:pStyle w:val="TableParagraph"/>
              <w:spacing w:before="23"/>
              <w:ind w:left="305"/>
              <w:rPr>
                <w:rFonts w:ascii="Times New Roman" w:eastAsia="Times New Roman" w:hAnsi="Times New Roman" w:cs="Times New Roman"/>
                <w:sz w:val="16"/>
                <w:szCs w:val="16"/>
              </w:rPr>
            </w:pPr>
            <w:proofErr w:type="spellStart"/>
            <w:r w:rsidRPr="00EE666A">
              <w:rPr>
                <w:rFonts w:ascii="Times New Roman" w:eastAsia="Times New Roman" w:hAnsi="Times New Roman" w:cs="Times New Roman"/>
                <w:b/>
                <w:bCs/>
                <w:spacing w:val="1"/>
                <w:sz w:val="16"/>
                <w:szCs w:val="16"/>
              </w:rPr>
              <w:t>Mil</w:t>
            </w:r>
            <w:r w:rsidR="00B77C4A" w:rsidRPr="00EE666A">
              <w:rPr>
                <w:rFonts w:ascii="Times New Roman" w:eastAsia="Times New Roman" w:hAnsi="Times New Roman" w:cs="Times New Roman"/>
                <w:b/>
                <w:bCs/>
                <w:spacing w:val="1"/>
                <w:sz w:val="16"/>
                <w:szCs w:val="16"/>
              </w:rPr>
              <w:t>la</w:t>
            </w:r>
            <w:r w:rsidR="0012435E" w:rsidRPr="00EE666A">
              <w:rPr>
                <w:rFonts w:ascii="Times New Roman" w:eastAsia="Times New Roman" w:hAnsi="Times New Roman" w:cs="Times New Roman"/>
                <w:b/>
                <w:bCs/>
                <w:spacing w:val="1"/>
                <w:sz w:val="16"/>
                <w:szCs w:val="16"/>
              </w:rPr>
              <w:t>j</w:t>
            </w:r>
            <w:r w:rsidR="00B77C4A" w:rsidRPr="00EE666A">
              <w:rPr>
                <w:rFonts w:ascii="Times New Roman" w:eastAsia="Times New Roman" w:hAnsi="Times New Roman" w:cs="Times New Roman"/>
                <w:b/>
                <w:bCs/>
                <w:spacing w:val="1"/>
                <w:sz w:val="16"/>
                <w:szCs w:val="16"/>
              </w:rPr>
              <w:t>e</w:t>
            </w:r>
            <w:proofErr w:type="spellEnd"/>
          </w:p>
        </w:tc>
        <w:tc>
          <w:tcPr>
            <w:tcW w:w="1251" w:type="dxa"/>
            <w:gridSpan w:val="2"/>
            <w:tcBorders>
              <w:top w:val="single" w:sz="8" w:space="0" w:color="CCCCCC"/>
              <w:left w:val="single" w:sz="8" w:space="0" w:color="CCCCCC"/>
              <w:bottom w:val="single" w:sz="8" w:space="0" w:color="CCCCCC"/>
              <w:right w:val="single" w:sz="8" w:space="0" w:color="CCCCCC"/>
            </w:tcBorders>
          </w:tcPr>
          <w:p w14:paraId="71C93E8B" w14:textId="613C0A02" w:rsidR="00A43F07" w:rsidRPr="00EE666A" w:rsidRDefault="00A43F07" w:rsidP="00EE666A">
            <w:pPr>
              <w:pStyle w:val="Heading4"/>
              <w:rPr>
                <w:sz w:val="16"/>
                <w:szCs w:val="16"/>
                <w:lang w:val="es-MX"/>
              </w:rPr>
            </w:pPr>
            <w:r w:rsidRPr="00EE666A">
              <w:rPr>
                <w:sz w:val="16"/>
                <w:szCs w:val="16"/>
                <w:lang w:val="es-MX"/>
              </w:rPr>
              <w:t xml:space="preserve">    Saldo del </w:t>
            </w:r>
            <w:r w:rsidR="00B77C4A" w:rsidRPr="00EE666A">
              <w:rPr>
                <w:sz w:val="16"/>
                <w:szCs w:val="16"/>
                <w:lang w:val="es-MX"/>
              </w:rPr>
              <w:t>préstam</w:t>
            </w:r>
            <w:r w:rsidRPr="00EE666A">
              <w:rPr>
                <w:sz w:val="16"/>
                <w:szCs w:val="16"/>
                <w:lang w:val="es-MX"/>
              </w:rPr>
              <w:t>o o</w:t>
            </w:r>
          </w:p>
          <w:p w14:paraId="2B8CFDEB" w14:textId="50715035" w:rsidR="009040F3" w:rsidRPr="00EE666A" w:rsidRDefault="00A43F07" w:rsidP="00EE666A">
            <w:pPr>
              <w:pStyle w:val="Heading4"/>
              <w:rPr>
                <w:sz w:val="16"/>
                <w:szCs w:val="16"/>
                <w:lang w:val="es-MX"/>
              </w:rPr>
            </w:pPr>
            <w:r w:rsidRPr="00EE666A">
              <w:rPr>
                <w:sz w:val="16"/>
                <w:szCs w:val="16"/>
                <w:lang w:val="es-MX"/>
              </w:rPr>
              <w:t>arrendamiento</w:t>
            </w:r>
            <w:r w:rsidR="00B77C4A" w:rsidRPr="00EE666A">
              <w:rPr>
                <w:sz w:val="16"/>
                <w:szCs w:val="16"/>
                <w:lang w:val="es-MX"/>
              </w:rPr>
              <w:t xml:space="preserve"> </w:t>
            </w:r>
          </w:p>
        </w:tc>
        <w:tc>
          <w:tcPr>
            <w:tcW w:w="2606" w:type="dxa"/>
            <w:gridSpan w:val="5"/>
            <w:tcBorders>
              <w:top w:val="single" w:sz="8" w:space="0" w:color="CCCCCC"/>
              <w:left w:val="single" w:sz="8" w:space="0" w:color="CCCCCC"/>
              <w:bottom w:val="single" w:sz="8" w:space="0" w:color="CCCCCC"/>
              <w:right w:val="single" w:sz="8" w:space="0" w:color="CCCCCC"/>
            </w:tcBorders>
          </w:tcPr>
          <w:p w14:paraId="5AF5E84D" w14:textId="64D863A2" w:rsidR="009040F3" w:rsidRPr="00EE666A" w:rsidRDefault="00A43F07" w:rsidP="00EE666A">
            <w:pPr>
              <w:pStyle w:val="Heading4"/>
              <w:rPr>
                <w:sz w:val="16"/>
                <w:szCs w:val="16"/>
                <w:lang w:val="es-MX"/>
              </w:rPr>
            </w:pPr>
            <w:r w:rsidRPr="00EE666A">
              <w:rPr>
                <w:sz w:val="16"/>
                <w:szCs w:val="16"/>
                <w:lang w:val="es-MX"/>
              </w:rPr>
              <w:t xml:space="preserve">Fecha en que el préstamo o contrato finaliza o se termina de pagar </w:t>
            </w:r>
          </w:p>
        </w:tc>
        <w:tc>
          <w:tcPr>
            <w:tcW w:w="1078" w:type="dxa"/>
            <w:tcBorders>
              <w:top w:val="single" w:sz="8" w:space="0" w:color="CCCCCC"/>
              <w:left w:val="single" w:sz="8" w:space="0" w:color="CCCCCC"/>
              <w:bottom w:val="single" w:sz="8" w:space="0" w:color="CCCCCC"/>
              <w:right w:val="single" w:sz="8" w:space="0" w:color="CCCCCC"/>
            </w:tcBorders>
          </w:tcPr>
          <w:p w14:paraId="26DDBA33" w14:textId="3E9CF233" w:rsidR="009040F3" w:rsidRPr="00EE666A" w:rsidRDefault="00A43F07" w:rsidP="00EE666A">
            <w:pPr>
              <w:pStyle w:val="Heading4"/>
              <w:rPr>
                <w:sz w:val="16"/>
                <w:szCs w:val="16"/>
              </w:rPr>
            </w:pPr>
            <w:r w:rsidRPr="00EE666A">
              <w:rPr>
                <w:sz w:val="16"/>
                <w:szCs w:val="16"/>
              </w:rPr>
              <w:t>Pag</w:t>
            </w:r>
            <w:r w:rsidR="0012435E" w:rsidRPr="00EE666A">
              <w:rPr>
                <w:sz w:val="16"/>
                <w:szCs w:val="16"/>
              </w:rPr>
              <w:t>o</w:t>
            </w:r>
            <w:r w:rsidRPr="00EE666A">
              <w:rPr>
                <w:sz w:val="16"/>
                <w:szCs w:val="16"/>
              </w:rPr>
              <w:t xml:space="preserve"> </w:t>
            </w:r>
            <w:proofErr w:type="spellStart"/>
            <w:r w:rsidR="000C4B4E">
              <w:rPr>
                <w:sz w:val="16"/>
                <w:szCs w:val="16"/>
              </w:rPr>
              <w:t>m</w:t>
            </w:r>
            <w:r w:rsidRPr="00EE666A">
              <w:rPr>
                <w:sz w:val="16"/>
                <w:szCs w:val="16"/>
              </w:rPr>
              <w:t>ensual</w:t>
            </w:r>
            <w:proofErr w:type="spellEnd"/>
          </w:p>
        </w:tc>
        <w:tc>
          <w:tcPr>
            <w:tcW w:w="1168" w:type="dxa"/>
            <w:gridSpan w:val="2"/>
            <w:tcBorders>
              <w:top w:val="single" w:sz="8" w:space="0" w:color="CCCCCC"/>
              <w:left w:val="single" w:sz="8" w:space="0" w:color="CCCCCC"/>
              <w:bottom w:val="single" w:sz="8" w:space="0" w:color="CCCCCC"/>
              <w:right w:val="single" w:sz="8" w:space="0" w:color="CCCCCC"/>
            </w:tcBorders>
          </w:tcPr>
          <w:p w14:paraId="5E55E6DC" w14:textId="77777777" w:rsidR="0012435E" w:rsidRPr="00EE666A" w:rsidRDefault="00A43F07" w:rsidP="00EE666A">
            <w:pPr>
              <w:pStyle w:val="Heading4"/>
              <w:rPr>
                <w:sz w:val="16"/>
                <w:szCs w:val="16"/>
                <w:lang w:val="es-MX"/>
              </w:rPr>
            </w:pPr>
            <w:r w:rsidRPr="00EE666A">
              <w:rPr>
                <w:sz w:val="16"/>
                <w:szCs w:val="16"/>
                <w:lang w:val="es-MX"/>
              </w:rPr>
              <w:t xml:space="preserve">Valor normal </w:t>
            </w:r>
          </w:p>
          <w:p w14:paraId="233D0368" w14:textId="14A37897" w:rsidR="009040F3" w:rsidRPr="00EE666A" w:rsidRDefault="00A43F07" w:rsidP="00EE666A">
            <w:pPr>
              <w:pStyle w:val="Heading4"/>
              <w:rPr>
                <w:sz w:val="16"/>
                <w:szCs w:val="16"/>
                <w:lang w:val="es-MX"/>
              </w:rPr>
            </w:pPr>
            <w:r w:rsidRPr="00EE666A">
              <w:rPr>
                <w:sz w:val="16"/>
                <w:szCs w:val="16"/>
                <w:lang w:val="es-MX"/>
              </w:rPr>
              <w:t>de mercado</w:t>
            </w:r>
          </w:p>
        </w:tc>
      </w:tr>
      <w:tr w:rsidR="00904761" w:rsidRPr="00A43F07" w14:paraId="219B7F39" w14:textId="77777777" w:rsidTr="00104DE5">
        <w:trPr>
          <w:trHeight w:hRule="exact" w:val="490"/>
        </w:trPr>
        <w:tc>
          <w:tcPr>
            <w:tcW w:w="533" w:type="dxa"/>
            <w:vMerge/>
            <w:tcBorders>
              <w:left w:val="single" w:sz="8" w:space="0" w:color="CCCCCC"/>
              <w:right w:val="single" w:sz="8" w:space="0" w:color="CCCCCC"/>
            </w:tcBorders>
            <w:shd w:val="clear" w:color="auto" w:fill="CCCCCC"/>
            <w:textDirection w:val="btLr"/>
          </w:tcPr>
          <w:p w14:paraId="1C683D99" w14:textId="77777777" w:rsidR="009040F3" w:rsidRPr="00A43F07" w:rsidRDefault="009040F3">
            <w:pPr>
              <w:rPr>
                <w:lang w:val="es-MX"/>
              </w:rPr>
            </w:pPr>
          </w:p>
        </w:tc>
        <w:tc>
          <w:tcPr>
            <w:tcW w:w="536" w:type="dxa"/>
            <w:tcBorders>
              <w:top w:val="single" w:sz="8" w:space="0" w:color="CCCCCC"/>
              <w:left w:val="single" w:sz="8" w:space="0" w:color="CCCCCC"/>
              <w:bottom w:val="single" w:sz="8" w:space="0" w:color="CCCCCC"/>
              <w:right w:val="single" w:sz="8" w:space="0" w:color="CCCCCC"/>
            </w:tcBorders>
          </w:tcPr>
          <w:p w14:paraId="660FCA5B" w14:textId="77777777" w:rsidR="009040F3" w:rsidRPr="00A43F07" w:rsidRDefault="009040F3">
            <w:pPr>
              <w:rPr>
                <w:lang w:val="es-MX"/>
              </w:rPr>
            </w:pPr>
          </w:p>
        </w:tc>
        <w:tc>
          <w:tcPr>
            <w:tcW w:w="2149" w:type="dxa"/>
            <w:tcBorders>
              <w:top w:val="single" w:sz="8" w:space="0" w:color="CCCCCC"/>
              <w:left w:val="single" w:sz="8" w:space="0" w:color="CCCCCC"/>
              <w:bottom w:val="single" w:sz="8" w:space="0" w:color="CCCCCC"/>
              <w:right w:val="single" w:sz="8" w:space="0" w:color="CCCCCC"/>
            </w:tcBorders>
          </w:tcPr>
          <w:p w14:paraId="06D2F29C" w14:textId="77777777" w:rsidR="009040F3" w:rsidRPr="00A43F07" w:rsidRDefault="009040F3">
            <w:pPr>
              <w:rPr>
                <w:lang w:val="es-MX"/>
              </w:rPr>
            </w:pPr>
          </w:p>
        </w:tc>
        <w:tc>
          <w:tcPr>
            <w:tcW w:w="1264" w:type="dxa"/>
            <w:gridSpan w:val="2"/>
            <w:tcBorders>
              <w:top w:val="single" w:sz="8" w:space="0" w:color="CCCCCC"/>
              <w:left w:val="single" w:sz="8" w:space="0" w:color="CCCCCC"/>
              <w:bottom w:val="single" w:sz="8" w:space="0" w:color="CCCCCC"/>
              <w:right w:val="single" w:sz="8" w:space="0" w:color="CCCCCC"/>
            </w:tcBorders>
          </w:tcPr>
          <w:p w14:paraId="65B1ED36" w14:textId="77777777" w:rsidR="009040F3" w:rsidRPr="00A43F07" w:rsidRDefault="009040F3">
            <w:pPr>
              <w:rPr>
                <w:lang w:val="es-MX"/>
              </w:rPr>
            </w:pPr>
          </w:p>
        </w:tc>
        <w:tc>
          <w:tcPr>
            <w:tcW w:w="1251" w:type="dxa"/>
            <w:gridSpan w:val="2"/>
            <w:tcBorders>
              <w:top w:val="single" w:sz="8" w:space="0" w:color="CCCCCC"/>
              <w:left w:val="single" w:sz="8" w:space="0" w:color="CCCCCC"/>
              <w:bottom w:val="single" w:sz="8" w:space="0" w:color="CCCCCC"/>
              <w:right w:val="single" w:sz="8" w:space="0" w:color="CCCCCC"/>
            </w:tcBorders>
          </w:tcPr>
          <w:p w14:paraId="75E626B4" w14:textId="77777777" w:rsidR="009040F3" w:rsidRPr="00A43F07" w:rsidRDefault="009040F3">
            <w:pPr>
              <w:rPr>
                <w:lang w:val="es-MX"/>
              </w:rPr>
            </w:pPr>
          </w:p>
        </w:tc>
        <w:tc>
          <w:tcPr>
            <w:tcW w:w="2606" w:type="dxa"/>
            <w:gridSpan w:val="5"/>
            <w:tcBorders>
              <w:top w:val="single" w:sz="8" w:space="0" w:color="CCCCCC"/>
              <w:left w:val="single" w:sz="8" w:space="0" w:color="CCCCCC"/>
              <w:bottom w:val="single" w:sz="8" w:space="0" w:color="CCCCCC"/>
              <w:right w:val="single" w:sz="8" w:space="0" w:color="CCCCCC"/>
            </w:tcBorders>
          </w:tcPr>
          <w:p w14:paraId="1967AB6C" w14:textId="77777777" w:rsidR="009040F3" w:rsidRPr="00A43F07" w:rsidRDefault="009040F3">
            <w:pPr>
              <w:rPr>
                <w:lang w:val="es-MX"/>
              </w:rPr>
            </w:pPr>
          </w:p>
        </w:tc>
        <w:tc>
          <w:tcPr>
            <w:tcW w:w="1078" w:type="dxa"/>
            <w:tcBorders>
              <w:top w:val="single" w:sz="8" w:space="0" w:color="CCCCCC"/>
              <w:left w:val="single" w:sz="8" w:space="0" w:color="CCCCCC"/>
              <w:bottom w:val="single" w:sz="8" w:space="0" w:color="CCCCCC"/>
              <w:right w:val="single" w:sz="8" w:space="0" w:color="CCCCCC"/>
            </w:tcBorders>
          </w:tcPr>
          <w:p w14:paraId="39281498" w14:textId="77777777" w:rsidR="009040F3" w:rsidRPr="00A43F07" w:rsidRDefault="009040F3">
            <w:pPr>
              <w:rPr>
                <w:lang w:val="es-MX"/>
              </w:rPr>
            </w:pPr>
          </w:p>
        </w:tc>
        <w:tc>
          <w:tcPr>
            <w:tcW w:w="1168" w:type="dxa"/>
            <w:gridSpan w:val="2"/>
            <w:tcBorders>
              <w:top w:val="single" w:sz="8" w:space="0" w:color="CCCCCC"/>
              <w:left w:val="single" w:sz="8" w:space="0" w:color="CCCCCC"/>
              <w:bottom w:val="single" w:sz="8" w:space="0" w:color="CCCCCC"/>
              <w:right w:val="single" w:sz="8" w:space="0" w:color="CCCCCC"/>
            </w:tcBorders>
          </w:tcPr>
          <w:p w14:paraId="51AAD433" w14:textId="77777777" w:rsidR="009040F3" w:rsidRPr="00A43F07" w:rsidRDefault="009040F3">
            <w:pPr>
              <w:rPr>
                <w:lang w:val="es-MX"/>
              </w:rPr>
            </w:pPr>
          </w:p>
        </w:tc>
      </w:tr>
      <w:tr w:rsidR="00904761" w:rsidRPr="00A43F07" w14:paraId="58EF409B" w14:textId="77777777" w:rsidTr="00104DE5">
        <w:trPr>
          <w:trHeight w:hRule="exact" w:val="490"/>
        </w:trPr>
        <w:tc>
          <w:tcPr>
            <w:tcW w:w="533" w:type="dxa"/>
            <w:vMerge/>
            <w:tcBorders>
              <w:left w:val="single" w:sz="8" w:space="0" w:color="CCCCCC"/>
              <w:right w:val="single" w:sz="8" w:space="0" w:color="CCCCCC"/>
            </w:tcBorders>
            <w:shd w:val="clear" w:color="auto" w:fill="CCCCCC"/>
            <w:textDirection w:val="btLr"/>
          </w:tcPr>
          <w:p w14:paraId="656C6740" w14:textId="77777777" w:rsidR="009040F3" w:rsidRPr="00A43F07" w:rsidRDefault="009040F3">
            <w:pPr>
              <w:rPr>
                <w:lang w:val="es-MX"/>
              </w:rPr>
            </w:pPr>
          </w:p>
        </w:tc>
        <w:tc>
          <w:tcPr>
            <w:tcW w:w="536" w:type="dxa"/>
            <w:tcBorders>
              <w:top w:val="single" w:sz="8" w:space="0" w:color="CCCCCC"/>
              <w:left w:val="single" w:sz="8" w:space="0" w:color="CCCCCC"/>
              <w:bottom w:val="single" w:sz="8" w:space="0" w:color="CCCCCC"/>
              <w:right w:val="single" w:sz="8" w:space="0" w:color="CCCCCC"/>
            </w:tcBorders>
          </w:tcPr>
          <w:p w14:paraId="0AC1EF46" w14:textId="77777777" w:rsidR="009040F3" w:rsidRPr="00A43F07" w:rsidRDefault="009040F3">
            <w:pPr>
              <w:rPr>
                <w:lang w:val="es-MX"/>
              </w:rPr>
            </w:pPr>
          </w:p>
        </w:tc>
        <w:tc>
          <w:tcPr>
            <w:tcW w:w="2149" w:type="dxa"/>
            <w:tcBorders>
              <w:top w:val="single" w:sz="8" w:space="0" w:color="CCCCCC"/>
              <w:left w:val="single" w:sz="8" w:space="0" w:color="CCCCCC"/>
              <w:bottom w:val="single" w:sz="8" w:space="0" w:color="CCCCCC"/>
              <w:right w:val="single" w:sz="8" w:space="0" w:color="CCCCCC"/>
            </w:tcBorders>
          </w:tcPr>
          <w:p w14:paraId="4D050EEB" w14:textId="77777777" w:rsidR="009040F3" w:rsidRPr="00A43F07" w:rsidRDefault="009040F3">
            <w:pPr>
              <w:rPr>
                <w:lang w:val="es-MX"/>
              </w:rPr>
            </w:pPr>
          </w:p>
        </w:tc>
        <w:tc>
          <w:tcPr>
            <w:tcW w:w="1264" w:type="dxa"/>
            <w:gridSpan w:val="2"/>
            <w:tcBorders>
              <w:top w:val="single" w:sz="8" w:space="0" w:color="CCCCCC"/>
              <w:left w:val="single" w:sz="8" w:space="0" w:color="CCCCCC"/>
              <w:bottom w:val="single" w:sz="8" w:space="0" w:color="CCCCCC"/>
              <w:right w:val="single" w:sz="8" w:space="0" w:color="CCCCCC"/>
            </w:tcBorders>
          </w:tcPr>
          <w:p w14:paraId="561A39F1" w14:textId="77777777" w:rsidR="009040F3" w:rsidRPr="00A43F07" w:rsidRDefault="009040F3">
            <w:pPr>
              <w:rPr>
                <w:lang w:val="es-MX"/>
              </w:rPr>
            </w:pPr>
          </w:p>
        </w:tc>
        <w:tc>
          <w:tcPr>
            <w:tcW w:w="1251" w:type="dxa"/>
            <w:gridSpan w:val="2"/>
            <w:tcBorders>
              <w:top w:val="single" w:sz="8" w:space="0" w:color="CCCCCC"/>
              <w:left w:val="single" w:sz="8" w:space="0" w:color="CCCCCC"/>
              <w:bottom w:val="single" w:sz="8" w:space="0" w:color="CCCCCC"/>
              <w:right w:val="single" w:sz="8" w:space="0" w:color="CCCCCC"/>
            </w:tcBorders>
          </w:tcPr>
          <w:p w14:paraId="472DB3F5" w14:textId="77777777" w:rsidR="009040F3" w:rsidRPr="00A43F07" w:rsidRDefault="009040F3">
            <w:pPr>
              <w:rPr>
                <w:lang w:val="es-MX"/>
              </w:rPr>
            </w:pPr>
          </w:p>
        </w:tc>
        <w:tc>
          <w:tcPr>
            <w:tcW w:w="2606" w:type="dxa"/>
            <w:gridSpan w:val="5"/>
            <w:tcBorders>
              <w:top w:val="single" w:sz="8" w:space="0" w:color="CCCCCC"/>
              <w:left w:val="single" w:sz="8" w:space="0" w:color="CCCCCC"/>
              <w:bottom w:val="single" w:sz="8" w:space="0" w:color="CCCCCC"/>
              <w:right w:val="single" w:sz="8" w:space="0" w:color="CCCCCC"/>
            </w:tcBorders>
          </w:tcPr>
          <w:p w14:paraId="3F5D9CF0" w14:textId="77777777" w:rsidR="009040F3" w:rsidRPr="00A43F07" w:rsidRDefault="009040F3">
            <w:pPr>
              <w:rPr>
                <w:lang w:val="es-MX"/>
              </w:rPr>
            </w:pPr>
          </w:p>
        </w:tc>
        <w:tc>
          <w:tcPr>
            <w:tcW w:w="1078" w:type="dxa"/>
            <w:tcBorders>
              <w:top w:val="single" w:sz="8" w:space="0" w:color="CCCCCC"/>
              <w:left w:val="single" w:sz="8" w:space="0" w:color="CCCCCC"/>
              <w:bottom w:val="single" w:sz="8" w:space="0" w:color="CCCCCC"/>
              <w:right w:val="single" w:sz="8" w:space="0" w:color="CCCCCC"/>
            </w:tcBorders>
          </w:tcPr>
          <w:p w14:paraId="055A825A" w14:textId="77777777" w:rsidR="009040F3" w:rsidRPr="00A43F07" w:rsidRDefault="009040F3">
            <w:pPr>
              <w:rPr>
                <w:lang w:val="es-MX"/>
              </w:rPr>
            </w:pPr>
          </w:p>
        </w:tc>
        <w:tc>
          <w:tcPr>
            <w:tcW w:w="1168" w:type="dxa"/>
            <w:gridSpan w:val="2"/>
            <w:tcBorders>
              <w:top w:val="single" w:sz="8" w:space="0" w:color="CCCCCC"/>
              <w:left w:val="single" w:sz="8" w:space="0" w:color="CCCCCC"/>
              <w:bottom w:val="single" w:sz="8" w:space="0" w:color="CCCCCC"/>
              <w:right w:val="single" w:sz="8" w:space="0" w:color="CCCCCC"/>
            </w:tcBorders>
          </w:tcPr>
          <w:p w14:paraId="7C475E08" w14:textId="77777777" w:rsidR="009040F3" w:rsidRPr="00A43F07" w:rsidRDefault="009040F3">
            <w:pPr>
              <w:rPr>
                <w:lang w:val="es-MX"/>
              </w:rPr>
            </w:pPr>
          </w:p>
        </w:tc>
      </w:tr>
      <w:tr w:rsidR="00904761" w:rsidRPr="00A43F07" w14:paraId="4580C833" w14:textId="77777777" w:rsidTr="00104DE5">
        <w:trPr>
          <w:trHeight w:hRule="exact" w:val="490"/>
        </w:trPr>
        <w:tc>
          <w:tcPr>
            <w:tcW w:w="533" w:type="dxa"/>
            <w:vMerge/>
            <w:tcBorders>
              <w:left w:val="single" w:sz="8" w:space="0" w:color="CCCCCC"/>
              <w:bottom w:val="single" w:sz="8" w:space="0" w:color="CCCCCC"/>
              <w:right w:val="single" w:sz="8" w:space="0" w:color="CCCCCC"/>
            </w:tcBorders>
            <w:shd w:val="clear" w:color="auto" w:fill="CCCCCC"/>
            <w:textDirection w:val="btLr"/>
          </w:tcPr>
          <w:p w14:paraId="6D8E6321" w14:textId="77777777" w:rsidR="009040F3" w:rsidRPr="00A43F07" w:rsidRDefault="009040F3">
            <w:pPr>
              <w:rPr>
                <w:lang w:val="es-MX"/>
              </w:rPr>
            </w:pPr>
          </w:p>
        </w:tc>
        <w:tc>
          <w:tcPr>
            <w:tcW w:w="536" w:type="dxa"/>
            <w:tcBorders>
              <w:top w:val="single" w:sz="8" w:space="0" w:color="CCCCCC"/>
              <w:left w:val="single" w:sz="8" w:space="0" w:color="CCCCCC"/>
              <w:bottom w:val="single" w:sz="8" w:space="0" w:color="CCCCCC"/>
              <w:right w:val="single" w:sz="8" w:space="0" w:color="CCCCCC"/>
            </w:tcBorders>
          </w:tcPr>
          <w:p w14:paraId="0A7DED9D" w14:textId="77777777" w:rsidR="009040F3" w:rsidRPr="00A43F07" w:rsidRDefault="009040F3">
            <w:pPr>
              <w:rPr>
                <w:lang w:val="es-MX"/>
              </w:rPr>
            </w:pPr>
          </w:p>
        </w:tc>
        <w:tc>
          <w:tcPr>
            <w:tcW w:w="2149" w:type="dxa"/>
            <w:tcBorders>
              <w:top w:val="single" w:sz="8" w:space="0" w:color="CCCCCC"/>
              <w:left w:val="single" w:sz="8" w:space="0" w:color="CCCCCC"/>
              <w:bottom w:val="single" w:sz="8" w:space="0" w:color="CCCCCC"/>
              <w:right w:val="single" w:sz="8" w:space="0" w:color="CCCCCC"/>
            </w:tcBorders>
          </w:tcPr>
          <w:p w14:paraId="1C1166FF" w14:textId="77777777" w:rsidR="009040F3" w:rsidRPr="00A43F07" w:rsidRDefault="009040F3">
            <w:pPr>
              <w:rPr>
                <w:lang w:val="es-MX"/>
              </w:rPr>
            </w:pPr>
          </w:p>
        </w:tc>
        <w:tc>
          <w:tcPr>
            <w:tcW w:w="1264" w:type="dxa"/>
            <w:gridSpan w:val="2"/>
            <w:tcBorders>
              <w:top w:val="single" w:sz="8" w:space="0" w:color="CCCCCC"/>
              <w:left w:val="single" w:sz="8" w:space="0" w:color="CCCCCC"/>
              <w:bottom w:val="single" w:sz="8" w:space="0" w:color="CCCCCC"/>
              <w:right w:val="single" w:sz="8" w:space="0" w:color="CCCCCC"/>
            </w:tcBorders>
          </w:tcPr>
          <w:p w14:paraId="62A8F8A3" w14:textId="77777777" w:rsidR="009040F3" w:rsidRPr="00A43F07" w:rsidRDefault="009040F3">
            <w:pPr>
              <w:rPr>
                <w:lang w:val="es-MX"/>
              </w:rPr>
            </w:pPr>
          </w:p>
        </w:tc>
        <w:tc>
          <w:tcPr>
            <w:tcW w:w="1251" w:type="dxa"/>
            <w:gridSpan w:val="2"/>
            <w:tcBorders>
              <w:top w:val="single" w:sz="8" w:space="0" w:color="CCCCCC"/>
              <w:left w:val="single" w:sz="8" w:space="0" w:color="CCCCCC"/>
              <w:bottom w:val="single" w:sz="8" w:space="0" w:color="CCCCCC"/>
              <w:right w:val="single" w:sz="8" w:space="0" w:color="CCCCCC"/>
            </w:tcBorders>
          </w:tcPr>
          <w:p w14:paraId="0757614E" w14:textId="77777777" w:rsidR="009040F3" w:rsidRPr="00A43F07" w:rsidRDefault="009040F3">
            <w:pPr>
              <w:rPr>
                <w:lang w:val="es-MX"/>
              </w:rPr>
            </w:pPr>
          </w:p>
        </w:tc>
        <w:tc>
          <w:tcPr>
            <w:tcW w:w="2606" w:type="dxa"/>
            <w:gridSpan w:val="5"/>
            <w:tcBorders>
              <w:top w:val="single" w:sz="8" w:space="0" w:color="CCCCCC"/>
              <w:left w:val="single" w:sz="8" w:space="0" w:color="CCCCCC"/>
              <w:bottom w:val="single" w:sz="8" w:space="0" w:color="CCCCCC"/>
              <w:right w:val="single" w:sz="8" w:space="0" w:color="CCCCCC"/>
            </w:tcBorders>
          </w:tcPr>
          <w:p w14:paraId="3E3CA9E1" w14:textId="77777777" w:rsidR="009040F3" w:rsidRPr="00A43F07" w:rsidRDefault="009040F3">
            <w:pPr>
              <w:rPr>
                <w:lang w:val="es-MX"/>
              </w:rPr>
            </w:pPr>
          </w:p>
        </w:tc>
        <w:tc>
          <w:tcPr>
            <w:tcW w:w="1078" w:type="dxa"/>
            <w:tcBorders>
              <w:top w:val="single" w:sz="8" w:space="0" w:color="CCCCCC"/>
              <w:left w:val="single" w:sz="8" w:space="0" w:color="CCCCCC"/>
              <w:bottom w:val="single" w:sz="8" w:space="0" w:color="CCCCCC"/>
              <w:right w:val="single" w:sz="8" w:space="0" w:color="CCCCCC"/>
            </w:tcBorders>
          </w:tcPr>
          <w:p w14:paraId="384DED96" w14:textId="77777777" w:rsidR="009040F3" w:rsidRPr="00A43F07" w:rsidRDefault="009040F3">
            <w:pPr>
              <w:rPr>
                <w:lang w:val="es-MX"/>
              </w:rPr>
            </w:pPr>
          </w:p>
        </w:tc>
        <w:tc>
          <w:tcPr>
            <w:tcW w:w="1168" w:type="dxa"/>
            <w:gridSpan w:val="2"/>
            <w:tcBorders>
              <w:top w:val="single" w:sz="8" w:space="0" w:color="CCCCCC"/>
              <w:left w:val="single" w:sz="8" w:space="0" w:color="CCCCCC"/>
              <w:bottom w:val="single" w:sz="8" w:space="0" w:color="CCCCCC"/>
              <w:right w:val="single" w:sz="8" w:space="0" w:color="CCCCCC"/>
            </w:tcBorders>
          </w:tcPr>
          <w:p w14:paraId="20A06CF5" w14:textId="77777777" w:rsidR="009040F3" w:rsidRPr="00A43F07" w:rsidRDefault="009040F3">
            <w:pPr>
              <w:rPr>
                <w:lang w:val="es-MX"/>
              </w:rPr>
            </w:pPr>
          </w:p>
        </w:tc>
      </w:tr>
      <w:tr w:rsidR="009040F3" w:rsidRPr="00483904" w14:paraId="5CF52A08" w14:textId="77777777" w:rsidTr="00104DE5">
        <w:trPr>
          <w:trHeight w:hRule="exact" w:val="322"/>
        </w:trPr>
        <w:tc>
          <w:tcPr>
            <w:tcW w:w="533" w:type="dxa"/>
            <w:vMerge w:val="restart"/>
            <w:tcBorders>
              <w:top w:val="single" w:sz="8" w:space="0" w:color="CCCCCC"/>
              <w:left w:val="single" w:sz="8" w:space="0" w:color="CCCCCC"/>
              <w:right w:val="single" w:sz="8" w:space="0" w:color="CCCCCC"/>
            </w:tcBorders>
            <w:shd w:val="clear" w:color="auto" w:fill="CCCCCC"/>
            <w:textDirection w:val="btLr"/>
          </w:tcPr>
          <w:p w14:paraId="788D1428" w14:textId="77777777" w:rsidR="009040F3" w:rsidRPr="00A43F07" w:rsidRDefault="009040F3">
            <w:pPr>
              <w:pStyle w:val="TableParagraph"/>
              <w:spacing w:before="5" w:line="150" w:lineRule="exact"/>
              <w:rPr>
                <w:sz w:val="15"/>
                <w:szCs w:val="15"/>
                <w:lang w:val="es-MX"/>
              </w:rPr>
            </w:pPr>
          </w:p>
          <w:p w14:paraId="574B353F" w14:textId="52DC76A3" w:rsidR="009040F3" w:rsidRDefault="00340FB3" w:rsidP="00C945A5">
            <w:pPr>
              <w:pStyle w:val="TableParagraph"/>
              <w:ind w:right="71"/>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0"/>
                <w:sz w:val="18"/>
                <w:szCs w:val="18"/>
              </w:rPr>
              <w:t>S</w:t>
            </w:r>
            <w:r>
              <w:rPr>
                <w:rFonts w:ascii="Times New Roman" w:eastAsia="Times New Roman" w:hAnsi="Times New Roman" w:cs="Times New Roman"/>
                <w:spacing w:val="8"/>
                <w:sz w:val="18"/>
                <w:szCs w:val="18"/>
              </w:rPr>
              <w:t>ec</w:t>
            </w:r>
            <w:r w:rsidR="00C945A5">
              <w:rPr>
                <w:rFonts w:ascii="Times New Roman" w:eastAsia="Times New Roman" w:hAnsi="Times New Roman" w:cs="Times New Roman"/>
                <w:spacing w:val="8"/>
                <w:sz w:val="18"/>
                <w:szCs w:val="18"/>
              </w:rPr>
              <w:t>ción</w:t>
            </w:r>
            <w:proofErr w:type="spellEnd"/>
            <w:r w:rsidR="00C945A5">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G</w:t>
            </w:r>
          </w:p>
        </w:tc>
        <w:tc>
          <w:tcPr>
            <w:tcW w:w="10052" w:type="dxa"/>
            <w:gridSpan w:val="14"/>
            <w:tcBorders>
              <w:top w:val="single" w:sz="8" w:space="0" w:color="CCCCCC"/>
              <w:left w:val="single" w:sz="8" w:space="0" w:color="CCCCCC"/>
              <w:bottom w:val="single" w:sz="8" w:space="0" w:color="CCCCCC"/>
              <w:right w:val="single" w:sz="8" w:space="0" w:color="CCCCCC"/>
            </w:tcBorders>
          </w:tcPr>
          <w:p w14:paraId="7B468F52" w14:textId="7C86EF6A" w:rsidR="009040F3" w:rsidRPr="00A43F07" w:rsidRDefault="00A43F07" w:rsidP="00A43F07">
            <w:pPr>
              <w:pStyle w:val="TableParagraph"/>
              <w:spacing w:before="59"/>
              <w:ind w:left="72"/>
              <w:rPr>
                <w:rFonts w:ascii="Times New Roman" w:eastAsia="Times New Roman" w:hAnsi="Times New Roman" w:cs="Times New Roman"/>
                <w:sz w:val="18"/>
                <w:szCs w:val="18"/>
                <w:lang w:val="es-MX"/>
              </w:rPr>
            </w:pPr>
            <w:r w:rsidRPr="00A43F07">
              <w:rPr>
                <w:rFonts w:ascii="Times New Roman" w:eastAsia="Times New Roman" w:hAnsi="Times New Roman" w:cs="Times New Roman"/>
                <w:b/>
                <w:bCs/>
                <w:sz w:val="18"/>
                <w:szCs w:val="18"/>
                <w:lang w:val="es-MX"/>
              </w:rPr>
              <w:t xml:space="preserve">BIENES </w:t>
            </w:r>
            <w:r w:rsidR="00D73A51" w:rsidRPr="00A43F07">
              <w:rPr>
                <w:rFonts w:ascii="Times New Roman" w:eastAsia="Times New Roman" w:hAnsi="Times New Roman" w:cs="Times New Roman"/>
                <w:b/>
                <w:bCs/>
                <w:sz w:val="18"/>
                <w:szCs w:val="18"/>
                <w:lang w:val="es-MX"/>
              </w:rPr>
              <w:t xml:space="preserve">RAÍCES </w:t>
            </w:r>
            <w:r w:rsidR="00D73A51" w:rsidRPr="00A43F07">
              <w:rPr>
                <w:rFonts w:ascii="Times New Roman" w:eastAsia="Times New Roman" w:hAnsi="Times New Roman" w:cs="Times New Roman"/>
                <w:b/>
                <w:bCs/>
                <w:spacing w:val="-1"/>
                <w:sz w:val="18"/>
                <w:szCs w:val="18"/>
                <w:lang w:val="es-MX"/>
              </w:rPr>
              <w:t>(</w:t>
            </w:r>
            <w:r w:rsidR="00340FB3" w:rsidRPr="00A43F07">
              <w:rPr>
                <w:rFonts w:ascii="Times New Roman" w:eastAsia="Times New Roman" w:hAnsi="Times New Roman" w:cs="Times New Roman"/>
                <w:spacing w:val="1"/>
                <w:sz w:val="18"/>
                <w:szCs w:val="18"/>
                <w:lang w:val="es-MX"/>
              </w:rPr>
              <w:t>Inclu</w:t>
            </w:r>
            <w:r w:rsidRPr="00A43F07">
              <w:rPr>
                <w:rFonts w:ascii="Times New Roman" w:eastAsia="Times New Roman" w:hAnsi="Times New Roman" w:cs="Times New Roman"/>
                <w:spacing w:val="1"/>
                <w:sz w:val="18"/>
                <w:szCs w:val="18"/>
                <w:lang w:val="es-MX"/>
              </w:rPr>
              <w:t xml:space="preserve">ya propiedades, lotes, parcelas, tiempos compartidos </w:t>
            </w:r>
            <w:r w:rsidR="0012435E">
              <w:rPr>
                <w:rFonts w:ascii="Times New Roman" w:eastAsia="Times New Roman" w:hAnsi="Times New Roman" w:cs="Times New Roman"/>
                <w:spacing w:val="1"/>
                <w:sz w:val="18"/>
                <w:szCs w:val="18"/>
                <w:lang w:val="es-MX"/>
              </w:rPr>
              <w:t>en</w:t>
            </w:r>
            <w:r w:rsidR="00340FB3" w:rsidRPr="00A43F07">
              <w:rPr>
                <w:rFonts w:ascii="Times New Roman" w:eastAsia="Times New Roman" w:hAnsi="Times New Roman" w:cs="Times New Roman"/>
                <w:spacing w:val="2"/>
                <w:sz w:val="18"/>
                <w:szCs w:val="18"/>
                <w:lang w:val="es-MX"/>
              </w:rPr>
              <w:t xml:space="preserve"> </w:t>
            </w:r>
            <w:r w:rsidRPr="00A43F07">
              <w:rPr>
                <w:rFonts w:ascii="Times New Roman" w:eastAsia="Times New Roman" w:hAnsi="Times New Roman" w:cs="Times New Roman"/>
                <w:spacing w:val="2"/>
                <w:sz w:val="18"/>
                <w:szCs w:val="18"/>
                <w:lang w:val="es-MX"/>
              </w:rPr>
              <w:t>tierra edificada</w:t>
            </w:r>
            <w:r w:rsidR="003A6BC7">
              <w:rPr>
                <w:rFonts w:ascii="Times New Roman" w:eastAsia="Times New Roman" w:hAnsi="Times New Roman" w:cs="Times New Roman"/>
                <w:spacing w:val="1"/>
                <w:sz w:val="18"/>
                <w:szCs w:val="18"/>
                <w:lang w:val="es-MX"/>
              </w:rPr>
              <w:t>).</w:t>
            </w:r>
          </w:p>
        </w:tc>
      </w:tr>
      <w:tr w:rsidR="00904761" w14:paraId="7FEF618A" w14:textId="77777777" w:rsidTr="00104DE5">
        <w:trPr>
          <w:trHeight w:hRule="exact" w:val="1307"/>
        </w:trPr>
        <w:tc>
          <w:tcPr>
            <w:tcW w:w="533" w:type="dxa"/>
            <w:vMerge/>
            <w:tcBorders>
              <w:left w:val="single" w:sz="8" w:space="0" w:color="CCCCCC"/>
              <w:right w:val="single" w:sz="8" w:space="0" w:color="CCCCCC"/>
            </w:tcBorders>
            <w:shd w:val="clear" w:color="auto" w:fill="CCCCCC"/>
            <w:textDirection w:val="btLr"/>
          </w:tcPr>
          <w:p w14:paraId="445A6ED1" w14:textId="77777777" w:rsidR="009040F3" w:rsidRPr="00A43F07" w:rsidRDefault="009040F3">
            <w:pPr>
              <w:rPr>
                <w:lang w:val="es-MX"/>
              </w:rPr>
            </w:pPr>
          </w:p>
        </w:tc>
        <w:tc>
          <w:tcPr>
            <w:tcW w:w="536" w:type="dxa"/>
            <w:tcBorders>
              <w:top w:val="single" w:sz="8" w:space="0" w:color="CCCCCC"/>
              <w:left w:val="single" w:sz="8" w:space="0" w:color="CCCCCC"/>
              <w:bottom w:val="single" w:sz="8" w:space="0" w:color="CCCCCC"/>
              <w:right w:val="single" w:sz="8" w:space="0" w:color="CCCCCC"/>
            </w:tcBorders>
          </w:tcPr>
          <w:p w14:paraId="5C5A0FB5" w14:textId="1AE61BC6" w:rsidR="009040F3" w:rsidRDefault="00F96E8C">
            <w:pPr>
              <w:pStyle w:val="TableParagraph"/>
              <w:spacing w:before="23" w:line="283" w:lineRule="auto"/>
              <w:ind w:left="114" w:firstLine="32"/>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I/C E/D</w:t>
            </w:r>
          </w:p>
        </w:tc>
        <w:tc>
          <w:tcPr>
            <w:tcW w:w="2149" w:type="dxa"/>
            <w:tcBorders>
              <w:top w:val="single" w:sz="8" w:space="0" w:color="CCCCCC"/>
              <w:left w:val="single" w:sz="8" w:space="0" w:color="CCCCCC"/>
              <w:bottom w:val="single" w:sz="8" w:space="0" w:color="CCCCCC"/>
              <w:right w:val="single" w:sz="8" w:space="0" w:color="CCCCCC"/>
            </w:tcBorders>
          </w:tcPr>
          <w:p w14:paraId="1879141E" w14:textId="250DB571" w:rsidR="009040F3" w:rsidRPr="00DE35DC" w:rsidRDefault="00DE35DC" w:rsidP="00DE35DC">
            <w:pPr>
              <w:pStyle w:val="TableParagraph"/>
              <w:spacing w:before="23" w:line="254" w:lineRule="auto"/>
              <w:ind w:left="323" w:right="332" w:firstLine="3"/>
              <w:jc w:val="center"/>
              <w:rPr>
                <w:rFonts w:ascii="Times New Roman" w:eastAsia="Times New Roman" w:hAnsi="Times New Roman" w:cs="Times New Roman"/>
                <w:sz w:val="18"/>
                <w:szCs w:val="18"/>
                <w:lang w:val="es-MX"/>
              </w:rPr>
            </w:pPr>
            <w:r w:rsidRPr="0012435E">
              <w:rPr>
                <w:rFonts w:ascii="Times New Roman" w:eastAsia="Times New Roman" w:hAnsi="Times New Roman" w:cs="Times New Roman"/>
                <w:b/>
                <w:bCs/>
                <w:sz w:val="16"/>
                <w:szCs w:val="16"/>
                <w:lang w:val="es-MX"/>
              </w:rPr>
              <w:t>Dirección de bien raíz</w:t>
            </w:r>
            <w:r w:rsidR="00DD45FC">
              <w:rPr>
                <w:rFonts w:ascii="Times New Roman" w:eastAsia="Times New Roman" w:hAnsi="Times New Roman" w:cs="Times New Roman"/>
                <w:b/>
                <w:bCs/>
                <w:sz w:val="16"/>
                <w:szCs w:val="16"/>
                <w:lang w:val="es-MX"/>
              </w:rPr>
              <w:t xml:space="preserve"> o propiedad</w:t>
            </w:r>
            <w:r w:rsidR="00340FB3" w:rsidRPr="0012435E">
              <w:rPr>
                <w:rFonts w:ascii="Times New Roman" w:eastAsia="Times New Roman" w:hAnsi="Times New Roman" w:cs="Times New Roman"/>
                <w:b/>
                <w:bCs/>
                <w:sz w:val="16"/>
                <w:szCs w:val="16"/>
                <w:lang w:val="es-MX"/>
              </w:rPr>
              <w:t xml:space="preserve"> </w:t>
            </w:r>
            <w:r w:rsidR="00340FB3" w:rsidRPr="0012435E">
              <w:rPr>
                <w:rFonts w:ascii="Times New Roman" w:eastAsia="Times New Roman" w:hAnsi="Times New Roman" w:cs="Times New Roman"/>
                <w:b/>
                <w:bCs/>
                <w:spacing w:val="1"/>
                <w:sz w:val="16"/>
                <w:szCs w:val="16"/>
                <w:lang w:val="es-MX"/>
              </w:rPr>
              <w:t>(inclu</w:t>
            </w:r>
            <w:r w:rsidRPr="0012435E">
              <w:rPr>
                <w:rFonts w:ascii="Times New Roman" w:eastAsia="Times New Roman" w:hAnsi="Times New Roman" w:cs="Times New Roman"/>
                <w:b/>
                <w:bCs/>
                <w:spacing w:val="1"/>
                <w:sz w:val="16"/>
                <w:szCs w:val="16"/>
                <w:lang w:val="es-MX"/>
              </w:rPr>
              <w:t>ya condado y estado)</w:t>
            </w:r>
            <w:r w:rsidR="00340FB3" w:rsidRPr="0012435E">
              <w:rPr>
                <w:rFonts w:ascii="Times New Roman" w:eastAsia="Times New Roman" w:hAnsi="Times New Roman" w:cs="Times New Roman"/>
                <w:b/>
                <w:bCs/>
                <w:spacing w:val="1"/>
                <w:sz w:val="16"/>
                <w:szCs w:val="16"/>
                <w:lang w:val="es-MX"/>
              </w:rPr>
              <w:t xml:space="preserve"> </w:t>
            </w:r>
            <w:r w:rsidRPr="0012435E">
              <w:rPr>
                <w:rFonts w:ascii="Times New Roman" w:eastAsia="Times New Roman" w:hAnsi="Times New Roman" w:cs="Times New Roman"/>
                <w:b/>
                <w:bCs/>
                <w:spacing w:val="1"/>
                <w:sz w:val="16"/>
                <w:szCs w:val="16"/>
                <w:lang w:val="es-MX"/>
              </w:rPr>
              <w:t xml:space="preserve">compañía hipotecaria </w:t>
            </w:r>
            <w:r w:rsidR="00340FB3" w:rsidRPr="0012435E">
              <w:rPr>
                <w:rFonts w:ascii="Times New Roman" w:eastAsia="Times New Roman" w:hAnsi="Times New Roman" w:cs="Times New Roman"/>
                <w:b/>
                <w:bCs/>
                <w:sz w:val="16"/>
                <w:szCs w:val="16"/>
                <w:lang w:val="es-MX"/>
              </w:rPr>
              <w:t>o</w:t>
            </w:r>
            <w:r>
              <w:rPr>
                <w:rFonts w:ascii="Times New Roman" w:eastAsia="Times New Roman" w:hAnsi="Times New Roman" w:cs="Times New Roman"/>
                <w:b/>
                <w:bCs/>
                <w:sz w:val="18"/>
                <w:szCs w:val="18"/>
                <w:lang w:val="es-MX"/>
              </w:rPr>
              <w:t xml:space="preserve"> acreedor</w:t>
            </w:r>
          </w:p>
        </w:tc>
        <w:tc>
          <w:tcPr>
            <w:tcW w:w="1264" w:type="dxa"/>
            <w:gridSpan w:val="2"/>
            <w:tcBorders>
              <w:top w:val="single" w:sz="8" w:space="0" w:color="CCCCCC"/>
              <w:left w:val="single" w:sz="8" w:space="0" w:color="CCCCCC"/>
              <w:bottom w:val="single" w:sz="8" w:space="0" w:color="CCCCCC"/>
              <w:right w:val="single" w:sz="8" w:space="0" w:color="CCCCCC"/>
            </w:tcBorders>
          </w:tcPr>
          <w:p w14:paraId="7805838F" w14:textId="2C9E33AB" w:rsidR="009040F3" w:rsidRPr="00DE35DC" w:rsidRDefault="00DE35DC" w:rsidP="0012435E">
            <w:pPr>
              <w:pStyle w:val="TableParagraph"/>
              <w:spacing w:before="23" w:line="264" w:lineRule="auto"/>
              <w:ind w:left="347" w:right="178" w:hanging="174"/>
              <w:jc w:val="center"/>
              <w:rPr>
                <w:rFonts w:ascii="Times New Roman" w:eastAsia="Times New Roman" w:hAnsi="Times New Roman" w:cs="Times New Roman"/>
                <w:sz w:val="16"/>
                <w:szCs w:val="16"/>
              </w:rPr>
            </w:pPr>
            <w:proofErr w:type="spellStart"/>
            <w:r w:rsidRPr="00DE35DC">
              <w:rPr>
                <w:rFonts w:ascii="Times New Roman" w:eastAsia="Times New Roman" w:hAnsi="Times New Roman" w:cs="Times New Roman"/>
                <w:b/>
                <w:bCs/>
                <w:sz w:val="16"/>
                <w:szCs w:val="16"/>
              </w:rPr>
              <w:t>Fecha</w:t>
            </w:r>
            <w:proofErr w:type="spellEnd"/>
            <w:r w:rsidRPr="00DE35DC">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de</w:t>
            </w:r>
            <w:r w:rsidR="0012435E">
              <w:rPr>
                <w:rFonts w:ascii="Times New Roman" w:eastAsia="Times New Roman" w:hAnsi="Times New Roman" w:cs="Times New Roman"/>
                <w:b/>
                <w:bCs/>
                <w:sz w:val="16"/>
                <w:szCs w:val="16"/>
              </w:rPr>
              <w:t xml:space="preserve"> </w:t>
            </w:r>
            <w:proofErr w:type="spellStart"/>
            <w:r w:rsidRPr="00DE35DC">
              <w:rPr>
                <w:rFonts w:ascii="Times New Roman" w:eastAsia="Times New Roman" w:hAnsi="Times New Roman" w:cs="Times New Roman"/>
                <w:b/>
                <w:bCs/>
                <w:sz w:val="16"/>
                <w:szCs w:val="16"/>
              </w:rPr>
              <w:t>compra</w:t>
            </w:r>
            <w:proofErr w:type="spellEnd"/>
          </w:p>
        </w:tc>
        <w:tc>
          <w:tcPr>
            <w:tcW w:w="1251" w:type="dxa"/>
            <w:gridSpan w:val="2"/>
            <w:tcBorders>
              <w:top w:val="single" w:sz="8" w:space="0" w:color="CCCCCC"/>
              <w:left w:val="single" w:sz="8" w:space="0" w:color="CCCCCC"/>
              <w:bottom w:val="single" w:sz="8" w:space="0" w:color="CCCCCC"/>
              <w:right w:val="single" w:sz="8" w:space="0" w:color="CCCCCC"/>
            </w:tcBorders>
          </w:tcPr>
          <w:p w14:paraId="0694FBCA" w14:textId="569981B2" w:rsidR="009040F3" w:rsidRPr="00DE35DC" w:rsidRDefault="00DE35DC" w:rsidP="00DE35DC">
            <w:pPr>
              <w:pStyle w:val="TableParagraph"/>
              <w:spacing w:before="23" w:line="264" w:lineRule="auto"/>
              <w:ind w:left="368" w:right="223" w:hanging="153"/>
              <w:rPr>
                <w:rFonts w:ascii="Times New Roman" w:eastAsia="Times New Roman" w:hAnsi="Times New Roman" w:cs="Times New Roman"/>
                <w:sz w:val="16"/>
                <w:szCs w:val="16"/>
              </w:rPr>
            </w:pPr>
            <w:proofErr w:type="spellStart"/>
            <w:r w:rsidRPr="00DE35DC">
              <w:rPr>
                <w:rFonts w:ascii="Times New Roman" w:eastAsia="Times New Roman" w:hAnsi="Times New Roman" w:cs="Times New Roman"/>
                <w:b/>
                <w:bCs/>
                <w:sz w:val="16"/>
                <w:szCs w:val="16"/>
              </w:rPr>
              <w:t>P</w:t>
            </w:r>
            <w:r>
              <w:rPr>
                <w:rFonts w:ascii="Times New Roman" w:eastAsia="Times New Roman" w:hAnsi="Times New Roman" w:cs="Times New Roman"/>
                <w:b/>
                <w:bCs/>
                <w:sz w:val="16"/>
                <w:szCs w:val="16"/>
              </w:rPr>
              <w:t>recio</w:t>
            </w:r>
            <w:proofErr w:type="spellEnd"/>
            <w:r>
              <w:rPr>
                <w:rFonts w:ascii="Times New Roman" w:eastAsia="Times New Roman" w:hAnsi="Times New Roman" w:cs="Times New Roman"/>
                <w:b/>
                <w:bCs/>
                <w:sz w:val="16"/>
                <w:szCs w:val="16"/>
              </w:rPr>
              <w:t xml:space="preserve"> de </w:t>
            </w:r>
            <w:proofErr w:type="spellStart"/>
            <w:r w:rsidRPr="00DE35DC">
              <w:rPr>
                <w:rFonts w:ascii="Times New Roman" w:eastAsia="Times New Roman" w:hAnsi="Times New Roman" w:cs="Times New Roman"/>
                <w:b/>
                <w:bCs/>
                <w:sz w:val="16"/>
                <w:szCs w:val="16"/>
              </w:rPr>
              <w:t>compra</w:t>
            </w:r>
            <w:proofErr w:type="spellEnd"/>
          </w:p>
        </w:tc>
        <w:tc>
          <w:tcPr>
            <w:tcW w:w="1528" w:type="dxa"/>
            <w:gridSpan w:val="3"/>
            <w:tcBorders>
              <w:top w:val="single" w:sz="8" w:space="0" w:color="CCCCCC"/>
              <w:left w:val="single" w:sz="8" w:space="0" w:color="CCCCCC"/>
              <w:bottom w:val="single" w:sz="8" w:space="0" w:color="CCCCCC"/>
              <w:right w:val="single" w:sz="8" w:space="0" w:color="CCCCCC"/>
            </w:tcBorders>
          </w:tcPr>
          <w:p w14:paraId="1C8C2B28" w14:textId="6052C456" w:rsidR="009040F3" w:rsidRPr="00DE35DC" w:rsidRDefault="00DE35DC" w:rsidP="00DE35DC">
            <w:pPr>
              <w:pStyle w:val="TableParagraph"/>
              <w:spacing w:before="23" w:line="254" w:lineRule="auto"/>
              <w:ind w:left="194" w:right="198"/>
              <w:jc w:val="center"/>
              <w:rPr>
                <w:rFonts w:ascii="Times New Roman" w:eastAsia="Times New Roman" w:hAnsi="Times New Roman" w:cs="Times New Roman"/>
                <w:sz w:val="16"/>
                <w:szCs w:val="16"/>
                <w:lang w:val="es-MX"/>
              </w:rPr>
            </w:pPr>
            <w:r w:rsidRPr="00DE35DC">
              <w:rPr>
                <w:rFonts w:ascii="Times New Roman" w:eastAsia="Times New Roman" w:hAnsi="Times New Roman" w:cs="Times New Roman"/>
                <w:b/>
                <w:bCs/>
                <w:spacing w:val="1"/>
                <w:sz w:val="16"/>
                <w:szCs w:val="16"/>
                <w:lang w:val="es-MX"/>
              </w:rPr>
              <w:t>Saldo de hipoteca (si existe)</w:t>
            </w:r>
          </w:p>
        </w:tc>
        <w:tc>
          <w:tcPr>
            <w:tcW w:w="1078" w:type="dxa"/>
            <w:gridSpan w:val="2"/>
            <w:tcBorders>
              <w:top w:val="single" w:sz="8" w:space="0" w:color="CCCCCC"/>
              <w:left w:val="single" w:sz="8" w:space="0" w:color="CCCCCC"/>
              <w:bottom w:val="single" w:sz="8" w:space="0" w:color="CCCCCC"/>
              <w:right w:val="single" w:sz="8" w:space="0" w:color="CCCCCC"/>
            </w:tcBorders>
          </w:tcPr>
          <w:p w14:paraId="48606EE7" w14:textId="386369E9" w:rsidR="009040F3" w:rsidRPr="00DE35DC" w:rsidRDefault="00DE35DC" w:rsidP="00DE35DC">
            <w:pPr>
              <w:pStyle w:val="TableParagraph"/>
              <w:spacing w:before="23" w:line="251" w:lineRule="auto"/>
              <w:ind w:left="95" w:right="90" w:hanging="12"/>
              <w:jc w:val="center"/>
              <w:rPr>
                <w:rFonts w:ascii="Times New Roman" w:eastAsia="Times New Roman" w:hAnsi="Times New Roman" w:cs="Times New Roman"/>
                <w:sz w:val="16"/>
                <w:szCs w:val="16"/>
                <w:lang w:val="es-MX"/>
              </w:rPr>
            </w:pPr>
            <w:r w:rsidRPr="00DE35DC">
              <w:rPr>
                <w:rFonts w:ascii="Times New Roman" w:eastAsia="Times New Roman" w:hAnsi="Times New Roman" w:cs="Times New Roman"/>
                <w:b/>
                <w:bCs/>
                <w:spacing w:val="1"/>
                <w:sz w:val="16"/>
                <w:szCs w:val="16"/>
                <w:lang w:val="es-MX"/>
              </w:rPr>
              <w:t xml:space="preserve">Fecha en que </w:t>
            </w:r>
            <w:r w:rsidR="009564A1">
              <w:rPr>
                <w:rFonts w:ascii="Times New Roman" w:eastAsia="Times New Roman" w:hAnsi="Times New Roman" w:cs="Times New Roman"/>
                <w:b/>
                <w:bCs/>
                <w:spacing w:val="1"/>
                <w:sz w:val="16"/>
                <w:szCs w:val="16"/>
                <w:lang w:val="es-MX"/>
              </w:rPr>
              <w:t xml:space="preserve">la </w:t>
            </w:r>
            <w:r w:rsidRPr="00DE35DC">
              <w:rPr>
                <w:rFonts w:ascii="Times New Roman" w:eastAsia="Times New Roman" w:hAnsi="Times New Roman" w:cs="Times New Roman"/>
                <w:b/>
                <w:bCs/>
                <w:spacing w:val="1"/>
                <w:sz w:val="16"/>
                <w:szCs w:val="16"/>
                <w:lang w:val="es-MX"/>
              </w:rPr>
              <w:t xml:space="preserve">hipoteca se cancelará </w:t>
            </w:r>
          </w:p>
        </w:tc>
        <w:tc>
          <w:tcPr>
            <w:tcW w:w="1078" w:type="dxa"/>
            <w:tcBorders>
              <w:top w:val="single" w:sz="8" w:space="0" w:color="CCCCCC"/>
              <w:left w:val="single" w:sz="8" w:space="0" w:color="CCCCCC"/>
              <w:bottom w:val="single" w:sz="8" w:space="0" w:color="CCCCCC"/>
              <w:right w:val="single" w:sz="8" w:space="0" w:color="CCCCCC"/>
            </w:tcBorders>
          </w:tcPr>
          <w:p w14:paraId="368B77CC" w14:textId="641868CA" w:rsidR="009040F3" w:rsidRPr="00DE35DC" w:rsidRDefault="00DE35DC" w:rsidP="00DE35DC">
            <w:pPr>
              <w:pStyle w:val="TableParagraph"/>
              <w:spacing w:before="23" w:line="264" w:lineRule="auto"/>
              <w:ind w:left="234" w:right="243" w:firstLine="6"/>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lang w:val="es-MX"/>
              </w:rPr>
              <w:t>Pago mensual</w:t>
            </w:r>
          </w:p>
        </w:tc>
        <w:tc>
          <w:tcPr>
            <w:tcW w:w="1168" w:type="dxa"/>
            <w:gridSpan w:val="2"/>
            <w:tcBorders>
              <w:top w:val="single" w:sz="8" w:space="0" w:color="CCCCCC"/>
              <w:left w:val="single" w:sz="8" w:space="0" w:color="CCCCCC"/>
              <w:bottom w:val="single" w:sz="8" w:space="0" w:color="CCCCCC"/>
              <w:right w:val="single" w:sz="8" w:space="0" w:color="CCCCCC"/>
            </w:tcBorders>
          </w:tcPr>
          <w:p w14:paraId="1F7FABD2" w14:textId="4A41EB8E" w:rsidR="009040F3" w:rsidRPr="00DE35DC" w:rsidRDefault="00DE35DC" w:rsidP="002A673C">
            <w:pPr>
              <w:pStyle w:val="TableParagraph"/>
              <w:spacing w:before="23" w:line="251" w:lineRule="auto"/>
              <w:ind w:left="95" w:right="90" w:hanging="12"/>
              <w:jc w:val="center"/>
              <w:rPr>
                <w:rFonts w:ascii="Times New Roman" w:eastAsia="Times New Roman" w:hAnsi="Times New Roman" w:cs="Times New Roman"/>
                <w:sz w:val="16"/>
                <w:szCs w:val="16"/>
              </w:rPr>
            </w:pPr>
            <w:r w:rsidRPr="002A673C">
              <w:rPr>
                <w:rFonts w:ascii="Times New Roman" w:eastAsia="Times New Roman" w:hAnsi="Times New Roman" w:cs="Times New Roman"/>
                <w:b/>
                <w:bCs/>
                <w:spacing w:val="1"/>
                <w:sz w:val="16"/>
                <w:szCs w:val="16"/>
                <w:lang w:val="es-MX"/>
              </w:rPr>
              <w:t>Valor normal de mercado</w:t>
            </w:r>
          </w:p>
        </w:tc>
      </w:tr>
      <w:tr w:rsidR="00904761" w14:paraId="24B22E68" w14:textId="77777777" w:rsidTr="00104DE5">
        <w:trPr>
          <w:trHeight w:hRule="exact" w:val="490"/>
        </w:trPr>
        <w:tc>
          <w:tcPr>
            <w:tcW w:w="533" w:type="dxa"/>
            <w:vMerge/>
            <w:tcBorders>
              <w:left w:val="single" w:sz="8" w:space="0" w:color="CCCCCC"/>
              <w:right w:val="single" w:sz="8" w:space="0" w:color="CCCCCC"/>
            </w:tcBorders>
            <w:shd w:val="clear" w:color="auto" w:fill="CCCCCC"/>
            <w:textDirection w:val="btLr"/>
          </w:tcPr>
          <w:p w14:paraId="1D7DEB90" w14:textId="77777777" w:rsidR="009040F3" w:rsidRDefault="009040F3"/>
        </w:tc>
        <w:tc>
          <w:tcPr>
            <w:tcW w:w="536" w:type="dxa"/>
            <w:tcBorders>
              <w:top w:val="single" w:sz="8" w:space="0" w:color="CCCCCC"/>
              <w:left w:val="single" w:sz="8" w:space="0" w:color="CCCCCC"/>
              <w:bottom w:val="single" w:sz="8" w:space="0" w:color="CCCCCC"/>
              <w:right w:val="single" w:sz="8" w:space="0" w:color="CCCCCC"/>
            </w:tcBorders>
          </w:tcPr>
          <w:p w14:paraId="02C2B3AE" w14:textId="77777777" w:rsidR="009040F3" w:rsidRDefault="009040F3"/>
        </w:tc>
        <w:tc>
          <w:tcPr>
            <w:tcW w:w="2149" w:type="dxa"/>
            <w:tcBorders>
              <w:top w:val="single" w:sz="8" w:space="0" w:color="CCCCCC"/>
              <w:left w:val="single" w:sz="8" w:space="0" w:color="CCCCCC"/>
              <w:bottom w:val="single" w:sz="8" w:space="0" w:color="CCCCCC"/>
              <w:right w:val="single" w:sz="8" w:space="0" w:color="CCCCCC"/>
            </w:tcBorders>
          </w:tcPr>
          <w:p w14:paraId="0273CED1" w14:textId="77777777" w:rsidR="009040F3" w:rsidRDefault="009040F3"/>
        </w:tc>
        <w:tc>
          <w:tcPr>
            <w:tcW w:w="1264" w:type="dxa"/>
            <w:gridSpan w:val="2"/>
            <w:tcBorders>
              <w:top w:val="single" w:sz="8" w:space="0" w:color="CCCCCC"/>
              <w:left w:val="single" w:sz="8" w:space="0" w:color="CCCCCC"/>
              <w:bottom w:val="single" w:sz="8" w:space="0" w:color="CCCCCC"/>
              <w:right w:val="single" w:sz="8" w:space="0" w:color="CCCCCC"/>
            </w:tcBorders>
          </w:tcPr>
          <w:p w14:paraId="2FD1C8AC" w14:textId="77777777" w:rsidR="009040F3" w:rsidRDefault="009040F3"/>
        </w:tc>
        <w:tc>
          <w:tcPr>
            <w:tcW w:w="1251" w:type="dxa"/>
            <w:gridSpan w:val="2"/>
            <w:tcBorders>
              <w:top w:val="single" w:sz="8" w:space="0" w:color="CCCCCC"/>
              <w:left w:val="single" w:sz="8" w:space="0" w:color="CCCCCC"/>
              <w:bottom w:val="single" w:sz="8" w:space="0" w:color="CCCCCC"/>
              <w:right w:val="single" w:sz="8" w:space="0" w:color="CCCCCC"/>
            </w:tcBorders>
          </w:tcPr>
          <w:p w14:paraId="1E0C476C" w14:textId="77777777" w:rsidR="009040F3" w:rsidRDefault="009040F3"/>
        </w:tc>
        <w:tc>
          <w:tcPr>
            <w:tcW w:w="1528" w:type="dxa"/>
            <w:gridSpan w:val="3"/>
            <w:tcBorders>
              <w:top w:val="single" w:sz="8" w:space="0" w:color="CCCCCC"/>
              <w:left w:val="single" w:sz="8" w:space="0" w:color="CCCCCC"/>
              <w:bottom w:val="single" w:sz="8" w:space="0" w:color="CCCCCC"/>
              <w:right w:val="single" w:sz="8" w:space="0" w:color="CCCCCC"/>
            </w:tcBorders>
          </w:tcPr>
          <w:p w14:paraId="581CBD5E" w14:textId="77777777" w:rsidR="009040F3" w:rsidRDefault="009040F3"/>
        </w:tc>
        <w:tc>
          <w:tcPr>
            <w:tcW w:w="1078" w:type="dxa"/>
            <w:gridSpan w:val="2"/>
            <w:tcBorders>
              <w:top w:val="single" w:sz="8" w:space="0" w:color="CCCCCC"/>
              <w:left w:val="single" w:sz="8" w:space="0" w:color="CCCCCC"/>
              <w:bottom w:val="single" w:sz="8" w:space="0" w:color="CCCCCC"/>
              <w:right w:val="single" w:sz="8" w:space="0" w:color="CCCCCC"/>
            </w:tcBorders>
          </w:tcPr>
          <w:p w14:paraId="6199B5C2" w14:textId="77777777" w:rsidR="009040F3" w:rsidRDefault="009040F3"/>
        </w:tc>
        <w:tc>
          <w:tcPr>
            <w:tcW w:w="1078" w:type="dxa"/>
            <w:tcBorders>
              <w:top w:val="single" w:sz="8" w:space="0" w:color="CCCCCC"/>
              <w:left w:val="single" w:sz="8" w:space="0" w:color="CCCCCC"/>
              <w:bottom w:val="single" w:sz="8" w:space="0" w:color="CCCCCC"/>
              <w:right w:val="single" w:sz="8" w:space="0" w:color="CCCCCC"/>
            </w:tcBorders>
          </w:tcPr>
          <w:p w14:paraId="60DEC1EB" w14:textId="77777777" w:rsidR="009040F3" w:rsidRDefault="009040F3"/>
        </w:tc>
        <w:tc>
          <w:tcPr>
            <w:tcW w:w="1168" w:type="dxa"/>
            <w:gridSpan w:val="2"/>
            <w:tcBorders>
              <w:top w:val="single" w:sz="8" w:space="0" w:color="CCCCCC"/>
              <w:left w:val="single" w:sz="8" w:space="0" w:color="CCCCCC"/>
              <w:bottom w:val="single" w:sz="8" w:space="0" w:color="CCCCCC"/>
              <w:right w:val="single" w:sz="8" w:space="0" w:color="CCCCCC"/>
            </w:tcBorders>
          </w:tcPr>
          <w:p w14:paraId="5CC24A88" w14:textId="77777777" w:rsidR="009040F3" w:rsidRDefault="009040F3"/>
        </w:tc>
      </w:tr>
      <w:tr w:rsidR="00904761" w14:paraId="61111EF9" w14:textId="77777777" w:rsidTr="00104DE5">
        <w:trPr>
          <w:trHeight w:hRule="exact" w:val="490"/>
        </w:trPr>
        <w:tc>
          <w:tcPr>
            <w:tcW w:w="533" w:type="dxa"/>
            <w:vMerge/>
            <w:tcBorders>
              <w:left w:val="single" w:sz="8" w:space="0" w:color="CCCCCC"/>
              <w:right w:val="single" w:sz="8" w:space="0" w:color="CCCCCC"/>
            </w:tcBorders>
            <w:shd w:val="clear" w:color="auto" w:fill="CCCCCC"/>
            <w:textDirection w:val="btLr"/>
          </w:tcPr>
          <w:p w14:paraId="62AB0DF1" w14:textId="77777777" w:rsidR="009040F3" w:rsidRDefault="009040F3"/>
        </w:tc>
        <w:tc>
          <w:tcPr>
            <w:tcW w:w="536" w:type="dxa"/>
            <w:tcBorders>
              <w:top w:val="single" w:sz="8" w:space="0" w:color="CCCCCC"/>
              <w:left w:val="single" w:sz="8" w:space="0" w:color="CCCCCC"/>
              <w:bottom w:val="single" w:sz="8" w:space="0" w:color="CCCCCC"/>
              <w:right w:val="single" w:sz="8" w:space="0" w:color="CCCCCC"/>
            </w:tcBorders>
          </w:tcPr>
          <w:p w14:paraId="5742BF4D" w14:textId="77777777" w:rsidR="009040F3" w:rsidRDefault="009040F3"/>
        </w:tc>
        <w:tc>
          <w:tcPr>
            <w:tcW w:w="2149" w:type="dxa"/>
            <w:tcBorders>
              <w:top w:val="single" w:sz="8" w:space="0" w:color="CCCCCC"/>
              <w:left w:val="single" w:sz="8" w:space="0" w:color="CCCCCC"/>
              <w:bottom w:val="single" w:sz="8" w:space="0" w:color="CCCCCC"/>
              <w:right w:val="single" w:sz="8" w:space="0" w:color="CCCCCC"/>
            </w:tcBorders>
          </w:tcPr>
          <w:p w14:paraId="36B1C444" w14:textId="77777777" w:rsidR="009040F3" w:rsidRDefault="009040F3"/>
        </w:tc>
        <w:tc>
          <w:tcPr>
            <w:tcW w:w="1264" w:type="dxa"/>
            <w:gridSpan w:val="2"/>
            <w:tcBorders>
              <w:top w:val="single" w:sz="8" w:space="0" w:color="CCCCCC"/>
              <w:left w:val="single" w:sz="8" w:space="0" w:color="CCCCCC"/>
              <w:bottom w:val="single" w:sz="8" w:space="0" w:color="CCCCCC"/>
              <w:right w:val="single" w:sz="8" w:space="0" w:color="CCCCCC"/>
            </w:tcBorders>
          </w:tcPr>
          <w:p w14:paraId="5CC32FA1" w14:textId="77777777" w:rsidR="009040F3" w:rsidRDefault="009040F3"/>
        </w:tc>
        <w:tc>
          <w:tcPr>
            <w:tcW w:w="1251" w:type="dxa"/>
            <w:gridSpan w:val="2"/>
            <w:tcBorders>
              <w:top w:val="single" w:sz="8" w:space="0" w:color="CCCCCC"/>
              <w:left w:val="single" w:sz="8" w:space="0" w:color="CCCCCC"/>
              <w:bottom w:val="single" w:sz="8" w:space="0" w:color="CCCCCC"/>
              <w:right w:val="single" w:sz="8" w:space="0" w:color="CCCCCC"/>
            </w:tcBorders>
          </w:tcPr>
          <w:p w14:paraId="470725E7" w14:textId="77777777" w:rsidR="009040F3" w:rsidRDefault="009040F3"/>
        </w:tc>
        <w:tc>
          <w:tcPr>
            <w:tcW w:w="1528" w:type="dxa"/>
            <w:gridSpan w:val="3"/>
            <w:tcBorders>
              <w:top w:val="single" w:sz="8" w:space="0" w:color="CCCCCC"/>
              <w:left w:val="single" w:sz="8" w:space="0" w:color="CCCCCC"/>
              <w:bottom w:val="single" w:sz="8" w:space="0" w:color="CCCCCC"/>
              <w:right w:val="single" w:sz="8" w:space="0" w:color="CCCCCC"/>
            </w:tcBorders>
          </w:tcPr>
          <w:p w14:paraId="7845F6C4" w14:textId="77777777" w:rsidR="009040F3" w:rsidRDefault="009040F3"/>
        </w:tc>
        <w:tc>
          <w:tcPr>
            <w:tcW w:w="1078" w:type="dxa"/>
            <w:gridSpan w:val="2"/>
            <w:tcBorders>
              <w:top w:val="single" w:sz="8" w:space="0" w:color="CCCCCC"/>
              <w:left w:val="single" w:sz="8" w:space="0" w:color="CCCCCC"/>
              <w:bottom w:val="single" w:sz="8" w:space="0" w:color="CCCCCC"/>
              <w:right w:val="single" w:sz="8" w:space="0" w:color="CCCCCC"/>
            </w:tcBorders>
          </w:tcPr>
          <w:p w14:paraId="2F18B3F7" w14:textId="77777777" w:rsidR="009040F3" w:rsidRDefault="009040F3"/>
        </w:tc>
        <w:tc>
          <w:tcPr>
            <w:tcW w:w="1078" w:type="dxa"/>
            <w:tcBorders>
              <w:top w:val="single" w:sz="8" w:space="0" w:color="CCCCCC"/>
              <w:left w:val="single" w:sz="8" w:space="0" w:color="CCCCCC"/>
              <w:bottom w:val="single" w:sz="8" w:space="0" w:color="CCCCCC"/>
              <w:right w:val="single" w:sz="8" w:space="0" w:color="CCCCCC"/>
            </w:tcBorders>
          </w:tcPr>
          <w:p w14:paraId="61BCE0D2" w14:textId="77777777" w:rsidR="009040F3" w:rsidRDefault="009040F3"/>
        </w:tc>
        <w:tc>
          <w:tcPr>
            <w:tcW w:w="1168" w:type="dxa"/>
            <w:gridSpan w:val="2"/>
            <w:tcBorders>
              <w:top w:val="single" w:sz="8" w:space="0" w:color="CCCCCC"/>
              <w:left w:val="single" w:sz="8" w:space="0" w:color="CCCCCC"/>
              <w:bottom w:val="single" w:sz="8" w:space="0" w:color="CCCCCC"/>
              <w:right w:val="single" w:sz="8" w:space="0" w:color="CCCCCC"/>
            </w:tcBorders>
          </w:tcPr>
          <w:p w14:paraId="2609CD2E" w14:textId="77777777" w:rsidR="009040F3" w:rsidRDefault="009040F3"/>
        </w:tc>
      </w:tr>
      <w:tr w:rsidR="00904761" w14:paraId="115BE0A8" w14:textId="77777777" w:rsidTr="00104DE5">
        <w:trPr>
          <w:trHeight w:hRule="exact" w:val="499"/>
        </w:trPr>
        <w:tc>
          <w:tcPr>
            <w:tcW w:w="533" w:type="dxa"/>
            <w:vMerge/>
            <w:tcBorders>
              <w:left w:val="single" w:sz="8" w:space="0" w:color="CCCCCC"/>
              <w:bottom w:val="single" w:sz="15" w:space="0" w:color="CCCCCC"/>
              <w:right w:val="single" w:sz="8" w:space="0" w:color="CCCCCC"/>
            </w:tcBorders>
            <w:shd w:val="clear" w:color="auto" w:fill="CCCCCC"/>
            <w:textDirection w:val="btLr"/>
          </w:tcPr>
          <w:p w14:paraId="68DE1850" w14:textId="77777777" w:rsidR="009040F3" w:rsidRDefault="009040F3"/>
        </w:tc>
        <w:tc>
          <w:tcPr>
            <w:tcW w:w="536" w:type="dxa"/>
            <w:tcBorders>
              <w:top w:val="single" w:sz="8" w:space="0" w:color="CCCCCC"/>
              <w:left w:val="single" w:sz="8" w:space="0" w:color="CCCCCC"/>
              <w:bottom w:val="single" w:sz="15" w:space="0" w:color="CCCCCC"/>
              <w:right w:val="single" w:sz="8" w:space="0" w:color="CCCCCC"/>
            </w:tcBorders>
          </w:tcPr>
          <w:p w14:paraId="2B579772" w14:textId="77777777" w:rsidR="009040F3" w:rsidRDefault="009040F3"/>
        </w:tc>
        <w:tc>
          <w:tcPr>
            <w:tcW w:w="2149" w:type="dxa"/>
            <w:tcBorders>
              <w:top w:val="single" w:sz="8" w:space="0" w:color="CCCCCC"/>
              <w:left w:val="single" w:sz="8" w:space="0" w:color="CCCCCC"/>
              <w:bottom w:val="single" w:sz="15" w:space="0" w:color="CCCCCC"/>
              <w:right w:val="single" w:sz="8" w:space="0" w:color="CCCCCC"/>
            </w:tcBorders>
          </w:tcPr>
          <w:p w14:paraId="5A59B6D8" w14:textId="77777777" w:rsidR="009040F3" w:rsidRDefault="009040F3"/>
        </w:tc>
        <w:tc>
          <w:tcPr>
            <w:tcW w:w="1264" w:type="dxa"/>
            <w:gridSpan w:val="2"/>
            <w:tcBorders>
              <w:top w:val="single" w:sz="8" w:space="0" w:color="CCCCCC"/>
              <w:left w:val="single" w:sz="8" w:space="0" w:color="CCCCCC"/>
              <w:bottom w:val="single" w:sz="15" w:space="0" w:color="CCCCCC"/>
              <w:right w:val="single" w:sz="8" w:space="0" w:color="CCCCCC"/>
            </w:tcBorders>
          </w:tcPr>
          <w:p w14:paraId="3EC872C8" w14:textId="77777777" w:rsidR="009040F3" w:rsidRDefault="009040F3"/>
        </w:tc>
        <w:tc>
          <w:tcPr>
            <w:tcW w:w="1251" w:type="dxa"/>
            <w:gridSpan w:val="2"/>
            <w:tcBorders>
              <w:top w:val="single" w:sz="8" w:space="0" w:color="CCCCCC"/>
              <w:left w:val="single" w:sz="8" w:space="0" w:color="CCCCCC"/>
              <w:bottom w:val="single" w:sz="15" w:space="0" w:color="CCCCCC"/>
              <w:right w:val="single" w:sz="8" w:space="0" w:color="CCCCCC"/>
            </w:tcBorders>
          </w:tcPr>
          <w:p w14:paraId="2AE8353B" w14:textId="77777777" w:rsidR="009040F3" w:rsidRDefault="009040F3"/>
        </w:tc>
        <w:tc>
          <w:tcPr>
            <w:tcW w:w="1528" w:type="dxa"/>
            <w:gridSpan w:val="3"/>
            <w:tcBorders>
              <w:top w:val="single" w:sz="8" w:space="0" w:color="CCCCCC"/>
              <w:left w:val="single" w:sz="8" w:space="0" w:color="CCCCCC"/>
              <w:bottom w:val="single" w:sz="15" w:space="0" w:color="CCCCCC"/>
              <w:right w:val="single" w:sz="8" w:space="0" w:color="CCCCCC"/>
            </w:tcBorders>
          </w:tcPr>
          <w:p w14:paraId="294ED25B" w14:textId="77777777" w:rsidR="009040F3" w:rsidRDefault="009040F3"/>
        </w:tc>
        <w:tc>
          <w:tcPr>
            <w:tcW w:w="1078" w:type="dxa"/>
            <w:gridSpan w:val="2"/>
            <w:tcBorders>
              <w:top w:val="single" w:sz="8" w:space="0" w:color="CCCCCC"/>
              <w:left w:val="single" w:sz="8" w:space="0" w:color="CCCCCC"/>
              <w:bottom w:val="single" w:sz="15" w:space="0" w:color="CCCCCC"/>
              <w:right w:val="single" w:sz="8" w:space="0" w:color="CCCCCC"/>
            </w:tcBorders>
          </w:tcPr>
          <w:p w14:paraId="4FE8B032" w14:textId="77777777" w:rsidR="009040F3" w:rsidRDefault="009040F3"/>
        </w:tc>
        <w:tc>
          <w:tcPr>
            <w:tcW w:w="1078" w:type="dxa"/>
            <w:tcBorders>
              <w:top w:val="single" w:sz="8" w:space="0" w:color="CCCCCC"/>
              <w:left w:val="single" w:sz="8" w:space="0" w:color="CCCCCC"/>
              <w:bottom w:val="single" w:sz="15" w:space="0" w:color="CCCCCC"/>
              <w:right w:val="single" w:sz="8" w:space="0" w:color="CCCCCC"/>
            </w:tcBorders>
          </w:tcPr>
          <w:p w14:paraId="2CBC3E6A" w14:textId="77777777" w:rsidR="009040F3" w:rsidRDefault="009040F3"/>
        </w:tc>
        <w:tc>
          <w:tcPr>
            <w:tcW w:w="1168" w:type="dxa"/>
            <w:gridSpan w:val="2"/>
            <w:tcBorders>
              <w:top w:val="single" w:sz="8" w:space="0" w:color="CCCCCC"/>
              <w:left w:val="single" w:sz="8" w:space="0" w:color="CCCCCC"/>
              <w:bottom w:val="single" w:sz="15" w:space="0" w:color="CCCCCC"/>
              <w:right w:val="single" w:sz="8" w:space="0" w:color="CCCCCC"/>
            </w:tcBorders>
          </w:tcPr>
          <w:p w14:paraId="4CB33097" w14:textId="77777777" w:rsidR="009040F3" w:rsidRDefault="009040F3"/>
        </w:tc>
      </w:tr>
      <w:tr w:rsidR="009040F3" w:rsidRPr="00483904" w14:paraId="2EDBCC93" w14:textId="77777777" w:rsidTr="00104DE5">
        <w:trPr>
          <w:trHeight w:hRule="exact" w:val="480"/>
        </w:trPr>
        <w:tc>
          <w:tcPr>
            <w:tcW w:w="533" w:type="dxa"/>
            <w:vMerge w:val="restart"/>
            <w:tcBorders>
              <w:top w:val="single" w:sz="15" w:space="0" w:color="CCCCCC"/>
              <w:left w:val="single" w:sz="8" w:space="0" w:color="CCCCCC"/>
              <w:right w:val="single" w:sz="8" w:space="0" w:color="CCCCCC"/>
            </w:tcBorders>
            <w:shd w:val="clear" w:color="auto" w:fill="CCCCCC"/>
            <w:textDirection w:val="btLr"/>
          </w:tcPr>
          <w:p w14:paraId="0CC651AB" w14:textId="77777777" w:rsidR="009040F3" w:rsidRDefault="009040F3">
            <w:pPr>
              <w:pStyle w:val="TableParagraph"/>
              <w:spacing w:before="2" w:line="170" w:lineRule="exact"/>
              <w:rPr>
                <w:sz w:val="17"/>
                <w:szCs w:val="17"/>
              </w:rPr>
            </w:pPr>
          </w:p>
          <w:p w14:paraId="2F37CF49" w14:textId="288BEFD7" w:rsidR="009040F3" w:rsidRDefault="00340FB3" w:rsidP="00C945A5">
            <w:pPr>
              <w:pStyle w:val="TableParagraph"/>
              <w:ind w:right="66"/>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0"/>
                <w:sz w:val="18"/>
                <w:szCs w:val="18"/>
              </w:rPr>
              <w:t>S</w:t>
            </w:r>
            <w:r>
              <w:rPr>
                <w:rFonts w:ascii="Times New Roman" w:eastAsia="Times New Roman" w:hAnsi="Times New Roman" w:cs="Times New Roman"/>
                <w:spacing w:val="8"/>
                <w:sz w:val="18"/>
                <w:szCs w:val="18"/>
              </w:rPr>
              <w:t>ec</w:t>
            </w:r>
            <w:r w:rsidR="00C945A5">
              <w:rPr>
                <w:rFonts w:ascii="Times New Roman" w:eastAsia="Times New Roman" w:hAnsi="Times New Roman" w:cs="Times New Roman"/>
                <w:spacing w:val="5"/>
                <w:sz w:val="18"/>
                <w:szCs w:val="18"/>
              </w:rPr>
              <w:t>ción</w:t>
            </w:r>
            <w:proofErr w:type="spellEnd"/>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H</w:t>
            </w:r>
          </w:p>
        </w:tc>
        <w:tc>
          <w:tcPr>
            <w:tcW w:w="10052" w:type="dxa"/>
            <w:gridSpan w:val="14"/>
            <w:tcBorders>
              <w:top w:val="single" w:sz="15" w:space="0" w:color="CCCCCC"/>
              <w:left w:val="single" w:sz="8" w:space="0" w:color="CCCCCC"/>
              <w:bottom w:val="single" w:sz="8" w:space="0" w:color="CCCCCC"/>
              <w:right w:val="single" w:sz="8" w:space="0" w:color="CCCCCC"/>
            </w:tcBorders>
          </w:tcPr>
          <w:p w14:paraId="0B17E5E9" w14:textId="70B1EEDF" w:rsidR="009040F3" w:rsidRPr="00DE35DC" w:rsidRDefault="00DE35DC" w:rsidP="00467FD5">
            <w:pPr>
              <w:pStyle w:val="TableParagraph"/>
              <w:spacing w:before="18" w:line="244" w:lineRule="auto"/>
              <w:ind w:left="72" w:right="350"/>
              <w:rPr>
                <w:rFonts w:ascii="Times New Roman" w:eastAsia="Times New Roman" w:hAnsi="Times New Roman" w:cs="Times New Roman"/>
                <w:sz w:val="18"/>
                <w:szCs w:val="18"/>
                <w:lang w:val="es-MX"/>
              </w:rPr>
            </w:pPr>
            <w:r w:rsidRPr="00DE35DC">
              <w:rPr>
                <w:rFonts w:ascii="Times New Roman" w:eastAsia="Times New Roman" w:hAnsi="Times New Roman" w:cs="Times New Roman"/>
                <w:b/>
                <w:bCs/>
                <w:sz w:val="18"/>
                <w:szCs w:val="18"/>
                <w:lang w:val="es-MX"/>
              </w:rPr>
              <w:t xml:space="preserve">PRÉSTAMOS HIPOTECARIOS QUE LE DEBEN A USTED.  </w:t>
            </w:r>
            <w:r w:rsidR="00340FB3" w:rsidRPr="00DE35DC">
              <w:rPr>
                <w:rFonts w:ascii="Times New Roman" w:eastAsia="Times New Roman" w:hAnsi="Times New Roman" w:cs="Times New Roman"/>
                <w:spacing w:val="1"/>
                <w:sz w:val="18"/>
                <w:szCs w:val="18"/>
                <w:lang w:val="es-MX"/>
              </w:rPr>
              <w:t>Inclu</w:t>
            </w:r>
            <w:r w:rsidRPr="00DE35DC">
              <w:rPr>
                <w:rFonts w:ascii="Times New Roman" w:eastAsia="Times New Roman" w:hAnsi="Times New Roman" w:cs="Times New Roman"/>
                <w:spacing w:val="1"/>
                <w:sz w:val="18"/>
                <w:szCs w:val="18"/>
                <w:lang w:val="es-MX"/>
              </w:rPr>
              <w:t>ya nombre, domicilio y parentesco [si lo hay] al acreedor hipotecario</w:t>
            </w:r>
            <w:r w:rsidR="00340FB3" w:rsidRPr="00DE35DC">
              <w:rPr>
                <w:rFonts w:ascii="Times New Roman" w:eastAsia="Times New Roman" w:hAnsi="Times New Roman" w:cs="Times New Roman"/>
                <w:spacing w:val="2"/>
                <w:sz w:val="18"/>
                <w:szCs w:val="18"/>
                <w:lang w:val="es-MX"/>
              </w:rPr>
              <w:t xml:space="preserve"> </w:t>
            </w:r>
            <w:r w:rsidR="00340FB3" w:rsidRPr="00DE35DC">
              <w:rPr>
                <w:rFonts w:ascii="Times New Roman" w:eastAsia="Times New Roman" w:hAnsi="Times New Roman" w:cs="Times New Roman"/>
                <w:spacing w:val="1"/>
                <w:sz w:val="18"/>
                <w:szCs w:val="18"/>
                <w:lang w:val="es-MX"/>
              </w:rPr>
              <w:t>[</w:t>
            </w:r>
            <w:r w:rsidRPr="00DE35DC">
              <w:rPr>
                <w:rFonts w:ascii="Times New Roman" w:eastAsia="Times New Roman" w:hAnsi="Times New Roman" w:cs="Times New Roman"/>
                <w:spacing w:val="1"/>
                <w:sz w:val="18"/>
                <w:szCs w:val="18"/>
                <w:lang w:val="es-MX"/>
              </w:rPr>
              <w:t>o sea la parte que compró el bien ra</w:t>
            </w:r>
            <w:r w:rsidR="00467FD5">
              <w:rPr>
                <w:rFonts w:ascii="Times New Roman" w:eastAsia="Times New Roman" w:hAnsi="Times New Roman" w:cs="Times New Roman"/>
                <w:spacing w:val="1"/>
                <w:sz w:val="18"/>
                <w:szCs w:val="18"/>
                <w:lang w:val="es-MX"/>
              </w:rPr>
              <w:t>í</w:t>
            </w:r>
            <w:r w:rsidRPr="00DE35DC">
              <w:rPr>
                <w:rFonts w:ascii="Times New Roman" w:eastAsia="Times New Roman" w:hAnsi="Times New Roman" w:cs="Times New Roman"/>
                <w:spacing w:val="1"/>
                <w:sz w:val="18"/>
                <w:szCs w:val="18"/>
                <w:lang w:val="es-MX"/>
              </w:rPr>
              <w:t xml:space="preserve">z </w:t>
            </w:r>
            <w:r w:rsidR="00DD45FC">
              <w:rPr>
                <w:rFonts w:ascii="Times New Roman" w:eastAsia="Times New Roman" w:hAnsi="Times New Roman" w:cs="Times New Roman"/>
                <w:spacing w:val="1"/>
                <w:sz w:val="18"/>
                <w:szCs w:val="18"/>
                <w:lang w:val="es-MX"/>
              </w:rPr>
              <w:t xml:space="preserve">(propiedad) </w:t>
            </w:r>
            <w:r w:rsidRPr="00DE35DC">
              <w:rPr>
                <w:rFonts w:ascii="Times New Roman" w:eastAsia="Times New Roman" w:hAnsi="Times New Roman" w:cs="Times New Roman"/>
                <w:spacing w:val="1"/>
                <w:sz w:val="18"/>
                <w:szCs w:val="18"/>
                <w:lang w:val="es-MX"/>
              </w:rPr>
              <w:t xml:space="preserve">que usted vendió y </w:t>
            </w:r>
            <w:r w:rsidR="00467FD5">
              <w:rPr>
                <w:rFonts w:ascii="Times New Roman" w:eastAsia="Times New Roman" w:hAnsi="Times New Roman" w:cs="Times New Roman"/>
                <w:spacing w:val="1"/>
                <w:sz w:val="18"/>
                <w:szCs w:val="18"/>
                <w:lang w:val="es-MX"/>
              </w:rPr>
              <w:t xml:space="preserve">que le está haciendo pagos a usted.] </w:t>
            </w:r>
          </w:p>
        </w:tc>
      </w:tr>
      <w:tr w:rsidR="00104DE5" w:rsidRPr="00467FD5" w14:paraId="28FBD958" w14:textId="77777777" w:rsidTr="00104DE5">
        <w:trPr>
          <w:trHeight w:hRule="exact" w:val="776"/>
        </w:trPr>
        <w:tc>
          <w:tcPr>
            <w:tcW w:w="533" w:type="dxa"/>
            <w:vMerge/>
            <w:tcBorders>
              <w:left w:val="single" w:sz="8" w:space="0" w:color="CCCCCC"/>
              <w:right w:val="single" w:sz="8" w:space="0" w:color="CCCCCC"/>
            </w:tcBorders>
            <w:shd w:val="clear" w:color="auto" w:fill="CCCCCC"/>
            <w:textDirection w:val="btLr"/>
          </w:tcPr>
          <w:p w14:paraId="4143EE55" w14:textId="77777777" w:rsidR="00104DE5" w:rsidRPr="00DE35DC" w:rsidRDefault="00104DE5" w:rsidP="00104DE5">
            <w:pPr>
              <w:rPr>
                <w:lang w:val="es-MX"/>
              </w:rPr>
            </w:pPr>
          </w:p>
        </w:tc>
        <w:tc>
          <w:tcPr>
            <w:tcW w:w="536" w:type="dxa"/>
            <w:tcBorders>
              <w:top w:val="single" w:sz="8" w:space="0" w:color="CCCCCC"/>
              <w:left w:val="single" w:sz="8" w:space="0" w:color="CCCCCC"/>
              <w:bottom w:val="single" w:sz="8" w:space="0" w:color="CCCCCC"/>
              <w:right w:val="single" w:sz="8" w:space="0" w:color="CCCCCC"/>
            </w:tcBorders>
          </w:tcPr>
          <w:p w14:paraId="661AFEEE" w14:textId="6A7FAE94" w:rsidR="00104DE5" w:rsidRDefault="00104DE5" w:rsidP="00104DE5">
            <w:pPr>
              <w:pStyle w:val="TableParagraph"/>
              <w:spacing w:before="21" w:line="282" w:lineRule="auto"/>
              <w:ind w:left="112" w:firstLine="33"/>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I/C E/D</w:t>
            </w:r>
          </w:p>
        </w:tc>
        <w:tc>
          <w:tcPr>
            <w:tcW w:w="3413" w:type="dxa"/>
            <w:gridSpan w:val="3"/>
            <w:tcBorders>
              <w:top w:val="single" w:sz="8" w:space="0" w:color="CCCCCC"/>
              <w:left w:val="single" w:sz="8" w:space="0" w:color="CCCCCC"/>
              <w:bottom w:val="single" w:sz="8" w:space="0" w:color="CCCCCC"/>
              <w:right w:val="single" w:sz="8" w:space="0" w:color="CCCCCC"/>
            </w:tcBorders>
          </w:tcPr>
          <w:p w14:paraId="34B2D850" w14:textId="05DB80A0" w:rsidR="00104DE5" w:rsidRPr="0012435E" w:rsidRDefault="00104DE5" w:rsidP="00104DE5">
            <w:pPr>
              <w:pStyle w:val="TableParagraph"/>
              <w:spacing w:before="21" w:line="263" w:lineRule="auto"/>
              <w:ind w:right="477"/>
              <w:rPr>
                <w:rFonts w:ascii="Times New Roman" w:eastAsia="Times New Roman" w:hAnsi="Times New Roman" w:cs="Times New Roman"/>
                <w:sz w:val="16"/>
                <w:szCs w:val="16"/>
                <w:lang w:val="es-MX"/>
              </w:rPr>
            </w:pPr>
            <w:r w:rsidRPr="0012435E">
              <w:rPr>
                <w:rFonts w:ascii="Times New Roman" w:eastAsia="Times New Roman" w:hAnsi="Times New Roman" w:cs="Times New Roman"/>
                <w:b/>
                <w:bCs/>
                <w:spacing w:val="1"/>
                <w:sz w:val="16"/>
                <w:szCs w:val="16"/>
                <w:lang w:val="es-MX"/>
              </w:rPr>
              <w:t xml:space="preserve">  Acreedor hipotecario (nombre y dirección); parentesco al acreedor </w:t>
            </w:r>
          </w:p>
        </w:tc>
        <w:tc>
          <w:tcPr>
            <w:tcW w:w="712" w:type="dxa"/>
            <w:tcBorders>
              <w:top w:val="single" w:sz="8" w:space="0" w:color="CCCCCC"/>
              <w:left w:val="single" w:sz="8" w:space="0" w:color="CCCCCC"/>
              <w:bottom w:val="single" w:sz="8" w:space="0" w:color="CCCCCC"/>
              <w:right w:val="single" w:sz="8" w:space="0" w:color="CCCCCC"/>
            </w:tcBorders>
          </w:tcPr>
          <w:p w14:paraId="4C214576" w14:textId="092F64FE" w:rsidR="00104DE5" w:rsidRPr="00EE666A" w:rsidRDefault="00104DE5" w:rsidP="00104DE5">
            <w:pPr>
              <w:pStyle w:val="Heading4"/>
              <w:rPr>
                <w:sz w:val="16"/>
                <w:szCs w:val="16"/>
              </w:rPr>
            </w:pPr>
            <w:proofErr w:type="spellStart"/>
            <w:r w:rsidRPr="00EE666A">
              <w:rPr>
                <w:sz w:val="16"/>
                <w:szCs w:val="16"/>
              </w:rPr>
              <w:t>Saldo</w:t>
            </w:r>
            <w:proofErr w:type="spellEnd"/>
            <w:r w:rsidRPr="00EE666A">
              <w:rPr>
                <w:sz w:val="16"/>
                <w:szCs w:val="16"/>
              </w:rPr>
              <w:t xml:space="preserve"> </w:t>
            </w:r>
          </w:p>
        </w:tc>
        <w:tc>
          <w:tcPr>
            <w:tcW w:w="1268" w:type="dxa"/>
            <w:gridSpan w:val="2"/>
            <w:tcBorders>
              <w:top w:val="single" w:sz="8" w:space="0" w:color="CCCCCC"/>
              <w:left w:val="single" w:sz="8" w:space="0" w:color="CCCCCC"/>
              <w:bottom w:val="single" w:sz="8" w:space="0" w:color="CCCCCC"/>
              <w:right w:val="single" w:sz="8" w:space="0" w:color="CCCCCC"/>
            </w:tcBorders>
          </w:tcPr>
          <w:p w14:paraId="337295E3" w14:textId="173B6975" w:rsidR="00104DE5" w:rsidRPr="00EE666A" w:rsidRDefault="00104DE5" w:rsidP="00104DE5">
            <w:pPr>
              <w:pStyle w:val="Heading4"/>
              <w:rPr>
                <w:sz w:val="16"/>
                <w:szCs w:val="16"/>
                <w:lang w:val="es-MX"/>
              </w:rPr>
            </w:pPr>
            <w:r w:rsidRPr="00EE666A">
              <w:rPr>
                <w:spacing w:val="1"/>
                <w:sz w:val="16"/>
                <w:szCs w:val="16"/>
                <w:lang w:val="es-MX"/>
              </w:rPr>
              <w:t>Fecha en que hipoteca se cancelará</w:t>
            </w:r>
          </w:p>
        </w:tc>
        <w:tc>
          <w:tcPr>
            <w:tcW w:w="1877" w:type="dxa"/>
            <w:gridSpan w:val="4"/>
            <w:tcBorders>
              <w:top w:val="single" w:sz="8" w:space="0" w:color="CCCCCC"/>
              <w:left w:val="single" w:sz="8" w:space="0" w:color="CCCCCC"/>
              <w:bottom w:val="single" w:sz="8" w:space="0" w:color="CCCCCC"/>
              <w:right w:val="single" w:sz="8" w:space="0" w:color="CCCCCC"/>
            </w:tcBorders>
          </w:tcPr>
          <w:p w14:paraId="1DEA1543" w14:textId="77777777" w:rsidR="00104DE5" w:rsidRPr="002F2A87" w:rsidRDefault="00104DE5" w:rsidP="00104DE5">
            <w:pPr>
              <w:pStyle w:val="Heading4"/>
              <w:rPr>
                <w:spacing w:val="-2"/>
                <w:sz w:val="16"/>
                <w:szCs w:val="16"/>
                <w:lang w:val="es-PR"/>
              </w:rPr>
            </w:pPr>
            <w:r w:rsidRPr="002F2A87">
              <w:rPr>
                <w:spacing w:val="-2"/>
                <w:sz w:val="16"/>
                <w:szCs w:val="16"/>
                <w:lang w:val="es-PR"/>
              </w:rPr>
              <w:t>¿Pago global?</w:t>
            </w:r>
          </w:p>
          <w:p w14:paraId="154DC491" w14:textId="2B2CEA03" w:rsidR="00104DE5" w:rsidRPr="002F2A87" w:rsidRDefault="00104DE5" w:rsidP="00104DE5">
            <w:pPr>
              <w:pStyle w:val="Heading4"/>
              <w:rPr>
                <w:sz w:val="16"/>
                <w:szCs w:val="16"/>
                <w:lang w:val="es-PR"/>
              </w:rPr>
            </w:pPr>
            <w:r w:rsidRPr="002F2A87">
              <w:rPr>
                <w:spacing w:val="-2"/>
                <w:sz w:val="16"/>
                <w:szCs w:val="16"/>
                <w:lang w:val="es-PR"/>
              </w:rPr>
              <w:t>De ser así, ¿</w:t>
            </w:r>
            <w:r w:rsidR="00243A9F">
              <w:rPr>
                <w:spacing w:val="-2"/>
                <w:sz w:val="16"/>
                <w:szCs w:val="16"/>
                <w:lang w:val="es-PR"/>
              </w:rPr>
              <w:t>F</w:t>
            </w:r>
            <w:r w:rsidRPr="002F2A87">
              <w:rPr>
                <w:spacing w:val="-2"/>
                <w:sz w:val="16"/>
                <w:szCs w:val="16"/>
                <w:lang w:val="es-PR"/>
              </w:rPr>
              <w:t>echa?</w:t>
            </w:r>
          </w:p>
        </w:tc>
        <w:tc>
          <w:tcPr>
            <w:tcW w:w="1123" w:type="dxa"/>
            <w:gridSpan w:val="2"/>
            <w:tcBorders>
              <w:top w:val="single" w:sz="8" w:space="0" w:color="CCCCCC"/>
              <w:left w:val="single" w:sz="8" w:space="0" w:color="CCCCCC"/>
              <w:bottom w:val="single" w:sz="8" w:space="0" w:color="CCCCCC"/>
              <w:right w:val="single" w:sz="8" w:space="0" w:color="CCCCCC"/>
            </w:tcBorders>
          </w:tcPr>
          <w:p w14:paraId="345141F9" w14:textId="77777777" w:rsidR="00104DE5" w:rsidRPr="00EE666A" w:rsidRDefault="00104DE5" w:rsidP="00104DE5">
            <w:pPr>
              <w:pStyle w:val="Heading4"/>
              <w:rPr>
                <w:sz w:val="16"/>
                <w:szCs w:val="16"/>
              </w:rPr>
            </w:pPr>
            <w:r w:rsidRPr="00EE666A">
              <w:rPr>
                <w:sz w:val="16"/>
                <w:szCs w:val="16"/>
              </w:rPr>
              <w:t xml:space="preserve">Pago </w:t>
            </w:r>
            <w:proofErr w:type="spellStart"/>
            <w:r w:rsidRPr="00EE666A">
              <w:rPr>
                <w:sz w:val="16"/>
                <w:szCs w:val="16"/>
              </w:rPr>
              <w:t>mensual</w:t>
            </w:r>
            <w:proofErr w:type="spellEnd"/>
          </w:p>
        </w:tc>
        <w:tc>
          <w:tcPr>
            <w:tcW w:w="1123" w:type="dxa"/>
            <w:tcBorders>
              <w:top w:val="single" w:sz="8" w:space="0" w:color="CCCCCC"/>
              <w:left w:val="single" w:sz="8" w:space="0" w:color="CCCCCC"/>
              <w:bottom w:val="single" w:sz="8" w:space="0" w:color="CCCCCC"/>
              <w:right w:val="single" w:sz="8" w:space="0" w:color="CCCCCC"/>
            </w:tcBorders>
          </w:tcPr>
          <w:p w14:paraId="6B1275B6" w14:textId="77777777" w:rsidR="00104DE5" w:rsidRDefault="00104DE5" w:rsidP="00104DE5">
            <w:pPr>
              <w:pStyle w:val="Heading4"/>
              <w:rPr>
                <w:sz w:val="16"/>
                <w:szCs w:val="16"/>
              </w:rPr>
            </w:pPr>
            <w:r w:rsidRPr="00104DE5">
              <w:rPr>
                <w:sz w:val="16"/>
                <w:szCs w:val="16"/>
              </w:rPr>
              <w:t xml:space="preserve">¿Es </w:t>
            </w:r>
            <w:proofErr w:type="spellStart"/>
            <w:r w:rsidRPr="00104DE5">
              <w:rPr>
                <w:sz w:val="16"/>
                <w:szCs w:val="16"/>
              </w:rPr>
              <w:t>cobrable</w:t>
            </w:r>
            <w:proofErr w:type="spellEnd"/>
          </w:p>
          <w:p w14:paraId="637AA9CB" w14:textId="12AF5311" w:rsidR="00104DE5" w:rsidRPr="00EE666A" w:rsidRDefault="00104DE5" w:rsidP="00104DE5">
            <w:pPr>
              <w:pStyle w:val="Heading4"/>
              <w:rPr>
                <w:sz w:val="16"/>
                <w:szCs w:val="16"/>
              </w:rPr>
            </w:pPr>
            <w:r w:rsidRPr="00104DE5">
              <w:rPr>
                <w:sz w:val="16"/>
                <w:szCs w:val="16"/>
              </w:rPr>
              <w:t xml:space="preserve"> </w:t>
            </w:r>
            <w:proofErr w:type="gramStart"/>
            <w:r w:rsidRPr="00104DE5">
              <w:rPr>
                <w:sz w:val="16"/>
                <w:szCs w:val="16"/>
              </w:rPr>
              <w:t xml:space="preserve">la  </w:t>
            </w:r>
            <w:proofErr w:type="spellStart"/>
            <w:r w:rsidRPr="00104DE5">
              <w:rPr>
                <w:sz w:val="16"/>
                <w:szCs w:val="16"/>
              </w:rPr>
              <w:t>deuda</w:t>
            </w:r>
            <w:proofErr w:type="spellEnd"/>
            <w:proofErr w:type="gramEnd"/>
            <w:r w:rsidRPr="00104DE5">
              <w:rPr>
                <w:sz w:val="16"/>
                <w:szCs w:val="16"/>
              </w:rPr>
              <w:t xml:space="preserve">? </w:t>
            </w:r>
          </w:p>
        </w:tc>
      </w:tr>
      <w:tr w:rsidR="00104DE5" w:rsidRPr="00467FD5" w14:paraId="31DD8426" w14:textId="77777777" w:rsidTr="00104DE5">
        <w:trPr>
          <w:trHeight w:hRule="exact" w:val="490"/>
        </w:trPr>
        <w:tc>
          <w:tcPr>
            <w:tcW w:w="533" w:type="dxa"/>
            <w:vMerge/>
            <w:tcBorders>
              <w:left w:val="single" w:sz="8" w:space="0" w:color="CCCCCC"/>
              <w:right w:val="single" w:sz="8" w:space="0" w:color="CCCCCC"/>
            </w:tcBorders>
            <w:shd w:val="clear" w:color="auto" w:fill="CCCCCC"/>
            <w:textDirection w:val="btLr"/>
          </w:tcPr>
          <w:p w14:paraId="60CDD31E" w14:textId="77777777" w:rsidR="00104DE5" w:rsidRPr="00467FD5" w:rsidRDefault="00104DE5" w:rsidP="00104DE5">
            <w:pPr>
              <w:rPr>
                <w:lang w:val="es-MX"/>
              </w:rPr>
            </w:pPr>
          </w:p>
        </w:tc>
        <w:tc>
          <w:tcPr>
            <w:tcW w:w="536" w:type="dxa"/>
            <w:tcBorders>
              <w:top w:val="single" w:sz="8" w:space="0" w:color="CCCCCC"/>
              <w:left w:val="single" w:sz="8" w:space="0" w:color="CCCCCC"/>
              <w:bottom w:val="single" w:sz="8" w:space="0" w:color="CCCCCC"/>
              <w:right w:val="single" w:sz="8" w:space="0" w:color="CCCCCC"/>
            </w:tcBorders>
          </w:tcPr>
          <w:p w14:paraId="5329110C" w14:textId="77777777" w:rsidR="00104DE5" w:rsidRPr="00467FD5" w:rsidRDefault="00104DE5" w:rsidP="00104DE5">
            <w:pPr>
              <w:rPr>
                <w:lang w:val="es-MX"/>
              </w:rPr>
            </w:pPr>
          </w:p>
        </w:tc>
        <w:tc>
          <w:tcPr>
            <w:tcW w:w="3413" w:type="dxa"/>
            <w:gridSpan w:val="3"/>
            <w:tcBorders>
              <w:top w:val="single" w:sz="8" w:space="0" w:color="CCCCCC"/>
              <w:left w:val="single" w:sz="8" w:space="0" w:color="CCCCCC"/>
              <w:bottom w:val="single" w:sz="8" w:space="0" w:color="CCCCCC"/>
              <w:right w:val="single" w:sz="8" w:space="0" w:color="CCCCCC"/>
            </w:tcBorders>
          </w:tcPr>
          <w:p w14:paraId="697FC975" w14:textId="77777777" w:rsidR="00104DE5" w:rsidRPr="00467FD5" w:rsidRDefault="00104DE5" w:rsidP="00104DE5">
            <w:pPr>
              <w:rPr>
                <w:lang w:val="es-MX"/>
              </w:rPr>
            </w:pPr>
          </w:p>
        </w:tc>
        <w:tc>
          <w:tcPr>
            <w:tcW w:w="712" w:type="dxa"/>
            <w:tcBorders>
              <w:top w:val="single" w:sz="8" w:space="0" w:color="CCCCCC"/>
              <w:left w:val="single" w:sz="8" w:space="0" w:color="CCCCCC"/>
              <w:bottom w:val="single" w:sz="8" w:space="0" w:color="CCCCCC"/>
              <w:right w:val="single" w:sz="8" w:space="0" w:color="CCCCCC"/>
            </w:tcBorders>
          </w:tcPr>
          <w:p w14:paraId="66606E02" w14:textId="2382E367" w:rsidR="00104DE5" w:rsidRPr="00467FD5" w:rsidRDefault="00104DE5" w:rsidP="00104DE5">
            <w:pPr>
              <w:rPr>
                <w:lang w:val="es-MX"/>
              </w:rPr>
            </w:pPr>
          </w:p>
        </w:tc>
        <w:tc>
          <w:tcPr>
            <w:tcW w:w="1268" w:type="dxa"/>
            <w:gridSpan w:val="2"/>
            <w:tcBorders>
              <w:top w:val="single" w:sz="8" w:space="0" w:color="CCCCCC"/>
              <w:left w:val="single" w:sz="8" w:space="0" w:color="CCCCCC"/>
              <w:bottom w:val="single" w:sz="8" w:space="0" w:color="CCCCCC"/>
              <w:right w:val="single" w:sz="8" w:space="0" w:color="CCCCCC"/>
            </w:tcBorders>
          </w:tcPr>
          <w:p w14:paraId="1C694122" w14:textId="77777777" w:rsidR="00104DE5" w:rsidRPr="00467FD5" w:rsidRDefault="00104DE5" w:rsidP="00104DE5">
            <w:pPr>
              <w:rPr>
                <w:lang w:val="es-MX"/>
              </w:rPr>
            </w:pPr>
          </w:p>
        </w:tc>
        <w:tc>
          <w:tcPr>
            <w:tcW w:w="1877" w:type="dxa"/>
            <w:gridSpan w:val="4"/>
            <w:tcBorders>
              <w:top w:val="single" w:sz="8" w:space="0" w:color="CCCCCC"/>
              <w:left w:val="single" w:sz="8" w:space="0" w:color="CCCCCC"/>
              <w:bottom w:val="single" w:sz="8" w:space="0" w:color="CCCCCC"/>
              <w:right w:val="single" w:sz="8" w:space="0" w:color="CCCCCC"/>
            </w:tcBorders>
          </w:tcPr>
          <w:p w14:paraId="0CF4793D" w14:textId="77777777" w:rsidR="00104DE5" w:rsidRPr="00467FD5" w:rsidRDefault="00104DE5" w:rsidP="00104DE5">
            <w:pPr>
              <w:rPr>
                <w:lang w:val="es-MX"/>
              </w:rPr>
            </w:pPr>
          </w:p>
        </w:tc>
        <w:tc>
          <w:tcPr>
            <w:tcW w:w="1123" w:type="dxa"/>
            <w:gridSpan w:val="2"/>
            <w:tcBorders>
              <w:top w:val="single" w:sz="8" w:space="0" w:color="CCCCCC"/>
              <w:left w:val="single" w:sz="8" w:space="0" w:color="CCCCCC"/>
              <w:bottom w:val="single" w:sz="8" w:space="0" w:color="CCCCCC"/>
              <w:right w:val="single" w:sz="8" w:space="0" w:color="CCCCCC"/>
            </w:tcBorders>
          </w:tcPr>
          <w:p w14:paraId="6FFA53A3" w14:textId="77777777" w:rsidR="00104DE5" w:rsidRPr="00467FD5" w:rsidRDefault="00104DE5" w:rsidP="00104DE5">
            <w:pPr>
              <w:rPr>
                <w:lang w:val="es-MX"/>
              </w:rPr>
            </w:pPr>
          </w:p>
        </w:tc>
        <w:tc>
          <w:tcPr>
            <w:tcW w:w="1123" w:type="dxa"/>
            <w:tcBorders>
              <w:top w:val="single" w:sz="8" w:space="0" w:color="CCCCCC"/>
              <w:left w:val="single" w:sz="8" w:space="0" w:color="CCCCCC"/>
              <w:bottom w:val="single" w:sz="8" w:space="0" w:color="CCCCCC"/>
              <w:right w:val="single" w:sz="8" w:space="0" w:color="CCCCCC"/>
            </w:tcBorders>
          </w:tcPr>
          <w:p w14:paraId="19DBE25E" w14:textId="0B6D0235" w:rsidR="00104DE5" w:rsidRPr="00467FD5" w:rsidRDefault="00104DE5" w:rsidP="00104DE5">
            <w:pPr>
              <w:rPr>
                <w:lang w:val="es-MX"/>
              </w:rPr>
            </w:pPr>
          </w:p>
        </w:tc>
      </w:tr>
      <w:tr w:rsidR="00104DE5" w:rsidRPr="00467FD5" w14:paraId="3DF9EDFE" w14:textId="77777777" w:rsidTr="00104DE5">
        <w:trPr>
          <w:trHeight w:hRule="exact" w:val="490"/>
        </w:trPr>
        <w:tc>
          <w:tcPr>
            <w:tcW w:w="533" w:type="dxa"/>
            <w:vMerge/>
            <w:tcBorders>
              <w:left w:val="single" w:sz="8" w:space="0" w:color="CCCCCC"/>
              <w:right w:val="single" w:sz="8" w:space="0" w:color="CCCCCC"/>
            </w:tcBorders>
            <w:shd w:val="clear" w:color="auto" w:fill="CCCCCC"/>
            <w:textDirection w:val="btLr"/>
          </w:tcPr>
          <w:p w14:paraId="1A236D97" w14:textId="77777777" w:rsidR="00104DE5" w:rsidRPr="00467FD5" w:rsidRDefault="00104DE5" w:rsidP="00104DE5">
            <w:pPr>
              <w:rPr>
                <w:lang w:val="es-MX"/>
              </w:rPr>
            </w:pPr>
          </w:p>
        </w:tc>
        <w:tc>
          <w:tcPr>
            <w:tcW w:w="536" w:type="dxa"/>
            <w:tcBorders>
              <w:top w:val="single" w:sz="8" w:space="0" w:color="CCCCCC"/>
              <w:left w:val="single" w:sz="8" w:space="0" w:color="CCCCCC"/>
              <w:bottom w:val="single" w:sz="8" w:space="0" w:color="CCCCCC"/>
              <w:right w:val="single" w:sz="8" w:space="0" w:color="CCCCCC"/>
            </w:tcBorders>
          </w:tcPr>
          <w:p w14:paraId="5C2FEDC8" w14:textId="77777777" w:rsidR="00104DE5" w:rsidRPr="00467FD5" w:rsidRDefault="00104DE5" w:rsidP="00104DE5">
            <w:pPr>
              <w:rPr>
                <w:lang w:val="es-MX"/>
              </w:rPr>
            </w:pPr>
          </w:p>
        </w:tc>
        <w:tc>
          <w:tcPr>
            <w:tcW w:w="3413" w:type="dxa"/>
            <w:gridSpan w:val="3"/>
            <w:tcBorders>
              <w:top w:val="single" w:sz="8" w:space="0" w:color="CCCCCC"/>
              <w:left w:val="single" w:sz="8" w:space="0" w:color="CCCCCC"/>
              <w:bottom w:val="single" w:sz="8" w:space="0" w:color="CCCCCC"/>
              <w:right w:val="single" w:sz="8" w:space="0" w:color="CCCCCC"/>
            </w:tcBorders>
          </w:tcPr>
          <w:p w14:paraId="35C1E6C7" w14:textId="77777777" w:rsidR="00104DE5" w:rsidRPr="00467FD5" w:rsidRDefault="00104DE5" w:rsidP="00104DE5">
            <w:pPr>
              <w:rPr>
                <w:lang w:val="es-MX"/>
              </w:rPr>
            </w:pPr>
          </w:p>
        </w:tc>
        <w:tc>
          <w:tcPr>
            <w:tcW w:w="712" w:type="dxa"/>
            <w:tcBorders>
              <w:top w:val="single" w:sz="8" w:space="0" w:color="CCCCCC"/>
              <w:left w:val="single" w:sz="8" w:space="0" w:color="CCCCCC"/>
              <w:bottom w:val="single" w:sz="8" w:space="0" w:color="CCCCCC"/>
              <w:right w:val="single" w:sz="8" w:space="0" w:color="CCCCCC"/>
            </w:tcBorders>
          </w:tcPr>
          <w:p w14:paraId="6ABF20F4" w14:textId="77777777" w:rsidR="00104DE5" w:rsidRPr="00467FD5" w:rsidRDefault="00104DE5" w:rsidP="00104DE5">
            <w:pPr>
              <w:rPr>
                <w:lang w:val="es-MX"/>
              </w:rPr>
            </w:pPr>
          </w:p>
        </w:tc>
        <w:tc>
          <w:tcPr>
            <w:tcW w:w="1268" w:type="dxa"/>
            <w:gridSpan w:val="2"/>
            <w:tcBorders>
              <w:top w:val="single" w:sz="8" w:space="0" w:color="CCCCCC"/>
              <w:left w:val="single" w:sz="8" w:space="0" w:color="CCCCCC"/>
              <w:bottom w:val="single" w:sz="8" w:space="0" w:color="CCCCCC"/>
              <w:right w:val="single" w:sz="8" w:space="0" w:color="CCCCCC"/>
            </w:tcBorders>
          </w:tcPr>
          <w:p w14:paraId="4160277A" w14:textId="77777777" w:rsidR="00104DE5" w:rsidRPr="00467FD5" w:rsidRDefault="00104DE5" w:rsidP="00104DE5">
            <w:pPr>
              <w:rPr>
                <w:lang w:val="es-MX"/>
              </w:rPr>
            </w:pPr>
          </w:p>
        </w:tc>
        <w:tc>
          <w:tcPr>
            <w:tcW w:w="1877" w:type="dxa"/>
            <w:gridSpan w:val="4"/>
            <w:tcBorders>
              <w:top w:val="single" w:sz="8" w:space="0" w:color="CCCCCC"/>
              <w:left w:val="single" w:sz="8" w:space="0" w:color="CCCCCC"/>
              <w:bottom w:val="single" w:sz="8" w:space="0" w:color="CCCCCC"/>
              <w:right w:val="single" w:sz="8" w:space="0" w:color="CCCCCC"/>
            </w:tcBorders>
          </w:tcPr>
          <w:p w14:paraId="20D7504F" w14:textId="77777777" w:rsidR="00104DE5" w:rsidRPr="00467FD5" w:rsidRDefault="00104DE5" w:rsidP="00104DE5">
            <w:pPr>
              <w:rPr>
                <w:lang w:val="es-MX"/>
              </w:rPr>
            </w:pPr>
          </w:p>
        </w:tc>
        <w:tc>
          <w:tcPr>
            <w:tcW w:w="1123" w:type="dxa"/>
            <w:gridSpan w:val="2"/>
            <w:tcBorders>
              <w:top w:val="single" w:sz="8" w:space="0" w:color="CCCCCC"/>
              <w:left w:val="single" w:sz="8" w:space="0" w:color="CCCCCC"/>
              <w:bottom w:val="single" w:sz="8" w:space="0" w:color="CCCCCC"/>
              <w:right w:val="single" w:sz="8" w:space="0" w:color="CCCCCC"/>
            </w:tcBorders>
          </w:tcPr>
          <w:p w14:paraId="2BF42097" w14:textId="77777777" w:rsidR="00104DE5" w:rsidRPr="00467FD5" w:rsidRDefault="00104DE5" w:rsidP="00104DE5">
            <w:pPr>
              <w:rPr>
                <w:lang w:val="es-MX"/>
              </w:rPr>
            </w:pPr>
          </w:p>
        </w:tc>
        <w:tc>
          <w:tcPr>
            <w:tcW w:w="1123" w:type="dxa"/>
            <w:tcBorders>
              <w:top w:val="single" w:sz="8" w:space="0" w:color="CCCCCC"/>
              <w:left w:val="single" w:sz="8" w:space="0" w:color="CCCCCC"/>
              <w:bottom w:val="single" w:sz="8" w:space="0" w:color="CCCCCC"/>
              <w:right w:val="single" w:sz="8" w:space="0" w:color="CCCCCC"/>
            </w:tcBorders>
          </w:tcPr>
          <w:p w14:paraId="7F30AA22" w14:textId="5D915844" w:rsidR="00104DE5" w:rsidRPr="00467FD5" w:rsidRDefault="00104DE5" w:rsidP="00104DE5">
            <w:pPr>
              <w:rPr>
                <w:lang w:val="es-MX"/>
              </w:rPr>
            </w:pPr>
          </w:p>
        </w:tc>
      </w:tr>
      <w:tr w:rsidR="00104DE5" w:rsidRPr="00467FD5" w14:paraId="0367F851" w14:textId="77777777" w:rsidTr="00104DE5">
        <w:trPr>
          <w:trHeight w:hRule="exact" w:val="480"/>
        </w:trPr>
        <w:tc>
          <w:tcPr>
            <w:tcW w:w="533" w:type="dxa"/>
            <w:vMerge/>
            <w:tcBorders>
              <w:left w:val="single" w:sz="8" w:space="0" w:color="CCCCCC"/>
              <w:bottom w:val="single" w:sz="15" w:space="0" w:color="CCCCCC"/>
              <w:right w:val="single" w:sz="8" w:space="0" w:color="CCCCCC"/>
            </w:tcBorders>
            <w:shd w:val="clear" w:color="auto" w:fill="CCCCCC"/>
            <w:textDirection w:val="btLr"/>
          </w:tcPr>
          <w:p w14:paraId="382C018A" w14:textId="77777777" w:rsidR="00104DE5" w:rsidRPr="00467FD5" w:rsidRDefault="00104DE5" w:rsidP="00104DE5">
            <w:pPr>
              <w:rPr>
                <w:lang w:val="es-MX"/>
              </w:rPr>
            </w:pPr>
          </w:p>
        </w:tc>
        <w:tc>
          <w:tcPr>
            <w:tcW w:w="536" w:type="dxa"/>
            <w:tcBorders>
              <w:top w:val="single" w:sz="8" w:space="0" w:color="CCCCCC"/>
              <w:left w:val="single" w:sz="8" w:space="0" w:color="CCCCCC"/>
              <w:bottom w:val="single" w:sz="15" w:space="0" w:color="CCCCCC"/>
              <w:right w:val="single" w:sz="8" w:space="0" w:color="CCCCCC"/>
            </w:tcBorders>
          </w:tcPr>
          <w:p w14:paraId="0B43E3ED" w14:textId="77777777" w:rsidR="00104DE5" w:rsidRPr="00467FD5" w:rsidRDefault="00104DE5" w:rsidP="00104DE5">
            <w:pPr>
              <w:rPr>
                <w:lang w:val="es-MX"/>
              </w:rPr>
            </w:pPr>
          </w:p>
        </w:tc>
        <w:tc>
          <w:tcPr>
            <w:tcW w:w="3413" w:type="dxa"/>
            <w:gridSpan w:val="3"/>
            <w:tcBorders>
              <w:top w:val="single" w:sz="8" w:space="0" w:color="CCCCCC"/>
              <w:left w:val="single" w:sz="8" w:space="0" w:color="CCCCCC"/>
              <w:bottom w:val="single" w:sz="15" w:space="0" w:color="CCCCCC"/>
              <w:right w:val="single" w:sz="8" w:space="0" w:color="CCCCCC"/>
            </w:tcBorders>
          </w:tcPr>
          <w:p w14:paraId="468BB7F0" w14:textId="77777777" w:rsidR="00104DE5" w:rsidRPr="00467FD5" w:rsidRDefault="00104DE5" w:rsidP="00104DE5">
            <w:pPr>
              <w:rPr>
                <w:lang w:val="es-MX"/>
              </w:rPr>
            </w:pPr>
          </w:p>
        </w:tc>
        <w:tc>
          <w:tcPr>
            <w:tcW w:w="712" w:type="dxa"/>
            <w:tcBorders>
              <w:top w:val="single" w:sz="8" w:space="0" w:color="CCCCCC"/>
              <w:left w:val="single" w:sz="8" w:space="0" w:color="CCCCCC"/>
              <w:bottom w:val="single" w:sz="15" w:space="0" w:color="CCCCCC"/>
              <w:right w:val="single" w:sz="8" w:space="0" w:color="CCCCCC"/>
            </w:tcBorders>
          </w:tcPr>
          <w:p w14:paraId="791C5EE8" w14:textId="77777777" w:rsidR="00104DE5" w:rsidRPr="00467FD5" w:rsidRDefault="00104DE5" w:rsidP="00104DE5">
            <w:pPr>
              <w:rPr>
                <w:lang w:val="es-MX"/>
              </w:rPr>
            </w:pPr>
          </w:p>
        </w:tc>
        <w:tc>
          <w:tcPr>
            <w:tcW w:w="1268" w:type="dxa"/>
            <w:gridSpan w:val="2"/>
            <w:tcBorders>
              <w:top w:val="single" w:sz="8" w:space="0" w:color="CCCCCC"/>
              <w:left w:val="single" w:sz="8" w:space="0" w:color="CCCCCC"/>
              <w:bottom w:val="single" w:sz="15" w:space="0" w:color="CCCCCC"/>
              <w:right w:val="single" w:sz="8" w:space="0" w:color="CCCCCC"/>
            </w:tcBorders>
          </w:tcPr>
          <w:p w14:paraId="5071D9A0" w14:textId="77777777" w:rsidR="00104DE5" w:rsidRPr="00467FD5" w:rsidRDefault="00104DE5" w:rsidP="00104DE5">
            <w:pPr>
              <w:rPr>
                <w:lang w:val="es-MX"/>
              </w:rPr>
            </w:pPr>
          </w:p>
        </w:tc>
        <w:tc>
          <w:tcPr>
            <w:tcW w:w="1877" w:type="dxa"/>
            <w:gridSpan w:val="4"/>
            <w:tcBorders>
              <w:top w:val="single" w:sz="8" w:space="0" w:color="CCCCCC"/>
              <w:left w:val="single" w:sz="8" w:space="0" w:color="CCCCCC"/>
              <w:bottom w:val="single" w:sz="15" w:space="0" w:color="CCCCCC"/>
              <w:right w:val="single" w:sz="8" w:space="0" w:color="CCCCCC"/>
            </w:tcBorders>
          </w:tcPr>
          <w:p w14:paraId="3AB6A5F8" w14:textId="77777777" w:rsidR="00104DE5" w:rsidRPr="00467FD5" w:rsidRDefault="00104DE5" w:rsidP="00104DE5">
            <w:pPr>
              <w:rPr>
                <w:lang w:val="es-MX"/>
              </w:rPr>
            </w:pPr>
          </w:p>
        </w:tc>
        <w:tc>
          <w:tcPr>
            <w:tcW w:w="1123" w:type="dxa"/>
            <w:gridSpan w:val="2"/>
            <w:tcBorders>
              <w:top w:val="single" w:sz="8" w:space="0" w:color="CCCCCC"/>
              <w:left w:val="single" w:sz="8" w:space="0" w:color="CCCCCC"/>
              <w:bottom w:val="single" w:sz="15" w:space="0" w:color="CCCCCC"/>
              <w:right w:val="single" w:sz="8" w:space="0" w:color="CCCCCC"/>
            </w:tcBorders>
          </w:tcPr>
          <w:p w14:paraId="1A7035C2" w14:textId="77777777" w:rsidR="00104DE5" w:rsidRPr="00467FD5" w:rsidRDefault="00104DE5" w:rsidP="00104DE5">
            <w:pPr>
              <w:rPr>
                <w:lang w:val="es-MX"/>
              </w:rPr>
            </w:pPr>
          </w:p>
        </w:tc>
        <w:tc>
          <w:tcPr>
            <w:tcW w:w="1123" w:type="dxa"/>
            <w:tcBorders>
              <w:top w:val="single" w:sz="8" w:space="0" w:color="CCCCCC"/>
              <w:left w:val="single" w:sz="8" w:space="0" w:color="CCCCCC"/>
              <w:bottom w:val="single" w:sz="15" w:space="0" w:color="CCCCCC"/>
              <w:right w:val="single" w:sz="8" w:space="0" w:color="CCCCCC"/>
            </w:tcBorders>
          </w:tcPr>
          <w:p w14:paraId="0C09E294" w14:textId="2DC9312C" w:rsidR="00104DE5" w:rsidRPr="00467FD5" w:rsidRDefault="00104DE5" w:rsidP="00104DE5">
            <w:pPr>
              <w:rPr>
                <w:lang w:val="es-MX"/>
              </w:rPr>
            </w:pPr>
          </w:p>
        </w:tc>
      </w:tr>
    </w:tbl>
    <w:p w14:paraId="46ADFA97" w14:textId="4BE9C19C" w:rsidR="009040F3" w:rsidRDefault="00340FB3">
      <w:pPr>
        <w:tabs>
          <w:tab w:val="left" w:pos="1173"/>
          <w:tab w:val="left" w:pos="2791"/>
        </w:tabs>
        <w:spacing w:before="71"/>
        <w:ind w:right="204"/>
        <w:jc w:val="right"/>
        <w:rPr>
          <w:rFonts w:ascii="Times New Roman" w:eastAsia="Times New Roman" w:hAnsi="Times New Roman" w:cs="Times New Roman"/>
          <w:sz w:val="18"/>
          <w:szCs w:val="18"/>
        </w:rPr>
      </w:pPr>
      <w:proofErr w:type="spellStart"/>
      <w:r w:rsidRPr="000A7632">
        <w:rPr>
          <w:rFonts w:ascii="Times New Roman" w:eastAsia="Times New Roman" w:hAnsi="Times New Roman" w:cs="Times New Roman"/>
          <w:spacing w:val="1"/>
          <w:sz w:val="18"/>
          <w:szCs w:val="18"/>
        </w:rPr>
        <w:t>Ini</w:t>
      </w:r>
      <w:r w:rsidR="00467FD5" w:rsidRPr="000A7632">
        <w:rPr>
          <w:rFonts w:ascii="Times New Roman" w:eastAsia="Times New Roman" w:hAnsi="Times New Roman" w:cs="Times New Roman"/>
          <w:spacing w:val="1"/>
          <w:sz w:val="18"/>
          <w:szCs w:val="18"/>
        </w:rPr>
        <w:t>ciales</w:t>
      </w:r>
      <w:proofErr w:type="spellEnd"/>
      <w:r w:rsidRPr="000A7632">
        <w:rPr>
          <w:rFonts w:ascii="Times New Roman" w:eastAsia="Times New Roman" w:hAnsi="Times New Roman" w:cs="Times New Roman"/>
          <w:sz w:val="18"/>
          <w:szCs w:val="18"/>
          <w:u w:val="single" w:color="000000"/>
        </w:rPr>
        <w:tab/>
      </w:r>
      <w:r w:rsidR="00467FD5" w:rsidRPr="000A7632">
        <w:rPr>
          <w:rFonts w:ascii="Times New Roman" w:eastAsia="Times New Roman" w:hAnsi="Times New Roman" w:cs="Times New Roman"/>
          <w:sz w:val="18"/>
          <w:szCs w:val="18"/>
          <w:u w:val="single" w:color="000000"/>
        </w:rPr>
        <w:t xml:space="preserve"> </w:t>
      </w:r>
      <w:proofErr w:type="spellStart"/>
      <w:r w:rsidR="00467FD5" w:rsidRPr="000A7632">
        <w:rPr>
          <w:rFonts w:ascii="Times New Roman" w:eastAsia="Times New Roman" w:hAnsi="Times New Roman" w:cs="Times New Roman"/>
          <w:sz w:val="18"/>
          <w:szCs w:val="18"/>
          <w:u w:color="000000"/>
        </w:rPr>
        <w:t>Fecha</w:t>
      </w:r>
      <w:proofErr w:type="spellEnd"/>
      <w:r>
        <w:rPr>
          <w:rFonts w:ascii="Times New Roman" w:eastAsia="Times New Roman" w:hAnsi="Times New Roman" w:cs="Times New Roman"/>
          <w:sz w:val="18"/>
          <w:szCs w:val="18"/>
          <w:u w:val="single" w:color="000000"/>
        </w:rPr>
        <w:tab/>
      </w:r>
    </w:p>
    <w:p w14:paraId="1B73516B" w14:textId="77777777" w:rsidR="009040F3" w:rsidRDefault="009040F3">
      <w:pPr>
        <w:jc w:val="right"/>
        <w:rPr>
          <w:rFonts w:ascii="Times New Roman" w:eastAsia="Times New Roman" w:hAnsi="Times New Roman" w:cs="Times New Roman"/>
          <w:sz w:val="18"/>
          <w:szCs w:val="18"/>
        </w:rPr>
        <w:sectPr w:rsidR="009040F3">
          <w:headerReference w:type="default" r:id="rId23"/>
          <w:footerReference w:type="default" r:id="rId24"/>
          <w:pgSz w:w="12240" w:h="15840"/>
          <w:pgMar w:top="1080" w:right="520" w:bottom="280" w:left="620" w:header="631" w:footer="0" w:gutter="0"/>
          <w:pgNumType w:start="3"/>
          <w:cols w:space="720"/>
        </w:sectPr>
      </w:pPr>
    </w:p>
    <w:p w14:paraId="32073231" w14:textId="77777777" w:rsidR="009040F3" w:rsidRDefault="009040F3">
      <w:pPr>
        <w:spacing w:before="10" w:line="160" w:lineRule="exact"/>
        <w:rPr>
          <w:sz w:val="16"/>
          <w:szCs w:val="16"/>
        </w:rPr>
      </w:pPr>
    </w:p>
    <w:tbl>
      <w:tblPr>
        <w:tblW w:w="0" w:type="auto"/>
        <w:tblInd w:w="98" w:type="dxa"/>
        <w:tblLayout w:type="fixed"/>
        <w:tblCellMar>
          <w:left w:w="0" w:type="dxa"/>
          <w:right w:w="0" w:type="dxa"/>
        </w:tblCellMar>
        <w:tblLook w:val="01E0" w:firstRow="1" w:lastRow="1" w:firstColumn="1" w:lastColumn="1" w:noHBand="0" w:noVBand="0"/>
      </w:tblPr>
      <w:tblGrid>
        <w:gridCol w:w="539"/>
        <w:gridCol w:w="541"/>
        <w:gridCol w:w="1872"/>
        <w:gridCol w:w="90"/>
        <w:gridCol w:w="378"/>
        <w:gridCol w:w="1062"/>
        <w:gridCol w:w="107"/>
        <w:gridCol w:w="91"/>
        <w:gridCol w:w="1169"/>
        <w:gridCol w:w="1171"/>
        <w:gridCol w:w="1062"/>
        <w:gridCol w:w="918"/>
        <w:gridCol w:w="342"/>
        <w:gridCol w:w="1437"/>
      </w:tblGrid>
      <w:tr w:rsidR="009040F3" w14:paraId="51D687DA" w14:textId="77777777" w:rsidTr="008460C8">
        <w:trPr>
          <w:trHeight w:hRule="exact" w:val="314"/>
        </w:trPr>
        <w:tc>
          <w:tcPr>
            <w:tcW w:w="10779" w:type="dxa"/>
            <w:gridSpan w:val="14"/>
            <w:tcBorders>
              <w:top w:val="single" w:sz="8" w:space="0" w:color="000000"/>
              <w:left w:val="single" w:sz="8" w:space="0" w:color="000000"/>
              <w:bottom w:val="single" w:sz="15" w:space="0" w:color="000000"/>
              <w:right w:val="single" w:sz="8" w:space="0" w:color="000000"/>
            </w:tcBorders>
          </w:tcPr>
          <w:p w14:paraId="591D3DBE" w14:textId="4EE9E5FC" w:rsidR="009040F3" w:rsidRDefault="006E4368" w:rsidP="006E4368">
            <w:pPr>
              <w:pStyle w:val="TableParagraph"/>
              <w:spacing w:before="38" w:line="248" w:lineRule="exact"/>
              <w:ind w:left="81"/>
              <w:rPr>
                <w:rFonts w:ascii="Times New Roman" w:eastAsia="Times New Roman" w:hAnsi="Times New Roman" w:cs="Times New Roman"/>
              </w:rPr>
            </w:pPr>
            <w:proofErr w:type="spellStart"/>
            <w:r>
              <w:rPr>
                <w:rFonts w:ascii="Times New Roman" w:eastAsia="Times New Roman" w:hAnsi="Times New Roman" w:cs="Times New Roman"/>
                <w:b/>
                <w:bCs/>
                <w:spacing w:val="1"/>
              </w:rPr>
              <w:t>Apellido</w:t>
            </w:r>
            <w:proofErr w:type="spellEnd"/>
            <w:r w:rsidR="00340FB3">
              <w:rPr>
                <w:rFonts w:ascii="Times New Roman" w:eastAsia="Times New Roman" w:hAnsi="Times New Roman" w:cs="Times New Roman"/>
                <w:b/>
                <w:bCs/>
                <w:spacing w:val="-3"/>
              </w:rPr>
              <w:t xml:space="preserve"> </w:t>
            </w:r>
            <w:r w:rsidR="00340FB3">
              <w:rPr>
                <w:rFonts w:ascii="Times New Roman" w:eastAsia="Times New Roman" w:hAnsi="Times New Roman" w:cs="Times New Roman"/>
                <w:b/>
                <w:bCs/>
              </w:rPr>
              <w:t>-</w:t>
            </w:r>
          </w:p>
        </w:tc>
      </w:tr>
      <w:tr w:rsidR="009040F3" w:rsidRPr="00483904" w14:paraId="02EBF42B" w14:textId="77777777" w:rsidTr="008460C8">
        <w:trPr>
          <w:trHeight w:hRule="exact" w:val="499"/>
        </w:trPr>
        <w:tc>
          <w:tcPr>
            <w:tcW w:w="539" w:type="dxa"/>
            <w:vMerge w:val="restart"/>
            <w:tcBorders>
              <w:top w:val="single" w:sz="15" w:space="0" w:color="000000"/>
              <w:left w:val="single" w:sz="8" w:space="0" w:color="CCCCCC"/>
              <w:right w:val="single" w:sz="8" w:space="0" w:color="CCCCCC"/>
            </w:tcBorders>
            <w:shd w:val="clear" w:color="auto" w:fill="CCCCCC"/>
            <w:textDirection w:val="btLr"/>
          </w:tcPr>
          <w:p w14:paraId="2E268A44" w14:textId="77777777" w:rsidR="009040F3" w:rsidRDefault="009040F3">
            <w:pPr>
              <w:pStyle w:val="TableParagraph"/>
              <w:spacing w:before="5" w:line="150" w:lineRule="exact"/>
              <w:rPr>
                <w:sz w:val="15"/>
                <w:szCs w:val="15"/>
              </w:rPr>
            </w:pPr>
          </w:p>
          <w:p w14:paraId="179324E7" w14:textId="51AB642E" w:rsidR="009040F3" w:rsidRDefault="00340FB3" w:rsidP="00C945A5">
            <w:pPr>
              <w:pStyle w:val="TableParagraph"/>
              <w:ind w:right="69"/>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0"/>
                <w:sz w:val="18"/>
                <w:szCs w:val="18"/>
              </w:rPr>
              <w:t>S</w:t>
            </w:r>
            <w:r>
              <w:rPr>
                <w:rFonts w:ascii="Times New Roman" w:eastAsia="Times New Roman" w:hAnsi="Times New Roman" w:cs="Times New Roman"/>
                <w:spacing w:val="8"/>
                <w:sz w:val="18"/>
                <w:szCs w:val="18"/>
              </w:rPr>
              <w:t>ec</w:t>
            </w:r>
            <w:r w:rsidR="00C945A5">
              <w:rPr>
                <w:rFonts w:ascii="Times New Roman" w:eastAsia="Times New Roman" w:hAnsi="Times New Roman" w:cs="Times New Roman"/>
                <w:spacing w:val="8"/>
                <w:sz w:val="18"/>
                <w:szCs w:val="18"/>
              </w:rPr>
              <w:t>ción</w:t>
            </w:r>
            <w:proofErr w:type="spellEnd"/>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I</w:t>
            </w:r>
          </w:p>
        </w:tc>
        <w:tc>
          <w:tcPr>
            <w:tcW w:w="10240" w:type="dxa"/>
            <w:gridSpan w:val="13"/>
            <w:tcBorders>
              <w:top w:val="single" w:sz="15" w:space="0" w:color="000000"/>
              <w:left w:val="single" w:sz="8" w:space="0" w:color="CCCCCC"/>
              <w:bottom w:val="single" w:sz="8" w:space="0" w:color="CCCCCC"/>
              <w:right w:val="single" w:sz="8" w:space="0" w:color="CCCCCC"/>
            </w:tcBorders>
          </w:tcPr>
          <w:p w14:paraId="02FB6F5D" w14:textId="158FA408" w:rsidR="009040F3" w:rsidRPr="006E4368" w:rsidRDefault="00340FB3" w:rsidP="006E4368">
            <w:pPr>
              <w:pStyle w:val="TableParagraph"/>
              <w:spacing w:before="37" w:line="243" w:lineRule="auto"/>
              <w:ind w:left="73" w:right="957" w:hanging="2"/>
              <w:rPr>
                <w:rFonts w:ascii="Times New Roman" w:eastAsia="Times New Roman" w:hAnsi="Times New Roman" w:cs="Times New Roman"/>
                <w:sz w:val="18"/>
                <w:szCs w:val="18"/>
                <w:lang w:val="es-MX"/>
              </w:rPr>
            </w:pPr>
            <w:r w:rsidRPr="006E4368">
              <w:rPr>
                <w:rFonts w:ascii="Times New Roman" w:eastAsia="Times New Roman" w:hAnsi="Times New Roman" w:cs="Times New Roman"/>
                <w:b/>
                <w:bCs/>
                <w:sz w:val="18"/>
                <w:szCs w:val="18"/>
                <w:lang w:val="es-MX"/>
              </w:rPr>
              <w:t>OT</w:t>
            </w:r>
            <w:r w:rsidR="006E4368" w:rsidRPr="006E4368">
              <w:rPr>
                <w:rFonts w:ascii="Times New Roman" w:eastAsia="Times New Roman" w:hAnsi="Times New Roman" w:cs="Times New Roman"/>
                <w:b/>
                <w:bCs/>
                <w:sz w:val="18"/>
                <w:szCs w:val="18"/>
                <w:lang w:val="es-MX"/>
              </w:rPr>
              <w:t>ROS BIENES</w:t>
            </w:r>
            <w:r w:rsidRPr="006E4368">
              <w:rPr>
                <w:rFonts w:ascii="Times New Roman" w:eastAsia="Times New Roman" w:hAnsi="Times New Roman" w:cs="Times New Roman"/>
                <w:b/>
                <w:bCs/>
                <w:sz w:val="18"/>
                <w:szCs w:val="18"/>
                <w:lang w:val="es-MX"/>
              </w:rPr>
              <w:t xml:space="preserve"> </w:t>
            </w:r>
            <w:r w:rsidRPr="006E4368">
              <w:rPr>
                <w:rFonts w:ascii="Times New Roman" w:eastAsia="Times New Roman" w:hAnsi="Times New Roman" w:cs="Times New Roman"/>
                <w:sz w:val="18"/>
                <w:szCs w:val="18"/>
                <w:lang w:val="es-MX"/>
              </w:rPr>
              <w:t>(Inclu</w:t>
            </w:r>
            <w:r w:rsidR="006E4368" w:rsidRPr="006E4368">
              <w:rPr>
                <w:rFonts w:ascii="Times New Roman" w:eastAsia="Times New Roman" w:hAnsi="Times New Roman" w:cs="Times New Roman"/>
                <w:sz w:val="18"/>
                <w:szCs w:val="18"/>
                <w:lang w:val="es-MX"/>
              </w:rPr>
              <w:t>ya cualquier efectivo a la mano, joyas, arte, pinturas, colecciones de monedas, de estampillas, coleccionables, antigüe</w:t>
            </w:r>
            <w:r w:rsidR="006E4368">
              <w:rPr>
                <w:rFonts w:ascii="Times New Roman" w:eastAsia="Times New Roman" w:hAnsi="Times New Roman" w:cs="Times New Roman"/>
                <w:sz w:val="18"/>
                <w:szCs w:val="18"/>
                <w:lang w:val="es-MX"/>
              </w:rPr>
              <w:t>d</w:t>
            </w:r>
            <w:r w:rsidR="006E4368" w:rsidRPr="006E4368">
              <w:rPr>
                <w:rFonts w:ascii="Times New Roman" w:eastAsia="Times New Roman" w:hAnsi="Times New Roman" w:cs="Times New Roman"/>
                <w:sz w:val="18"/>
                <w:szCs w:val="18"/>
                <w:lang w:val="es-MX"/>
              </w:rPr>
              <w:t>ades</w:t>
            </w:r>
            <w:r w:rsidR="006E4368">
              <w:rPr>
                <w:rFonts w:ascii="Times New Roman" w:eastAsia="Times New Roman" w:hAnsi="Times New Roman" w:cs="Times New Roman"/>
                <w:sz w:val="18"/>
                <w:szCs w:val="18"/>
                <w:lang w:val="es-MX"/>
              </w:rPr>
              <w:t>, derechos de reproducción, patentes</w:t>
            </w:r>
            <w:r w:rsidRPr="006E4368">
              <w:rPr>
                <w:rFonts w:ascii="Times New Roman" w:eastAsia="Times New Roman" w:hAnsi="Times New Roman" w:cs="Times New Roman"/>
                <w:sz w:val="18"/>
                <w:szCs w:val="18"/>
                <w:lang w:val="es-MX"/>
              </w:rPr>
              <w:t xml:space="preserve">, </w:t>
            </w:r>
            <w:r w:rsidRPr="006E4368">
              <w:rPr>
                <w:rFonts w:ascii="Times New Roman" w:eastAsia="Times New Roman" w:hAnsi="Times New Roman" w:cs="Times New Roman"/>
                <w:spacing w:val="1"/>
                <w:sz w:val="18"/>
                <w:szCs w:val="18"/>
                <w:lang w:val="es-MX"/>
              </w:rPr>
              <w:t>etc.)</w:t>
            </w:r>
          </w:p>
        </w:tc>
      </w:tr>
      <w:tr w:rsidR="009040F3" w:rsidRPr="00483904" w14:paraId="4ECA60E4" w14:textId="77777777" w:rsidTr="008460C8">
        <w:trPr>
          <w:trHeight w:hRule="exact" w:val="734"/>
        </w:trPr>
        <w:tc>
          <w:tcPr>
            <w:tcW w:w="539" w:type="dxa"/>
            <w:vMerge/>
            <w:tcBorders>
              <w:left w:val="single" w:sz="8" w:space="0" w:color="CCCCCC"/>
              <w:right w:val="single" w:sz="8" w:space="0" w:color="CCCCCC"/>
            </w:tcBorders>
            <w:shd w:val="clear" w:color="auto" w:fill="CCCCCC"/>
            <w:textDirection w:val="btLr"/>
          </w:tcPr>
          <w:p w14:paraId="3102BDA3" w14:textId="77777777" w:rsidR="009040F3" w:rsidRPr="006E4368"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5131E08A" w14:textId="61436AF3" w:rsidR="009040F3" w:rsidRDefault="00F96E8C">
            <w:pPr>
              <w:pStyle w:val="TableParagraph"/>
              <w:spacing w:before="21" w:line="283" w:lineRule="auto"/>
              <w:ind w:left="113" w:firstLine="33"/>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I/C E/D</w:t>
            </w:r>
          </w:p>
        </w:tc>
        <w:tc>
          <w:tcPr>
            <w:tcW w:w="2340" w:type="dxa"/>
            <w:gridSpan w:val="3"/>
            <w:tcBorders>
              <w:top w:val="single" w:sz="8" w:space="0" w:color="CCCCCC"/>
              <w:left w:val="single" w:sz="8" w:space="0" w:color="CCCCCC"/>
              <w:bottom w:val="single" w:sz="8" w:space="0" w:color="CCCCCC"/>
              <w:right w:val="single" w:sz="8" w:space="0" w:color="CCCCCC"/>
            </w:tcBorders>
          </w:tcPr>
          <w:p w14:paraId="017FE787" w14:textId="55EE2A59" w:rsidR="009040F3" w:rsidRDefault="00340FB3" w:rsidP="006E4368">
            <w:pPr>
              <w:pStyle w:val="TableParagraph"/>
              <w:spacing w:before="21"/>
              <w:ind w:left="710"/>
              <w:rPr>
                <w:rFonts w:ascii="Times New Roman" w:eastAsia="Times New Roman" w:hAnsi="Times New Roman" w:cs="Times New Roman"/>
                <w:sz w:val="18"/>
                <w:szCs w:val="18"/>
              </w:rPr>
            </w:pPr>
            <w:proofErr w:type="spellStart"/>
            <w:r>
              <w:rPr>
                <w:rFonts w:ascii="Times New Roman" w:eastAsia="Times New Roman" w:hAnsi="Times New Roman" w:cs="Times New Roman"/>
                <w:b/>
                <w:bCs/>
                <w:spacing w:val="-2"/>
                <w:sz w:val="18"/>
                <w:szCs w:val="18"/>
              </w:rPr>
              <w:t>Descrip</w:t>
            </w:r>
            <w:r w:rsidR="006E4368">
              <w:rPr>
                <w:rFonts w:ascii="Times New Roman" w:eastAsia="Times New Roman" w:hAnsi="Times New Roman" w:cs="Times New Roman"/>
                <w:b/>
                <w:bCs/>
                <w:spacing w:val="-2"/>
                <w:sz w:val="18"/>
                <w:szCs w:val="18"/>
              </w:rPr>
              <w:t>ción</w:t>
            </w:r>
            <w:proofErr w:type="spellEnd"/>
          </w:p>
        </w:tc>
        <w:tc>
          <w:tcPr>
            <w:tcW w:w="1260" w:type="dxa"/>
            <w:gridSpan w:val="3"/>
            <w:tcBorders>
              <w:top w:val="single" w:sz="8" w:space="0" w:color="CCCCCC"/>
              <w:left w:val="single" w:sz="8" w:space="0" w:color="CCCCCC"/>
              <w:bottom w:val="single" w:sz="8" w:space="0" w:color="CCCCCC"/>
              <w:right w:val="single" w:sz="8" w:space="0" w:color="CCCCCC"/>
            </w:tcBorders>
          </w:tcPr>
          <w:p w14:paraId="22E1CDE8" w14:textId="181A14FB" w:rsidR="009040F3" w:rsidRPr="006E4368" w:rsidRDefault="006E4368" w:rsidP="006E4368">
            <w:pPr>
              <w:pStyle w:val="TableParagraph"/>
              <w:spacing w:before="21" w:line="254" w:lineRule="auto"/>
              <w:ind w:right="321"/>
              <w:jc w:val="center"/>
              <w:rPr>
                <w:rFonts w:ascii="Times New Roman" w:eastAsia="Times New Roman" w:hAnsi="Times New Roman" w:cs="Times New Roman"/>
                <w:sz w:val="18"/>
                <w:szCs w:val="18"/>
                <w:lang w:val="es-MX"/>
              </w:rPr>
            </w:pPr>
            <w:r w:rsidRPr="006E4368">
              <w:rPr>
                <w:rFonts w:ascii="Times New Roman" w:eastAsia="Times New Roman" w:hAnsi="Times New Roman" w:cs="Times New Roman"/>
                <w:b/>
                <w:bCs/>
                <w:spacing w:val="-2"/>
                <w:sz w:val="16"/>
                <w:szCs w:val="16"/>
                <w:lang w:val="es-MX"/>
              </w:rPr>
              <w:t xml:space="preserve">Saldo del préstamo </w:t>
            </w:r>
            <w:r>
              <w:rPr>
                <w:rFonts w:ascii="Times New Roman" w:eastAsia="Times New Roman" w:hAnsi="Times New Roman" w:cs="Times New Roman"/>
                <w:b/>
                <w:bCs/>
                <w:spacing w:val="-2"/>
                <w:sz w:val="16"/>
                <w:szCs w:val="16"/>
                <w:lang w:val="es-MX"/>
              </w:rPr>
              <w:t>(de haberlo</w:t>
            </w:r>
            <w:r w:rsidRPr="006E4368">
              <w:rPr>
                <w:rFonts w:ascii="Times New Roman" w:eastAsia="Times New Roman" w:hAnsi="Times New Roman" w:cs="Times New Roman"/>
                <w:b/>
                <w:bCs/>
                <w:spacing w:val="-2"/>
                <w:sz w:val="16"/>
                <w:szCs w:val="16"/>
                <w:lang w:val="es-MX"/>
              </w:rPr>
              <w:t>)</w:t>
            </w:r>
          </w:p>
        </w:tc>
        <w:tc>
          <w:tcPr>
            <w:tcW w:w="1169" w:type="dxa"/>
            <w:tcBorders>
              <w:top w:val="single" w:sz="8" w:space="0" w:color="CCCCCC"/>
              <w:left w:val="single" w:sz="8" w:space="0" w:color="CCCCCC"/>
              <w:bottom w:val="single" w:sz="8" w:space="0" w:color="CCCCCC"/>
              <w:right w:val="single" w:sz="8" w:space="0" w:color="CCCCCC"/>
            </w:tcBorders>
          </w:tcPr>
          <w:p w14:paraId="4BA50909" w14:textId="710C1DB2" w:rsidR="009040F3" w:rsidRPr="009F6C3E" w:rsidRDefault="009F6C3E" w:rsidP="009F6C3E">
            <w:pPr>
              <w:pStyle w:val="TableParagraph"/>
              <w:spacing w:before="21" w:line="254" w:lineRule="auto"/>
              <w:ind w:left="93" w:right="91" w:hanging="20"/>
              <w:jc w:val="center"/>
              <w:rPr>
                <w:rFonts w:ascii="Times New Roman" w:eastAsia="Times New Roman" w:hAnsi="Times New Roman" w:cs="Times New Roman"/>
                <w:sz w:val="16"/>
                <w:szCs w:val="16"/>
                <w:lang w:val="es-MX"/>
              </w:rPr>
            </w:pPr>
            <w:r w:rsidRPr="009F6C3E">
              <w:rPr>
                <w:rFonts w:ascii="Times New Roman" w:eastAsia="Times New Roman" w:hAnsi="Times New Roman" w:cs="Times New Roman"/>
                <w:b/>
                <w:bCs/>
                <w:spacing w:val="-2"/>
                <w:sz w:val="16"/>
                <w:szCs w:val="16"/>
                <w:lang w:val="es-MX"/>
              </w:rPr>
              <w:t>Fecha en que se salda el préstamo</w:t>
            </w:r>
          </w:p>
        </w:tc>
        <w:tc>
          <w:tcPr>
            <w:tcW w:w="1171" w:type="dxa"/>
            <w:tcBorders>
              <w:top w:val="single" w:sz="8" w:space="0" w:color="CCCCCC"/>
              <w:left w:val="single" w:sz="8" w:space="0" w:color="CCCCCC"/>
              <w:bottom w:val="single" w:sz="8" w:space="0" w:color="CCCCCC"/>
              <w:right w:val="single" w:sz="8" w:space="0" w:color="CCCCCC"/>
            </w:tcBorders>
          </w:tcPr>
          <w:p w14:paraId="155875C0" w14:textId="02729773" w:rsidR="009040F3" w:rsidRPr="006E4368" w:rsidRDefault="009F6C3E" w:rsidP="009F6C3E">
            <w:pPr>
              <w:pStyle w:val="TableParagraph"/>
              <w:spacing w:before="21" w:line="264" w:lineRule="auto"/>
              <w:ind w:left="233" w:right="243" w:firstLine="7"/>
              <w:rPr>
                <w:rFonts w:ascii="Times New Roman" w:eastAsia="Times New Roman" w:hAnsi="Times New Roman" w:cs="Times New Roman"/>
                <w:sz w:val="16"/>
                <w:szCs w:val="16"/>
              </w:rPr>
            </w:pPr>
            <w:r w:rsidRPr="002C6969">
              <w:rPr>
                <w:rFonts w:ascii="Times New Roman" w:eastAsia="Times New Roman" w:hAnsi="Times New Roman" w:cs="Times New Roman"/>
                <w:b/>
                <w:bCs/>
                <w:spacing w:val="1"/>
                <w:sz w:val="16"/>
                <w:szCs w:val="16"/>
                <w:lang w:val="es-MX"/>
              </w:rPr>
              <w:t xml:space="preserve">  </w:t>
            </w:r>
            <w:r>
              <w:rPr>
                <w:rFonts w:ascii="Times New Roman" w:eastAsia="Times New Roman" w:hAnsi="Times New Roman" w:cs="Times New Roman"/>
                <w:b/>
                <w:bCs/>
                <w:spacing w:val="1"/>
                <w:sz w:val="16"/>
                <w:szCs w:val="16"/>
              </w:rPr>
              <w:t xml:space="preserve">Pago </w:t>
            </w:r>
            <w:proofErr w:type="spellStart"/>
            <w:r>
              <w:rPr>
                <w:rFonts w:ascii="Times New Roman" w:eastAsia="Times New Roman" w:hAnsi="Times New Roman" w:cs="Times New Roman"/>
                <w:b/>
                <w:bCs/>
                <w:spacing w:val="1"/>
                <w:sz w:val="16"/>
                <w:szCs w:val="16"/>
              </w:rPr>
              <w:t>mensual</w:t>
            </w:r>
            <w:proofErr w:type="spellEnd"/>
          </w:p>
        </w:tc>
        <w:tc>
          <w:tcPr>
            <w:tcW w:w="1980" w:type="dxa"/>
            <w:gridSpan w:val="2"/>
            <w:tcBorders>
              <w:top w:val="single" w:sz="8" w:space="0" w:color="CCCCCC"/>
              <w:left w:val="single" w:sz="8" w:space="0" w:color="CCCCCC"/>
              <w:bottom w:val="single" w:sz="8" w:space="0" w:color="CCCCCC"/>
              <w:right w:val="single" w:sz="8" w:space="0" w:color="CCCCCC"/>
            </w:tcBorders>
          </w:tcPr>
          <w:p w14:paraId="7DAA0FE0" w14:textId="2F88A378" w:rsidR="009040F3" w:rsidRPr="009F6C3E" w:rsidRDefault="009F6C3E" w:rsidP="009F6C3E">
            <w:pPr>
              <w:pStyle w:val="TableParagraph"/>
              <w:spacing w:before="21" w:line="264" w:lineRule="auto"/>
              <w:ind w:left="619" w:right="413" w:hanging="214"/>
              <w:rPr>
                <w:rFonts w:ascii="Times New Roman" w:eastAsia="Times New Roman" w:hAnsi="Times New Roman" w:cs="Times New Roman"/>
                <w:sz w:val="16"/>
                <w:szCs w:val="16"/>
                <w:lang w:val="es-MX"/>
              </w:rPr>
            </w:pPr>
            <w:r>
              <w:rPr>
                <w:rFonts w:ascii="Times New Roman" w:eastAsia="Times New Roman" w:hAnsi="Times New Roman" w:cs="Times New Roman"/>
                <w:b/>
                <w:bCs/>
                <w:sz w:val="16"/>
                <w:szCs w:val="16"/>
                <w:lang w:val="es-MX"/>
              </w:rPr>
              <w:t xml:space="preserve">    ¿Dónde se </w:t>
            </w:r>
            <w:r w:rsidRPr="009F6C3E">
              <w:rPr>
                <w:rFonts w:ascii="Times New Roman" w:eastAsia="Times New Roman" w:hAnsi="Times New Roman" w:cs="Times New Roman"/>
                <w:b/>
                <w:bCs/>
                <w:sz w:val="16"/>
                <w:szCs w:val="16"/>
                <w:lang w:val="es-MX"/>
              </w:rPr>
              <w:t xml:space="preserve">encuentra el </w:t>
            </w:r>
            <w:r>
              <w:rPr>
                <w:rFonts w:ascii="Times New Roman" w:eastAsia="Times New Roman" w:hAnsi="Times New Roman" w:cs="Times New Roman"/>
                <w:b/>
                <w:bCs/>
                <w:sz w:val="16"/>
                <w:szCs w:val="16"/>
                <w:lang w:val="es-MX"/>
              </w:rPr>
              <w:t>bien o valor?</w:t>
            </w:r>
          </w:p>
        </w:tc>
        <w:tc>
          <w:tcPr>
            <w:tcW w:w="1779" w:type="dxa"/>
            <w:gridSpan w:val="2"/>
            <w:tcBorders>
              <w:top w:val="single" w:sz="8" w:space="0" w:color="CCCCCC"/>
              <w:left w:val="single" w:sz="8" w:space="0" w:color="CCCCCC"/>
              <w:bottom w:val="single" w:sz="8" w:space="0" w:color="CCCCCC"/>
              <w:right w:val="single" w:sz="8" w:space="0" w:color="CCCCCC"/>
            </w:tcBorders>
          </w:tcPr>
          <w:p w14:paraId="00300F5F" w14:textId="76C29D7F" w:rsidR="009040F3" w:rsidRPr="009F6C3E" w:rsidRDefault="009F6C3E" w:rsidP="009F6C3E">
            <w:pPr>
              <w:pStyle w:val="TableParagraph"/>
              <w:spacing w:before="21" w:line="264" w:lineRule="auto"/>
              <w:ind w:left="662" w:right="395" w:hanging="255"/>
              <w:rPr>
                <w:rFonts w:ascii="Times New Roman" w:eastAsia="Times New Roman" w:hAnsi="Times New Roman" w:cs="Times New Roman"/>
                <w:sz w:val="16"/>
                <w:szCs w:val="16"/>
                <w:lang w:val="es-MX"/>
              </w:rPr>
            </w:pPr>
            <w:r>
              <w:rPr>
                <w:rFonts w:ascii="Times New Roman" w:eastAsia="Times New Roman" w:hAnsi="Times New Roman" w:cs="Times New Roman"/>
                <w:b/>
                <w:bCs/>
                <w:sz w:val="16"/>
                <w:szCs w:val="16"/>
                <w:lang w:val="es-MX"/>
              </w:rPr>
              <w:t>Valor normal en el mercado</w:t>
            </w:r>
          </w:p>
        </w:tc>
      </w:tr>
      <w:tr w:rsidR="009040F3" w:rsidRPr="00483904" w14:paraId="0F184ED7" w14:textId="77777777" w:rsidTr="008460C8">
        <w:trPr>
          <w:trHeight w:hRule="exact" w:val="490"/>
        </w:trPr>
        <w:tc>
          <w:tcPr>
            <w:tcW w:w="539" w:type="dxa"/>
            <w:vMerge/>
            <w:tcBorders>
              <w:left w:val="single" w:sz="8" w:space="0" w:color="CCCCCC"/>
              <w:right w:val="single" w:sz="8" w:space="0" w:color="CCCCCC"/>
            </w:tcBorders>
            <w:shd w:val="clear" w:color="auto" w:fill="CCCCCC"/>
            <w:textDirection w:val="btLr"/>
          </w:tcPr>
          <w:p w14:paraId="44F3D934" w14:textId="77777777" w:rsidR="009040F3" w:rsidRPr="009F6C3E"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59E087F7" w14:textId="77777777" w:rsidR="009040F3" w:rsidRPr="009F6C3E" w:rsidRDefault="009040F3">
            <w:pPr>
              <w:rPr>
                <w:lang w:val="es-MX"/>
              </w:rPr>
            </w:pPr>
          </w:p>
        </w:tc>
        <w:tc>
          <w:tcPr>
            <w:tcW w:w="2340" w:type="dxa"/>
            <w:gridSpan w:val="3"/>
            <w:tcBorders>
              <w:top w:val="single" w:sz="8" w:space="0" w:color="CCCCCC"/>
              <w:left w:val="single" w:sz="8" w:space="0" w:color="CCCCCC"/>
              <w:bottom w:val="single" w:sz="8" w:space="0" w:color="CCCCCC"/>
              <w:right w:val="single" w:sz="8" w:space="0" w:color="CCCCCC"/>
            </w:tcBorders>
          </w:tcPr>
          <w:p w14:paraId="15CCF409" w14:textId="77777777" w:rsidR="009040F3" w:rsidRPr="009F6C3E" w:rsidRDefault="009040F3">
            <w:pPr>
              <w:rPr>
                <w:lang w:val="es-MX"/>
              </w:rPr>
            </w:pPr>
          </w:p>
        </w:tc>
        <w:tc>
          <w:tcPr>
            <w:tcW w:w="1260" w:type="dxa"/>
            <w:gridSpan w:val="3"/>
            <w:tcBorders>
              <w:top w:val="single" w:sz="8" w:space="0" w:color="CCCCCC"/>
              <w:left w:val="single" w:sz="8" w:space="0" w:color="CCCCCC"/>
              <w:bottom w:val="single" w:sz="8" w:space="0" w:color="CCCCCC"/>
              <w:right w:val="single" w:sz="8" w:space="0" w:color="CCCCCC"/>
            </w:tcBorders>
          </w:tcPr>
          <w:p w14:paraId="72BAC6EC" w14:textId="77777777" w:rsidR="009040F3" w:rsidRPr="009F6C3E" w:rsidRDefault="009040F3">
            <w:pPr>
              <w:rPr>
                <w:lang w:val="es-MX"/>
              </w:rPr>
            </w:pPr>
          </w:p>
        </w:tc>
        <w:tc>
          <w:tcPr>
            <w:tcW w:w="1169" w:type="dxa"/>
            <w:tcBorders>
              <w:top w:val="single" w:sz="8" w:space="0" w:color="CCCCCC"/>
              <w:left w:val="single" w:sz="8" w:space="0" w:color="CCCCCC"/>
              <w:bottom w:val="single" w:sz="8" w:space="0" w:color="CCCCCC"/>
              <w:right w:val="single" w:sz="8" w:space="0" w:color="CCCCCC"/>
            </w:tcBorders>
          </w:tcPr>
          <w:p w14:paraId="026E3AC8" w14:textId="77777777" w:rsidR="009040F3" w:rsidRPr="009F6C3E" w:rsidRDefault="009040F3">
            <w:pPr>
              <w:rPr>
                <w:lang w:val="es-MX"/>
              </w:rPr>
            </w:pPr>
          </w:p>
        </w:tc>
        <w:tc>
          <w:tcPr>
            <w:tcW w:w="1171" w:type="dxa"/>
            <w:tcBorders>
              <w:top w:val="single" w:sz="8" w:space="0" w:color="CCCCCC"/>
              <w:left w:val="single" w:sz="8" w:space="0" w:color="CCCCCC"/>
              <w:bottom w:val="single" w:sz="8" w:space="0" w:color="CCCCCC"/>
              <w:right w:val="single" w:sz="8" w:space="0" w:color="CCCCCC"/>
            </w:tcBorders>
          </w:tcPr>
          <w:p w14:paraId="59D1C5A0" w14:textId="77777777" w:rsidR="009040F3" w:rsidRPr="009F6C3E" w:rsidRDefault="009040F3">
            <w:pPr>
              <w:rPr>
                <w:lang w:val="es-MX"/>
              </w:rPr>
            </w:pPr>
          </w:p>
        </w:tc>
        <w:tc>
          <w:tcPr>
            <w:tcW w:w="1980" w:type="dxa"/>
            <w:gridSpan w:val="2"/>
            <w:tcBorders>
              <w:top w:val="single" w:sz="8" w:space="0" w:color="CCCCCC"/>
              <w:left w:val="single" w:sz="8" w:space="0" w:color="CCCCCC"/>
              <w:bottom w:val="single" w:sz="8" w:space="0" w:color="CCCCCC"/>
              <w:right w:val="single" w:sz="8" w:space="0" w:color="CCCCCC"/>
            </w:tcBorders>
          </w:tcPr>
          <w:p w14:paraId="5F976317" w14:textId="77777777" w:rsidR="009040F3" w:rsidRPr="009F6C3E" w:rsidRDefault="009040F3">
            <w:pPr>
              <w:rPr>
                <w:lang w:val="es-MX"/>
              </w:rPr>
            </w:pPr>
          </w:p>
        </w:tc>
        <w:tc>
          <w:tcPr>
            <w:tcW w:w="1779" w:type="dxa"/>
            <w:gridSpan w:val="2"/>
            <w:tcBorders>
              <w:top w:val="single" w:sz="8" w:space="0" w:color="CCCCCC"/>
              <w:left w:val="single" w:sz="8" w:space="0" w:color="CCCCCC"/>
              <w:bottom w:val="single" w:sz="8" w:space="0" w:color="CCCCCC"/>
              <w:right w:val="single" w:sz="8" w:space="0" w:color="CCCCCC"/>
            </w:tcBorders>
          </w:tcPr>
          <w:p w14:paraId="4DC163A3" w14:textId="77777777" w:rsidR="009040F3" w:rsidRPr="009F6C3E" w:rsidRDefault="009040F3">
            <w:pPr>
              <w:rPr>
                <w:lang w:val="es-MX"/>
              </w:rPr>
            </w:pPr>
          </w:p>
        </w:tc>
      </w:tr>
      <w:tr w:rsidR="009040F3" w:rsidRPr="00483904" w14:paraId="2539DC01" w14:textId="77777777" w:rsidTr="008460C8">
        <w:trPr>
          <w:trHeight w:hRule="exact" w:val="490"/>
        </w:trPr>
        <w:tc>
          <w:tcPr>
            <w:tcW w:w="539" w:type="dxa"/>
            <w:vMerge/>
            <w:tcBorders>
              <w:left w:val="single" w:sz="8" w:space="0" w:color="CCCCCC"/>
              <w:right w:val="single" w:sz="8" w:space="0" w:color="CCCCCC"/>
            </w:tcBorders>
            <w:shd w:val="clear" w:color="auto" w:fill="CCCCCC"/>
            <w:textDirection w:val="btLr"/>
          </w:tcPr>
          <w:p w14:paraId="329553CA" w14:textId="77777777" w:rsidR="009040F3" w:rsidRPr="009F6C3E"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25BC4360" w14:textId="77777777" w:rsidR="009040F3" w:rsidRPr="009F6C3E" w:rsidRDefault="009040F3">
            <w:pPr>
              <w:rPr>
                <w:lang w:val="es-MX"/>
              </w:rPr>
            </w:pPr>
          </w:p>
        </w:tc>
        <w:tc>
          <w:tcPr>
            <w:tcW w:w="2340" w:type="dxa"/>
            <w:gridSpan w:val="3"/>
            <w:tcBorders>
              <w:top w:val="single" w:sz="8" w:space="0" w:color="CCCCCC"/>
              <w:left w:val="single" w:sz="8" w:space="0" w:color="CCCCCC"/>
              <w:bottom w:val="single" w:sz="8" w:space="0" w:color="CCCCCC"/>
              <w:right w:val="single" w:sz="8" w:space="0" w:color="CCCCCC"/>
            </w:tcBorders>
          </w:tcPr>
          <w:p w14:paraId="42718F4B" w14:textId="77777777" w:rsidR="009040F3" w:rsidRPr="009F6C3E" w:rsidRDefault="009040F3">
            <w:pPr>
              <w:rPr>
                <w:lang w:val="es-MX"/>
              </w:rPr>
            </w:pPr>
          </w:p>
        </w:tc>
        <w:tc>
          <w:tcPr>
            <w:tcW w:w="1260" w:type="dxa"/>
            <w:gridSpan w:val="3"/>
            <w:tcBorders>
              <w:top w:val="single" w:sz="8" w:space="0" w:color="CCCCCC"/>
              <w:left w:val="single" w:sz="8" w:space="0" w:color="CCCCCC"/>
              <w:bottom w:val="single" w:sz="8" w:space="0" w:color="CCCCCC"/>
              <w:right w:val="single" w:sz="8" w:space="0" w:color="CCCCCC"/>
            </w:tcBorders>
          </w:tcPr>
          <w:p w14:paraId="19930CC9" w14:textId="77777777" w:rsidR="009040F3" w:rsidRPr="009F6C3E" w:rsidRDefault="009040F3">
            <w:pPr>
              <w:rPr>
                <w:lang w:val="es-MX"/>
              </w:rPr>
            </w:pPr>
          </w:p>
        </w:tc>
        <w:tc>
          <w:tcPr>
            <w:tcW w:w="1169" w:type="dxa"/>
            <w:tcBorders>
              <w:top w:val="single" w:sz="8" w:space="0" w:color="CCCCCC"/>
              <w:left w:val="single" w:sz="8" w:space="0" w:color="CCCCCC"/>
              <w:bottom w:val="single" w:sz="8" w:space="0" w:color="CCCCCC"/>
              <w:right w:val="single" w:sz="8" w:space="0" w:color="CCCCCC"/>
            </w:tcBorders>
          </w:tcPr>
          <w:p w14:paraId="395E3B02" w14:textId="77777777" w:rsidR="009040F3" w:rsidRPr="009F6C3E" w:rsidRDefault="009040F3">
            <w:pPr>
              <w:rPr>
                <w:lang w:val="es-MX"/>
              </w:rPr>
            </w:pPr>
          </w:p>
        </w:tc>
        <w:tc>
          <w:tcPr>
            <w:tcW w:w="1171" w:type="dxa"/>
            <w:tcBorders>
              <w:top w:val="single" w:sz="8" w:space="0" w:color="CCCCCC"/>
              <w:left w:val="single" w:sz="8" w:space="0" w:color="CCCCCC"/>
              <w:bottom w:val="single" w:sz="8" w:space="0" w:color="CCCCCC"/>
              <w:right w:val="single" w:sz="8" w:space="0" w:color="CCCCCC"/>
            </w:tcBorders>
          </w:tcPr>
          <w:p w14:paraId="6F0A9A35" w14:textId="77777777" w:rsidR="009040F3" w:rsidRPr="009F6C3E" w:rsidRDefault="009040F3">
            <w:pPr>
              <w:rPr>
                <w:lang w:val="es-MX"/>
              </w:rPr>
            </w:pPr>
          </w:p>
        </w:tc>
        <w:tc>
          <w:tcPr>
            <w:tcW w:w="1980" w:type="dxa"/>
            <w:gridSpan w:val="2"/>
            <w:tcBorders>
              <w:top w:val="single" w:sz="8" w:space="0" w:color="CCCCCC"/>
              <w:left w:val="single" w:sz="8" w:space="0" w:color="CCCCCC"/>
              <w:bottom w:val="single" w:sz="8" w:space="0" w:color="CCCCCC"/>
              <w:right w:val="single" w:sz="8" w:space="0" w:color="CCCCCC"/>
            </w:tcBorders>
          </w:tcPr>
          <w:p w14:paraId="04CAE555" w14:textId="77777777" w:rsidR="009040F3" w:rsidRPr="009F6C3E" w:rsidRDefault="009040F3">
            <w:pPr>
              <w:rPr>
                <w:lang w:val="es-MX"/>
              </w:rPr>
            </w:pPr>
          </w:p>
        </w:tc>
        <w:tc>
          <w:tcPr>
            <w:tcW w:w="1779" w:type="dxa"/>
            <w:gridSpan w:val="2"/>
            <w:tcBorders>
              <w:top w:val="single" w:sz="8" w:space="0" w:color="CCCCCC"/>
              <w:left w:val="single" w:sz="8" w:space="0" w:color="CCCCCC"/>
              <w:bottom w:val="single" w:sz="8" w:space="0" w:color="CCCCCC"/>
              <w:right w:val="single" w:sz="8" w:space="0" w:color="CCCCCC"/>
            </w:tcBorders>
          </w:tcPr>
          <w:p w14:paraId="76CCADF1" w14:textId="77777777" w:rsidR="009040F3" w:rsidRPr="009F6C3E" w:rsidRDefault="009040F3">
            <w:pPr>
              <w:rPr>
                <w:lang w:val="es-MX"/>
              </w:rPr>
            </w:pPr>
          </w:p>
        </w:tc>
      </w:tr>
      <w:tr w:rsidR="009040F3" w:rsidRPr="00483904" w14:paraId="619551B1" w14:textId="77777777" w:rsidTr="008460C8">
        <w:trPr>
          <w:trHeight w:hRule="exact" w:val="490"/>
        </w:trPr>
        <w:tc>
          <w:tcPr>
            <w:tcW w:w="539" w:type="dxa"/>
            <w:vMerge/>
            <w:tcBorders>
              <w:left w:val="single" w:sz="8" w:space="0" w:color="CCCCCC"/>
              <w:right w:val="single" w:sz="8" w:space="0" w:color="CCCCCC"/>
            </w:tcBorders>
            <w:shd w:val="clear" w:color="auto" w:fill="CCCCCC"/>
            <w:textDirection w:val="btLr"/>
          </w:tcPr>
          <w:p w14:paraId="37B9EA1B" w14:textId="77777777" w:rsidR="009040F3" w:rsidRPr="009F6C3E"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7256DC2E" w14:textId="77777777" w:rsidR="009040F3" w:rsidRPr="009F6C3E" w:rsidRDefault="009040F3">
            <w:pPr>
              <w:rPr>
                <w:lang w:val="es-MX"/>
              </w:rPr>
            </w:pPr>
          </w:p>
        </w:tc>
        <w:tc>
          <w:tcPr>
            <w:tcW w:w="2340" w:type="dxa"/>
            <w:gridSpan w:val="3"/>
            <w:tcBorders>
              <w:top w:val="single" w:sz="8" w:space="0" w:color="CCCCCC"/>
              <w:left w:val="single" w:sz="8" w:space="0" w:color="CCCCCC"/>
              <w:bottom w:val="single" w:sz="8" w:space="0" w:color="CCCCCC"/>
              <w:right w:val="single" w:sz="8" w:space="0" w:color="CCCCCC"/>
            </w:tcBorders>
          </w:tcPr>
          <w:p w14:paraId="0949D0C4" w14:textId="77777777" w:rsidR="009040F3" w:rsidRPr="009F6C3E" w:rsidRDefault="009040F3">
            <w:pPr>
              <w:rPr>
                <w:lang w:val="es-MX"/>
              </w:rPr>
            </w:pPr>
          </w:p>
        </w:tc>
        <w:tc>
          <w:tcPr>
            <w:tcW w:w="1260" w:type="dxa"/>
            <w:gridSpan w:val="3"/>
            <w:tcBorders>
              <w:top w:val="single" w:sz="8" w:space="0" w:color="CCCCCC"/>
              <w:left w:val="single" w:sz="8" w:space="0" w:color="CCCCCC"/>
              <w:bottom w:val="single" w:sz="8" w:space="0" w:color="CCCCCC"/>
              <w:right w:val="single" w:sz="8" w:space="0" w:color="CCCCCC"/>
            </w:tcBorders>
          </w:tcPr>
          <w:p w14:paraId="6FDAB303" w14:textId="77777777" w:rsidR="009040F3" w:rsidRPr="009F6C3E" w:rsidRDefault="009040F3">
            <w:pPr>
              <w:rPr>
                <w:lang w:val="es-MX"/>
              </w:rPr>
            </w:pPr>
          </w:p>
        </w:tc>
        <w:tc>
          <w:tcPr>
            <w:tcW w:w="1169" w:type="dxa"/>
            <w:tcBorders>
              <w:top w:val="single" w:sz="8" w:space="0" w:color="CCCCCC"/>
              <w:left w:val="single" w:sz="8" w:space="0" w:color="CCCCCC"/>
              <w:bottom w:val="single" w:sz="8" w:space="0" w:color="CCCCCC"/>
              <w:right w:val="single" w:sz="8" w:space="0" w:color="CCCCCC"/>
            </w:tcBorders>
          </w:tcPr>
          <w:p w14:paraId="341262B1" w14:textId="77777777" w:rsidR="009040F3" w:rsidRPr="009F6C3E" w:rsidRDefault="009040F3">
            <w:pPr>
              <w:rPr>
                <w:lang w:val="es-MX"/>
              </w:rPr>
            </w:pPr>
          </w:p>
        </w:tc>
        <w:tc>
          <w:tcPr>
            <w:tcW w:w="1171" w:type="dxa"/>
            <w:tcBorders>
              <w:top w:val="single" w:sz="8" w:space="0" w:color="CCCCCC"/>
              <w:left w:val="single" w:sz="8" w:space="0" w:color="CCCCCC"/>
              <w:bottom w:val="single" w:sz="8" w:space="0" w:color="CCCCCC"/>
              <w:right w:val="single" w:sz="8" w:space="0" w:color="CCCCCC"/>
            </w:tcBorders>
          </w:tcPr>
          <w:p w14:paraId="4060E9A8" w14:textId="77777777" w:rsidR="009040F3" w:rsidRPr="009F6C3E" w:rsidRDefault="009040F3">
            <w:pPr>
              <w:rPr>
                <w:lang w:val="es-MX"/>
              </w:rPr>
            </w:pPr>
          </w:p>
        </w:tc>
        <w:tc>
          <w:tcPr>
            <w:tcW w:w="1980" w:type="dxa"/>
            <w:gridSpan w:val="2"/>
            <w:tcBorders>
              <w:top w:val="single" w:sz="8" w:space="0" w:color="CCCCCC"/>
              <w:left w:val="single" w:sz="8" w:space="0" w:color="CCCCCC"/>
              <w:bottom w:val="single" w:sz="8" w:space="0" w:color="CCCCCC"/>
              <w:right w:val="single" w:sz="8" w:space="0" w:color="CCCCCC"/>
            </w:tcBorders>
          </w:tcPr>
          <w:p w14:paraId="60F0A533" w14:textId="77777777" w:rsidR="009040F3" w:rsidRPr="009F6C3E" w:rsidRDefault="009040F3">
            <w:pPr>
              <w:rPr>
                <w:lang w:val="es-MX"/>
              </w:rPr>
            </w:pPr>
          </w:p>
        </w:tc>
        <w:tc>
          <w:tcPr>
            <w:tcW w:w="1779" w:type="dxa"/>
            <w:gridSpan w:val="2"/>
            <w:tcBorders>
              <w:top w:val="single" w:sz="8" w:space="0" w:color="CCCCCC"/>
              <w:left w:val="single" w:sz="8" w:space="0" w:color="CCCCCC"/>
              <w:bottom w:val="single" w:sz="8" w:space="0" w:color="CCCCCC"/>
              <w:right w:val="single" w:sz="8" w:space="0" w:color="CCCCCC"/>
            </w:tcBorders>
          </w:tcPr>
          <w:p w14:paraId="0AFE8732" w14:textId="77777777" w:rsidR="009040F3" w:rsidRPr="009F6C3E" w:rsidRDefault="009040F3">
            <w:pPr>
              <w:rPr>
                <w:lang w:val="es-MX"/>
              </w:rPr>
            </w:pPr>
          </w:p>
        </w:tc>
      </w:tr>
      <w:tr w:rsidR="009040F3" w:rsidRPr="00483904" w14:paraId="664DC258" w14:textId="77777777" w:rsidTr="008460C8">
        <w:trPr>
          <w:trHeight w:hRule="exact" w:val="490"/>
        </w:trPr>
        <w:tc>
          <w:tcPr>
            <w:tcW w:w="539" w:type="dxa"/>
            <w:vMerge/>
            <w:tcBorders>
              <w:left w:val="single" w:sz="8" w:space="0" w:color="CCCCCC"/>
              <w:right w:val="single" w:sz="8" w:space="0" w:color="CCCCCC"/>
            </w:tcBorders>
            <w:shd w:val="clear" w:color="auto" w:fill="CCCCCC"/>
            <w:textDirection w:val="btLr"/>
          </w:tcPr>
          <w:p w14:paraId="386BECE9" w14:textId="77777777" w:rsidR="009040F3" w:rsidRPr="009F6C3E"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1F6C78EB" w14:textId="77777777" w:rsidR="009040F3" w:rsidRPr="009F6C3E" w:rsidRDefault="009040F3">
            <w:pPr>
              <w:rPr>
                <w:lang w:val="es-MX"/>
              </w:rPr>
            </w:pPr>
          </w:p>
        </w:tc>
        <w:tc>
          <w:tcPr>
            <w:tcW w:w="2340" w:type="dxa"/>
            <w:gridSpan w:val="3"/>
            <w:tcBorders>
              <w:top w:val="single" w:sz="8" w:space="0" w:color="CCCCCC"/>
              <w:left w:val="single" w:sz="8" w:space="0" w:color="CCCCCC"/>
              <w:bottom w:val="single" w:sz="8" w:space="0" w:color="CCCCCC"/>
              <w:right w:val="single" w:sz="8" w:space="0" w:color="CCCCCC"/>
            </w:tcBorders>
          </w:tcPr>
          <w:p w14:paraId="1F6793C8" w14:textId="77777777" w:rsidR="009040F3" w:rsidRPr="009F6C3E" w:rsidRDefault="009040F3">
            <w:pPr>
              <w:rPr>
                <w:lang w:val="es-MX"/>
              </w:rPr>
            </w:pPr>
          </w:p>
        </w:tc>
        <w:tc>
          <w:tcPr>
            <w:tcW w:w="1260" w:type="dxa"/>
            <w:gridSpan w:val="3"/>
            <w:tcBorders>
              <w:top w:val="single" w:sz="8" w:space="0" w:color="CCCCCC"/>
              <w:left w:val="single" w:sz="8" w:space="0" w:color="CCCCCC"/>
              <w:bottom w:val="single" w:sz="8" w:space="0" w:color="CCCCCC"/>
              <w:right w:val="single" w:sz="8" w:space="0" w:color="CCCCCC"/>
            </w:tcBorders>
          </w:tcPr>
          <w:p w14:paraId="639D3346" w14:textId="77777777" w:rsidR="009040F3" w:rsidRPr="009F6C3E" w:rsidRDefault="009040F3">
            <w:pPr>
              <w:rPr>
                <w:lang w:val="es-MX"/>
              </w:rPr>
            </w:pPr>
          </w:p>
        </w:tc>
        <w:tc>
          <w:tcPr>
            <w:tcW w:w="1169" w:type="dxa"/>
            <w:tcBorders>
              <w:top w:val="single" w:sz="8" w:space="0" w:color="CCCCCC"/>
              <w:left w:val="single" w:sz="8" w:space="0" w:color="CCCCCC"/>
              <w:bottom w:val="single" w:sz="8" w:space="0" w:color="CCCCCC"/>
              <w:right w:val="single" w:sz="8" w:space="0" w:color="CCCCCC"/>
            </w:tcBorders>
          </w:tcPr>
          <w:p w14:paraId="20C4F98B" w14:textId="77777777" w:rsidR="009040F3" w:rsidRPr="009F6C3E" w:rsidRDefault="009040F3">
            <w:pPr>
              <w:rPr>
                <w:lang w:val="es-MX"/>
              </w:rPr>
            </w:pPr>
          </w:p>
        </w:tc>
        <w:tc>
          <w:tcPr>
            <w:tcW w:w="1171" w:type="dxa"/>
            <w:tcBorders>
              <w:top w:val="single" w:sz="8" w:space="0" w:color="CCCCCC"/>
              <w:left w:val="single" w:sz="8" w:space="0" w:color="CCCCCC"/>
              <w:bottom w:val="single" w:sz="8" w:space="0" w:color="CCCCCC"/>
              <w:right w:val="single" w:sz="8" w:space="0" w:color="CCCCCC"/>
            </w:tcBorders>
          </w:tcPr>
          <w:p w14:paraId="3FA61FAA" w14:textId="77777777" w:rsidR="009040F3" w:rsidRPr="009F6C3E" w:rsidRDefault="009040F3">
            <w:pPr>
              <w:rPr>
                <w:lang w:val="es-MX"/>
              </w:rPr>
            </w:pPr>
          </w:p>
        </w:tc>
        <w:tc>
          <w:tcPr>
            <w:tcW w:w="1980" w:type="dxa"/>
            <w:gridSpan w:val="2"/>
            <w:tcBorders>
              <w:top w:val="single" w:sz="8" w:space="0" w:color="CCCCCC"/>
              <w:left w:val="single" w:sz="8" w:space="0" w:color="CCCCCC"/>
              <w:bottom w:val="single" w:sz="8" w:space="0" w:color="CCCCCC"/>
              <w:right w:val="single" w:sz="8" w:space="0" w:color="CCCCCC"/>
            </w:tcBorders>
          </w:tcPr>
          <w:p w14:paraId="63199240" w14:textId="77777777" w:rsidR="009040F3" w:rsidRPr="009F6C3E" w:rsidRDefault="009040F3">
            <w:pPr>
              <w:rPr>
                <w:lang w:val="es-MX"/>
              </w:rPr>
            </w:pPr>
          </w:p>
        </w:tc>
        <w:tc>
          <w:tcPr>
            <w:tcW w:w="1779" w:type="dxa"/>
            <w:gridSpan w:val="2"/>
            <w:tcBorders>
              <w:top w:val="single" w:sz="8" w:space="0" w:color="CCCCCC"/>
              <w:left w:val="single" w:sz="8" w:space="0" w:color="CCCCCC"/>
              <w:bottom w:val="single" w:sz="8" w:space="0" w:color="CCCCCC"/>
              <w:right w:val="single" w:sz="8" w:space="0" w:color="CCCCCC"/>
            </w:tcBorders>
          </w:tcPr>
          <w:p w14:paraId="670C84C1" w14:textId="77777777" w:rsidR="009040F3" w:rsidRPr="009F6C3E" w:rsidRDefault="009040F3">
            <w:pPr>
              <w:rPr>
                <w:lang w:val="es-MX"/>
              </w:rPr>
            </w:pPr>
          </w:p>
        </w:tc>
      </w:tr>
      <w:tr w:rsidR="009040F3" w:rsidRPr="00483904" w14:paraId="41207610" w14:textId="77777777" w:rsidTr="008460C8">
        <w:trPr>
          <w:trHeight w:hRule="exact" w:val="490"/>
        </w:trPr>
        <w:tc>
          <w:tcPr>
            <w:tcW w:w="539" w:type="dxa"/>
            <w:vMerge/>
            <w:tcBorders>
              <w:left w:val="single" w:sz="8" w:space="0" w:color="CCCCCC"/>
              <w:bottom w:val="single" w:sz="8" w:space="0" w:color="CCCCCC"/>
              <w:right w:val="single" w:sz="8" w:space="0" w:color="CCCCCC"/>
            </w:tcBorders>
            <w:shd w:val="clear" w:color="auto" w:fill="CCCCCC"/>
            <w:textDirection w:val="btLr"/>
          </w:tcPr>
          <w:p w14:paraId="502588D4" w14:textId="77777777" w:rsidR="009040F3" w:rsidRPr="009F6C3E"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4AFF0535" w14:textId="77777777" w:rsidR="009040F3" w:rsidRPr="009F6C3E" w:rsidRDefault="009040F3">
            <w:pPr>
              <w:rPr>
                <w:lang w:val="es-MX"/>
              </w:rPr>
            </w:pPr>
          </w:p>
        </w:tc>
        <w:tc>
          <w:tcPr>
            <w:tcW w:w="2340" w:type="dxa"/>
            <w:gridSpan w:val="3"/>
            <w:tcBorders>
              <w:top w:val="single" w:sz="8" w:space="0" w:color="CCCCCC"/>
              <w:left w:val="single" w:sz="8" w:space="0" w:color="CCCCCC"/>
              <w:bottom w:val="single" w:sz="8" w:space="0" w:color="CCCCCC"/>
              <w:right w:val="single" w:sz="8" w:space="0" w:color="CCCCCC"/>
            </w:tcBorders>
          </w:tcPr>
          <w:p w14:paraId="34779414" w14:textId="77777777" w:rsidR="009040F3" w:rsidRPr="009F6C3E" w:rsidRDefault="009040F3">
            <w:pPr>
              <w:rPr>
                <w:lang w:val="es-MX"/>
              </w:rPr>
            </w:pPr>
          </w:p>
        </w:tc>
        <w:tc>
          <w:tcPr>
            <w:tcW w:w="1260" w:type="dxa"/>
            <w:gridSpan w:val="3"/>
            <w:tcBorders>
              <w:top w:val="single" w:sz="8" w:space="0" w:color="CCCCCC"/>
              <w:left w:val="single" w:sz="8" w:space="0" w:color="CCCCCC"/>
              <w:bottom w:val="single" w:sz="8" w:space="0" w:color="CCCCCC"/>
              <w:right w:val="single" w:sz="8" w:space="0" w:color="CCCCCC"/>
            </w:tcBorders>
          </w:tcPr>
          <w:p w14:paraId="6A78843A" w14:textId="77777777" w:rsidR="009040F3" w:rsidRPr="009F6C3E" w:rsidRDefault="009040F3">
            <w:pPr>
              <w:rPr>
                <w:lang w:val="es-MX"/>
              </w:rPr>
            </w:pPr>
          </w:p>
        </w:tc>
        <w:tc>
          <w:tcPr>
            <w:tcW w:w="1169" w:type="dxa"/>
            <w:tcBorders>
              <w:top w:val="single" w:sz="8" w:space="0" w:color="CCCCCC"/>
              <w:left w:val="single" w:sz="8" w:space="0" w:color="CCCCCC"/>
              <w:bottom w:val="single" w:sz="8" w:space="0" w:color="CCCCCC"/>
              <w:right w:val="single" w:sz="8" w:space="0" w:color="CCCCCC"/>
            </w:tcBorders>
          </w:tcPr>
          <w:p w14:paraId="2C75916B" w14:textId="77777777" w:rsidR="009040F3" w:rsidRPr="009F6C3E" w:rsidRDefault="009040F3">
            <w:pPr>
              <w:rPr>
                <w:lang w:val="es-MX"/>
              </w:rPr>
            </w:pPr>
          </w:p>
        </w:tc>
        <w:tc>
          <w:tcPr>
            <w:tcW w:w="1171" w:type="dxa"/>
            <w:tcBorders>
              <w:top w:val="single" w:sz="8" w:space="0" w:color="CCCCCC"/>
              <w:left w:val="single" w:sz="8" w:space="0" w:color="CCCCCC"/>
              <w:bottom w:val="single" w:sz="8" w:space="0" w:color="CCCCCC"/>
              <w:right w:val="single" w:sz="8" w:space="0" w:color="CCCCCC"/>
            </w:tcBorders>
          </w:tcPr>
          <w:p w14:paraId="35588260" w14:textId="77777777" w:rsidR="009040F3" w:rsidRPr="009F6C3E" w:rsidRDefault="009040F3">
            <w:pPr>
              <w:rPr>
                <w:lang w:val="es-MX"/>
              </w:rPr>
            </w:pPr>
          </w:p>
        </w:tc>
        <w:tc>
          <w:tcPr>
            <w:tcW w:w="1980" w:type="dxa"/>
            <w:gridSpan w:val="2"/>
            <w:tcBorders>
              <w:top w:val="single" w:sz="8" w:space="0" w:color="CCCCCC"/>
              <w:left w:val="single" w:sz="8" w:space="0" w:color="CCCCCC"/>
              <w:bottom w:val="single" w:sz="8" w:space="0" w:color="CCCCCC"/>
              <w:right w:val="single" w:sz="8" w:space="0" w:color="CCCCCC"/>
            </w:tcBorders>
          </w:tcPr>
          <w:p w14:paraId="1F8E61D0" w14:textId="77777777" w:rsidR="009040F3" w:rsidRPr="009F6C3E" w:rsidRDefault="009040F3">
            <w:pPr>
              <w:rPr>
                <w:lang w:val="es-MX"/>
              </w:rPr>
            </w:pPr>
          </w:p>
        </w:tc>
        <w:tc>
          <w:tcPr>
            <w:tcW w:w="1779" w:type="dxa"/>
            <w:gridSpan w:val="2"/>
            <w:tcBorders>
              <w:top w:val="single" w:sz="8" w:space="0" w:color="CCCCCC"/>
              <w:left w:val="single" w:sz="8" w:space="0" w:color="CCCCCC"/>
              <w:bottom w:val="single" w:sz="8" w:space="0" w:color="CCCCCC"/>
              <w:right w:val="single" w:sz="8" w:space="0" w:color="CCCCCC"/>
            </w:tcBorders>
          </w:tcPr>
          <w:p w14:paraId="344B203C" w14:textId="77777777" w:rsidR="009040F3" w:rsidRPr="009F6C3E" w:rsidRDefault="009040F3">
            <w:pPr>
              <w:rPr>
                <w:lang w:val="es-MX"/>
              </w:rPr>
            </w:pPr>
          </w:p>
        </w:tc>
      </w:tr>
      <w:tr w:rsidR="009040F3" w:rsidRPr="00483904" w14:paraId="5EA6E506" w14:textId="77777777" w:rsidTr="008460C8">
        <w:trPr>
          <w:trHeight w:hRule="exact" w:val="490"/>
        </w:trPr>
        <w:tc>
          <w:tcPr>
            <w:tcW w:w="539" w:type="dxa"/>
            <w:vMerge w:val="restart"/>
            <w:tcBorders>
              <w:top w:val="single" w:sz="8" w:space="0" w:color="CCCCCC"/>
              <w:left w:val="single" w:sz="8" w:space="0" w:color="CCCCCC"/>
              <w:right w:val="single" w:sz="8" w:space="0" w:color="CCCCCC"/>
            </w:tcBorders>
            <w:shd w:val="clear" w:color="auto" w:fill="CCCCCC"/>
            <w:textDirection w:val="btLr"/>
          </w:tcPr>
          <w:p w14:paraId="155E1C9B" w14:textId="77777777" w:rsidR="009040F3" w:rsidRPr="009F6C3E" w:rsidRDefault="009040F3">
            <w:pPr>
              <w:pStyle w:val="TableParagraph"/>
              <w:spacing w:before="5" w:line="150" w:lineRule="exact"/>
              <w:rPr>
                <w:sz w:val="15"/>
                <w:szCs w:val="15"/>
                <w:lang w:val="es-MX"/>
              </w:rPr>
            </w:pPr>
          </w:p>
          <w:p w14:paraId="567C2326" w14:textId="33E009AD" w:rsidR="009040F3" w:rsidRDefault="00340FB3" w:rsidP="00C945A5">
            <w:pPr>
              <w:pStyle w:val="TableParagraph"/>
              <w:ind w:right="122"/>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0"/>
                <w:sz w:val="18"/>
                <w:szCs w:val="18"/>
              </w:rPr>
              <w:t>S</w:t>
            </w:r>
            <w:r>
              <w:rPr>
                <w:rFonts w:ascii="Times New Roman" w:eastAsia="Times New Roman" w:hAnsi="Times New Roman" w:cs="Times New Roman"/>
                <w:spacing w:val="8"/>
                <w:sz w:val="18"/>
                <w:szCs w:val="18"/>
              </w:rPr>
              <w:t>ec</w:t>
            </w:r>
            <w:r w:rsidR="00C945A5">
              <w:rPr>
                <w:rFonts w:ascii="Times New Roman" w:eastAsia="Times New Roman" w:hAnsi="Times New Roman" w:cs="Times New Roman"/>
                <w:spacing w:val="8"/>
                <w:sz w:val="18"/>
                <w:szCs w:val="18"/>
              </w:rPr>
              <w:t>ción</w:t>
            </w:r>
            <w:proofErr w:type="spellEnd"/>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J</w:t>
            </w:r>
          </w:p>
        </w:tc>
        <w:tc>
          <w:tcPr>
            <w:tcW w:w="10240" w:type="dxa"/>
            <w:gridSpan w:val="13"/>
            <w:tcBorders>
              <w:top w:val="single" w:sz="8" w:space="0" w:color="CCCCCC"/>
              <w:left w:val="single" w:sz="8" w:space="0" w:color="CCCCCC"/>
              <w:bottom w:val="single" w:sz="8" w:space="0" w:color="CCCCCC"/>
              <w:right w:val="single" w:sz="8" w:space="0" w:color="CCCCCC"/>
            </w:tcBorders>
          </w:tcPr>
          <w:p w14:paraId="735D5586" w14:textId="5FCAFD0C" w:rsidR="009040F3" w:rsidRPr="009F6C3E" w:rsidRDefault="009F6C3E" w:rsidP="009F6C3E">
            <w:pPr>
              <w:pStyle w:val="TableParagraph"/>
              <w:spacing w:before="37" w:line="244" w:lineRule="auto"/>
              <w:ind w:left="72" w:right="131" w:hanging="1"/>
              <w:rPr>
                <w:rFonts w:ascii="Times New Roman" w:eastAsia="Times New Roman" w:hAnsi="Times New Roman" w:cs="Times New Roman"/>
                <w:sz w:val="18"/>
                <w:szCs w:val="18"/>
                <w:lang w:val="es-MX"/>
              </w:rPr>
            </w:pPr>
            <w:r w:rsidRPr="009F6C3E">
              <w:rPr>
                <w:rFonts w:ascii="Times New Roman" w:eastAsia="Times New Roman" w:hAnsi="Times New Roman" w:cs="Times New Roman"/>
                <w:b/>
                <w:bCs/>
                <w:sz w:val="18"/>
                <w:szCs w:val="18"/>
                <w:lang w:val="es-MX"/>
              </w:rPr>
              <w:t>BIENES/HABERES PREVISTOS</w:t>
            </w:r>
            <w:r w:rsidR="00340FB3" w:rsidRPr="009F6C3E">
              <w:rPr>
                <w:rFonts w:ascii="Times New Roman" w:eastAsia="Times New Roman" w:hAnsi="Times New Roman" w:cs="Times New Roman"/>
                <w:b/>
                <w:bCs/>
                <w:spacing w:val="-1"/>
                <w:sz w:val="18"/>
                <w:szCs w:val="18"/>
                <w:lang w:val="es-MX"/>
              </w:rPr>
              <w:t xml:space="preserve"> </w:t>
            </w:r>
            <w:r w:rsidR="00340FB3" w:rsidRPr="009F6C3E">
              <w:rPr>
                <w:rFonts w:ascii="Times New Roman" w:eastAsia="Times New Roman" w:hAnsi="Times New Roman" w:cs="Times New Roman"/>
                <w:spacing w:val="-2"/>
                <w:sz w:val="18"/>
                <w:szCs w:val="18"/>
                <w:lang w:val="es-MX"/>
              </w:rPr>
              <w:t>(Inclu</w:t>
            </w:r>
            <w:r w:rsidRPr="009F6C3E">
              <w:rPr>
                <w:rFonts w:ascii="Times New Roman" w:eastAsia="Times New Roman" w:hAnsi="Times New Roman" w:cs="Times New Roman"/>
                <w:spacing w:val="-2"/>
                <w:sz w:val="18"/>
                <w:szCs w:val="18"/>
                <w:lang w:val="es-MX"/>
              </w:rPr>
              <w:t xml:space="preserve">ya cualquier bien que piensa recibir o controlar por razón de demandas </w:t>
            </w:r>
            <w:r w:rsidR="000A7632">
              <w:rPr>
                <w:rFonts w:ascii="Times New Roman" w:eastAsia="Times New Roman" w:hAnsi="Times New Roman" w:cs="Times New Roman"/>
                <w:spacing w:val="-2"/>
                <w:sz w:val="18"/>
                <w:szCs w:val="18"/>
                <w:lang w:val="es-MX"/>
              </w:rPr>
              <w:t xml:space="preserve">por </w:t>
            </w:r>
            <w:r w:rsidRPr="009F6C3E">
              <w:rPr>
                <w:rFonts w:ascii="Times New Roman" w:eastAsia="Times New Roman" w:hAnsi="Times New Roman" w:cs="Times New Roman"/>
                <w:spacing w:val="-2"/>
                <w:sz w:val="18"/>
                <w:szCs w:val="18"/>
                <w:lang w:val="es-MX"/>
              </w:rPr>
              <w:t xml:space="preserve">daños o compensaciones, reparto de beneficios, herencias, testamentos, o como </w:t>
            </w:r>
            <w:r>
              <w:rPr>
                <w:rFonts w:ascii="Times New Roman" w:eastAsia="Times New Roman" w:hAnsi="Times New Roman" w:cs="Times New Roman"/>
                <w:spacing w:val="-2"/>
                <w:sz w:val="18"/>
                <w:szCs w:val="18"/>
                <w:lang w:val="es-MX"/>
              </w:rPr>
              <w:t xml:space="preserve">albacea o administrador de sucesión, </w:t>
            </w:r>
            <w:r>
              <w:rPr>
                <w:rFonts w:ascii="Times New Roman" w:eastAsia="Times New Roman" w:hAnsi="Times New Roman" w:cs="Times New Roman"/>
                <w:spacing w:val="2"/>
                <w:sz w:val="18"/>
                <w:szCs w:val="18"/>
                <w:lang w:val="es-MX"/>
              </w:rPr>
              <w:t>o bienes</w:t>
            </w:r>
            <w:r w:rsidR="003A6BC7">
              <w:rPr>
                <w:rFonts w:ascii="Times New Roman" w:eastAsia="Times New Roman" w:hAnsi="Times New Roman" w:cs="Times New Roman"/>
                <w:spacing w:val="2"/>
                <w:sz w:val="18"/>
                <w:szCs w:val="18"/>
                <w:lang w:val="es-MX"/>
              </w:rPr>
              <w:t>).</w:t>
            </w:r>
          </w:p>
        </w:tc>
      </w:tr>
      <w:tr w:rsidR="009040F3" w:rsidRPr="00483904" w14:paraId="43E59B8E" w14:textId="77777777" w:rsidTr="00BE45FA">
        <w:trPr>
          <w:trHeight w:hRule="exact" w:val="734"/>
        </w:trPr>
        <w:tc>
          <w:tcPr>
            <w:tcW w:w="539" w:type="dxa"/>
            <w:vMerge/>
            <w:tcBorders>
              <w:left w:val="single" w:sz="8" w:space="0" w:color="CCCCCC"/>
              <w:right w:val="single" w:sz="8" w:space="0" w:color="CCCCCC"/>
            </w:tcBorders>
            <w:shd w:val="clear" w:color="auto" w:fill="CCCCCC"/>
            <w:textDirection w:val="btLr"/>
          </w:tcPr>
          <w:p w14:paraId="43ACEE06" w14:textId="77777777" w:rsidR="009040F3" w:rsidRPr="009F6C3E"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5C3423A9" w14:textId="05AF5988" w:rsidR="009040F3" w:rsidRDefault="00F96E8C">
            <w:pPr>
              <w:pStyle w:val="TableParagraph"/>
              <w:spacing w:before="23" w:line="283" w:lineRule="auto"/>
              <w:ind w:left="114" w:firstLine="32"/>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I/C E/D</w:t>
            </w:r>
          </w:p>
        </w:tc>
        <w:tc>
          <w:tcPr>
            <w:tcW w:w="1872" w:type="dxa"/>
            <w:tcBorders>
              <w:top w:val="single" w:sz="8" w:space="0" w:color="CCCCCC"/>
              <w:left w:val="single" w:sz="8" w:space="0" w:color="CCCCCC"/>
              <w:bottom w:val="single" w:sz="8" w:space="0" w:color="CCCCCC"/>
              <w:right w:val="single" w:sz="8" w:space="0" w:color="CCCCCC"/>
            </w:tcBorders>
          </w:tcPr>
          <w:p w14:paraId="5748EF2C" w14:textId="418009C9" w:rsidR="009040F3" w:rsidRPr="009F6C3E" w:rsidRDefault="009F6C3E" w:rsidP="009F6C3E">
            <w:pPr>
              <w:pStyle w:val="TableParagraph"/>
              <w:spacing w:before="23" w:line="264" w:lineRule="auto"/>
              <w:ind w:left="207" w:right="206" w:hanging="16"/>
              <w:rPr>
                <w:rFonts w:ascii="Times New Roman" w:eastAsia="Times New Roman" w:hAnsi="Times New Roman" w:cs="Times New Roman"/>
                <w:sz w:val="18"/>
                <w:szCs w:val="18"/>
                <w:lang w:val="es-MX"/>
              </w:rPr>
            </w:pPr>
            <w:r w:rsidRPr="009F6C3E">
              <w:rPr>
                <w:rFonts w:ascii="Times New Roman" w:eastAsia="Times New Roman" w:hAnsi="Times New Roman" w:cs="Times New Roman"/>
                <w:b/>
                <w:bCs/>
                <w:spacing w:val="-2"/>
                <w:sz w:val="18"/>
                <w:szCs w:val="18"/>
                <w:lang w:val="es-MX"/>
              </w:rPr>
              <w:t>Cantidad recibida o que espera recibir</w:t>
            </w:r>
          </w:p>
        </w:tc>
        <w:tc>
          <w:tcPr>
            <w:tcW w:w="1530" w:type="dxa"/>
            <w:gridSpan w:val="3"/>
            <w:tcBorders>
              <w:top w:val="single" w:sz="8" w:space="0" w:color="CCCCCC"/>
              <w:left w:val="single" w:sz="8" w:space="0" w:color="CCCCCC"/>
              <w:bottom w:val="single" w:sz="8" w:space="0" w:color="CCCCCC"/>
              <w:right w:val="single" w:sz="8" w:space="0" w:color="CCCCCC"/>
            </w:tcBorders>
          </w:tcPr>
          <w:p w14:paraId="240C5097" w14:textId="2EB4EE5A" w:rsidR="009040F3" w:rsidRPr="009F6C3E" w:rsidRDefault="009F6C3E">
            <w:pPr>
              <w:pStyle w:val="TableParagraph"/>
              <w:spacing w:before="23" w:line="253" w:lineRule="auto"/>
              <w:ind w:left="162" w:right="160" w:hanging="9"/>
              <w:jc w:val="center"/>
              <w:rPr>
                <w:rFonts w:ascii="Times New Roman" w:eastAsia="Times New Roman" w:hAnsi="Times New Roman" w:cs="Times New Roman"/>
                <w:b/>
                <w:sz w:val="18"/>
                <w:szCs w:val="18"/>
                <w:lang w:val="es-MX"/>
              </w:rPr>
            </w:pPr>
            <w:r w:rsidRPr="009F6C3E">
              <w:rPr>
                <w:rFonts w:ascii="Times New Roman" w:eastAsia="Times New Roman" w:hAnsi="Times New Roman" w:cs="Times New Roman"/>
                <w:b/>
                <w:sz w:val="18"/>
                <w:szCs w:val="18"/>
                <w:lang w:val="es-MX"/>
              </w:rPr>
              <w:t>Fecha en que espera recibirla</w:t>
            </w:r>
          </w:p>
        </w:tc>
        <w:tc>
          <w:tcPr>
            <w:tcW w:w="2538" w:type="dxa"/>
            <w:gridSpan w:val="4"/>
            <w:tcBorders>
              <w:top w:val="single" w:sz="8" w:space="0" w:color="CCCCCC"/>
              <w:left w:val="single" w:sz="8" w:space="0" w:color="CCCCCC"/>
              <w:bottom w:val="single" w:sz="8" w:space="0" w:color="CCCCCC"/>
              <w:right w:val="single" w:sz="8" w:space="0" w:color="CCCCCC"/>
            </w:tcBorders>
          </w:tcPr>
          <w:p w14:paraId="077C7006" w14:textId="77A04988" w:rsidR="009040F3" w:rsidRPr="009F6C3E" w:rsidRDefault="009F6C3E" w:rsidP="009F6C3E">
            <w:pPr>
              <w:pStyle w:val="TableParagraph"/>
              <w:spacing w:before="23"/>
              <w:ind w:left="393"/>
              <w:rPr>
                <w:rFonts w:ascii="Times New Roman" w:eastAsia="Times New Roman" w:hAnsi="Times New Roman" w:cs="Times New Roman"/>
                <w:sz w:val="18"/>
                <w:szCs w:val="18"/>
                <w:lang w:val="es-MX"/>
              </w:rPr>
            </w:pPr>
            <w:r>
              <w:rPr>
                <w:rFonts w:ascii="Times New Roman" w:eastAsia="Times New Roman" w:hAnsi="Times New Roman" w:cs="Times New Roman"/>
                <w:b/>
                <w:bCs/>
                <w:spacing w:val="1"/>
                <w:sz w:val="18"/>
                <w:szCs w:val="18"/>
                <w:lang w:val="es-MX"/>
              </w:rPr>
              <w:t>Razón por la cual se espera</w:t>
            </w:r>
          </w:p>
        </w:tc>
        <w:tc>
          <w:tcPr>
            <w:tcW w:w="3759" w:type="dxa"/>
            <w:gridSpan w:val="4"/>
            <w:tcBorders>
              <w:top w:val="single" w:sz="8" w:space="0" w:color="CCCCCC"/>
              <w:left w:val="single" w:sz="8" w:space="0" w:color="CCCCCC"/>
              <w:bottom w:val="single" w:sz="8" w:space="0" w:color="CCCCCC"/>
              <w:right w:val="single" w:sz="8" w:space="0" w:color="CCCCCC"/>
            </w:tcBorders>
          </w:tcPr>
          <w:p w14:paraId="4BE24E60" w14:textId="364BA3DF" w:rsidR="009040F3" w:rsidRPr="009F6C3E" w:rsidRDefault="00340FB3" w:rsidP="009F6C3E">
            <w:pPr>
              <w:pStyle w:val="TableParagraph"/>
              <w:spacing w:before="23" w:line="253" w:lineRule="auto"/>
              <w:ind w:left="121" w:right="118" w:firstLine="5"/>
              <w:jc w:val="center"/>
              <w:rPr>
                <w:rFonts w:ascii="Times New Roman" w:eastAsia="Times New Roman" w:hAnsi="Times New Roman" w:cs="Times New Roman"/>
                <w:sz w:val="18"/>
                <w:szCs w:val="18"/>
                <w:lang w:val="es-MX"/>
              </w:rPr>
            </w:pPr>
            <w:r w:rsidRPr="009F6C3E">
              <w:rPr>
                <w:rFonts w:ascii="Times New Roman" w:eastAsia="Times New Roman" w:hAnsi="Times New Roman" w:cs="Times New Roman"/>
                <w:b/>
                <w:bCs/>
                <w:spacing w:val="-2"/>
                <w:sz w:val="18"/>
                <w:szCs w:val="18"/>
                <w:lang w:val="es-MX"/>
              </w:rPr>
              <w:t>N</w:t>
            </w:r>
            <w:r w:rsidR="009F6C3E" w:rsidRPr="009F6C3E">
              <w:rPr>
                <w:rFonts w:ascii="Times New Roman" w:eastAsia="Times New Roman" w:hAnsi="Times New Roman" w:cs="Times New Roman"/>
                <w:b/>
                <w:bCs/>
                <w:spacing w:val="-2"/>
                <w:sz w:val="18"/>
                <w:szCs w:val="18"/>
                <w:lang w:val="es-MX"/>
              </w:rPr>
              <w:t>ombre y dirección de persona o compañía veri</w:t>
            </w:r>
            <w:r w:rsidR="009F6C3E">
              <w:rPr>
                <w:rFonts w:ascii="Times New Roman" w:eastAsia="Times New Roman" w:hAnsi="Times New Roman" w:cs="Times New Roman"/>
                <w:b/>
                <w:bCs/>
                <w:spacing w:val="-2"/>
                <w:sz w:val="18"/>
                <w:szCs w:val="18"/>
                <w:lang w:val="es-MX"/>
              </w:rPr>
              <w:t xml:space="preserve">ficable (por ej., abogado, </w:t>
            </w:r>
            <w:r w:rsidRPr="009F6C3E">
              <w:rPr>
                <w:rFonts w:ascii="Times New Roman" w:eastAsia="Times New Roman" w:hAnsi="Times New Roman" w:cs="Times New Roman"/>
                <w:b/>
                <w:bCs/>
                <w:sz w:val="18"/>
                <w:szCs w:val="18"/>
                <w:lang w:val="es-MX"/>
              </w:rPr>
              <w:t>institu</w:t>
            </w:r>
            <w:r w:rsidR="009F6C3E">
              <w:rPr>
                <w:rFonts w:ascii="Times New Roman" w:eastAsia="Times New Roman" w:hAnsi="Times New Roman" w:cs="Times New Roman"/>
                <w:b/>
                <w:bCs/>
                <w:sz w:val="18"/>
                <w:szCs w:val="18"/>
                <w:lang w:val="es-MX"/>
              </w:rPr>
              <w:t>ción financiera, albacea)</w:t>
            </w:r>
          </w:p>
        </w:tc>
      </w:tr>
      <w:tr w:rsidR="009040F3" w:rsidRPr="00483904" w14:paraId="2ECAEE2A" w14:textId="77777777" w:rsidTr="00BE45FA">
        <w:trPr>
          <w:trHeight w:hRule="exact" w:val="490"/>
        </w:trPr>
        <w:tc>
          <w:tcPr>
            <w:tcW w:w="539" w:type="dxa"/>
            <w:vMerge/>
            <w:tcBorders>
              <w:left w:val="single" w:sz="8" w:space="0" w:color="CCCCCC"/>
              <w:right w:val="single" w:sz="8" w:space="0" w:color="CCCCCC"/>
            </w:tcBorders>
            <w:shd w:val="clear" w:color="auto" w:fill="CCCCCC"/>
            <w:textDirection w:val="btLr"/>
          </w:tcPr>
          <w:p w14:paraId="5A8D78E4" w14:textId="77777777" w:rsidR="009040F3" w:rsidRPr="009F6C3E"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0063A8A9" w14:textId="77777777" w:rsidR="009040F3" w:rsidRPr="009F6C3E" w:rsidRDefault="009040F3">
            <w:pPr>
              <w:rPr>
                <w:lang w:val="es-MX"/>
              </w:rPr>
            </w:pPr>
          </w:p>
        </w:tc>
        <w:tc>
          <w:tcPr>
            <w:tcW w:w="1872" w:type="dxa"/>
            <w:tcBorders>
              <w:top w:val="single" w:sz="8" w:space="0" w:color="CCCCCC"/>
              <w:left w:val="single" w:sz="8" w:space="0" w:color="CCCCCC"/>
              <w:bottom w:val="single" w:sz="8" w:space="0" w:color="CCCCCC"/>
              <w:right w:val="single" w:sz="8" w:space="0" w:color="CCCCCC"/>
            </w:tcBorders>
          </w:tcPr>
          <w:p w14:paraId="0A4A091B" w14:textId="77777777" w:rsidR="009040F3" w:rsidRPr="009F6C3E" w:rsidRDefault="009040F3">
            <w:pPr>
              <w:rPr>
                <w:lang w:val="es-MX"/>
              </w:rPr>
            </w:pPr>
          </w:p>
        </w:tc>
        <w:tc>
          <w:tcPr>
            <w:tcW w:w="1530" w:type="dxa"/>
            <w:gridSpan w:val="3"/>
            <w:tcBorders>
              <w:top w:val="single" w:sz="8" w:space="0" w:color="CCCCCC"/>
              <w:left w:val="single" w:sz="8" w:space="0" w:color="CCCCCC"/>
              <w:bottom w:val="single" w:sz="8" w:space="0" w:color="CCCCCC"/>
              <w:right w:val="single" w:sz="8" w:space="0" w:color="CCCCCC"/>
            </w:tcBorders>
          </w:tcPr>
          <w:p w14:paraId="554BFCA4" w14:textId="77777777" w:rsidR="009040F3" w:rsidRPr="009F6C3E" w:rsidRDefault="009040F3">
            <w:pPr>
              <w:rPr>
                <w:lang w:val="es-MX"/>
              </w:rPr>
            </w:pPr>
          </w:p>
        </w:tc>
        <w:tc>
          <w:tcPr>
            <w:tcW w:w="2538" w:type="dxa"/>
            <w:gridSpan w:val="4"/>
            <w:tcBorders>
              <w:top w:val="single" w:sz="8" w:space="0" w:color="CCCCCC"/>
              <w:left w:val="single" w:sz="8" w:space="0" w:color="CCCCCC"/>
              <w:bottom w:val="single" w:sz="8" w:space="0" w:color="CCCCCC"/>
              <w:right w:val="single" w:sz="8" w:space="0" w:color="CCCCCC"/>
            </w:tcBorders>
          </w:tcPr>
          <w:p w14:paraId="5F2811C2" w14:textId="77777777" w:rsidR="009040F3" w:rsidRPr="009F6C3E" w:rsidRDefault="009040F3">
            <w:pPr>
              <w:rPr>
                <w:lang w:val="es-MX"/>
              </w:rPr>
            </w:pPr>
          </w:p>
        </w:tc>
        <w:tc>
          <w:tcPr>
            <w:tcW w:w="3759" w:type="dxa"/>
            <w:gridSpan w:val="4"/>
            <w:tcBorders>
              <w:top w:val="single" w:sz="8" w:space="0" w:color="CCCCCC"/>
              <w:left w:val="single" w:sz="8" w:space="0" w:color="CCCCCC"/>
              <w:bottom w:val="single" w:sz="8" w:space="0" w:color="CCCCCC"/>
              <w:right w:val="single" w:sz="8" w:space="0" w:color="CCCCCC"/>
            </w:tcBorders>
          </w:tcPr>
          <w:p w14:paraId="1F3E2981" w14:textId="77777777" w:rsidR="009040F3" w:rsidRPr="009F6C3E" w:rsidRDefault="009040F3">
            <w:pPr>
              <w:rPr>
                <w:lang w:val="es-MX"/>
              </w:rPr>
            </w:pPr>
          </w:p>
        </w:tc>
      </w:tr>
      <w:tr w:rsidR="009040F3" w:rsidRPr="00483904" w14:paraId="23FFECB3" w14:textId="77777777" w:rsidTr="00BE45FA">
        <w:trPr>
          <w:trHeight w:hRule="exact" w:val="490"/>
        </w:trPr>
        <w:tc>
          <w:tcPr>
            <w:tcW w:w="539" w:type="dxa"/>
            <w:vMerge/>
            <w:tcBorders>
              <w:left w:val="single" w:sz="8" w:space="0" w:color="CCCCCC"/>
              <w:right w:val="single" w:sz="8" w:space="0" w:color="CCCCCC"/>
            </w:tcBorders>
            <w:shd w:val="clear" w:color="auto" w:fill="CCCCCC"/>
            <w:textDirection w:val="btLr"/>
          </w:tcPr>
          <w:p w14:paraId="3A1F92DB" w14:textId="77777777" w:rsidR="009040F3" w:rsidRPr="009F6C3E"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6851ADFA" w14:textId="77777777" w:rsidR="009040F3" w:rsidRPr="009F6C3E" w:rsidRDefault="009040F3">
            <w:pPr>
              <w:rPr>
                <w:lang w:val="es-MX"/>
              </w:rPr>
            </w:pPr>
          </w:p>
        </w:tc>
        <w:tc>
          <w:tcPr>
            <w:tcW w:w="1872" w:type="dxa"/>
            <w:tcBorders>
              <w:top w:val="single" w:sz="8" w:space="0" w:color="CCCCCC"/>
              <w:left w:val="single" w:sz="8" w:space="0" w:color="CCCCCC"/>
              <w:bottom w:val="single" w:sz="8" w:space="0" w:color="CCCCCC"/>
              <w:right w:val="single" w:sz="8" w:space="0" w:color="CCCCCC"/>
            </w:tcBorders>
          </w:tcPr>
          <w:p w14:paraId="208C4888" w14:textId="77777777" w:rsidR="009040F3" w:rsidRPr="009F6C3E" w:rsidRDefault="009040F3">
            <w:pPr>
              <w:rPr>
                <w:lang w:val="es-MX"/>
              </w:rPr>
            </w:pPr>
          </w:p>
        </w:tc>
        <w:tc>
          <w:tcPr>
            <w:tcW w:w="1530" w:type="dxa"/>
            <w:gridSpan w:val="3"/>
            <w:tcBorders>
              <w:top w:val="single" w:sz="8" w:space="0" w:color="CCCCCC"/>
              <w:left w:val="single" w:sz="8" w:space="0" w:color="CCCCCC"/>
              <w:bottom w:val="single" w:sz="8" w:space="0" w:color="CCCCCC"/>
              <w:right w:val="single" w:sz="8" w:space="0" w:color="CCCCCC"/>
            </w:tcBorders>
          </w:tcPr>
          <w:p w14:paraId="40C754C9" w14:textId="77777777" w:rsidR="009040F3" w:rsidRPr="009F6C3E" w:rsidRDefault="009040F3">
            <w:pPr>
              <w:rPr>
                <w:lang w:val="es-MX"/>
              </w:rPr>
            </w:pPr>
          </w:p>
        </w:tc>
        <w:tc>
          <w:tcPr>
            <w:tcW w:w="2538" w:type="dxa"/>
            <w:gridSpan w:val="4"/>
            <w:tcBorders>
              <w:top w:val="single" w:sz="8" w:space="0" w:color="CCCCCC"/>
              <w:left w:val="single" w:sz="8" w:space="0" w:color="CCCCCC"/>
              <w:bottom w:val="single" w:sz="8" w:space="0" w:color="CCCCCC"/>
              <w:right w:val="single" w:sz="8" w:space="0" w:color="CCCCCC"/>
            </w:tcBorders>
          </w:tcPr>
          <w:p w14:paraId="3A0C7285" w14:textId="77777777" w:rsidR="009040F3" w:rsidRPr="009F6C3E" w:rsidRDefault="009040F3">
            <w:pPr>
              <w:rPr>
                <w:lang w:val="es-MX"/>
              </w:rPr>
            </w:pPr>
          </w:p>
        </w:tc>
        <w:tc>
          <w:tcPr>
            <w:tcW w:w="3759" w:type="dxa"/>
            <w:gridSpan w:val="4"/>
            <w:tcBorders>
              <w:top w:val="single" w:sz="8" w:space="0" w:color="CCCCCC"/>
              <w:left w:val="single" w:sz="8" w:space="0" w:color="CCCCCC"/>
              <w:bottom w:val="single" w:sz="8" w:space="0" w:color="CCCCCC"/>
              <w:right w:val="single" w:sz="8" w:space="0" w:color="CCCCCC"/>
            </w:tcBorders>
          </w:tcPr>
          <w:p w14:paraId="0A922772" w14:textId="77777777" w:rsidR="009040F3" w:rsidRPr="009F6C3E" w:rsidRDefault="009040F3">
            <w:pPr>
              <w:rPr>
                <w:lang w:val="es-MX"/>
              </w:rPr>
            </w:pPr>
          </w:p>
        </w:tc>
      </w:tr>
      <w:tr w:rsidR="009040F3" w:rsidRPr="00483904" w14:paraId="08981C63" w14:textId="77777777" w:rsidTr="00BE45FA">
        <w:trPr>
          <w:trHeight w:hRule="exact" w:val="490"/>
        </w:trPr>
        <w:tc>
          <w:tcPr>
            <w:tcW w:w="539" w:type="dxa"/>
            <w:vMerge/>
            <w:tcBorders>
              <w:left w:val="single" w:sz="8" w:space="0" w:color="CCCCCC"/>
              <w:right w:val="single" w:sz="8" w:space="0" w:color="CCCCCC"/>
            </w:tcBorders>
            <w:shd w:val="clear" w:color="auto" w:fill="CCCCCC"/>
            <w:textDirection w:val="btLr"/>
          </w:tcPr>
          <w:p w14:paraId="2C284FEB" w14:textId="77777777" w:rsidR="009040F3" w:rsidRPr="009F6C3E"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218EA963" w14:textId="77777777" w:rsidR="009040F3" w:rsidRPr="009F6C3E" w:rsidRDefault="009040F3">
            <w:pPr>
              <w:rPr>
                <w:lang w:val="es-MX"/>
              </w:rPr>
            </w:pPr>
          </w:p>
        </w:tc>
        <w:tc>
          <w:tcPr>
            <w:tcW w:w="1872" w:type="dxa"/>
            <w:tcBorders>
              <w:top w:val="single" w:sz="8" w:space="0" w:color="CCCCCC"/>
              <w:left w:val="single" w:sz="8" w:space="0" w:color="CCCCCC"/>
              <w:bottom w:val="single" w:sz="8" w:space="0" w:color="CCCCCC"/>
              <w:right w:val="single" w:sz="8" w:space="0" w:color="CCCCCC"/>
            </w:tcBorders>
          </w:tcPr>
          <w:p w14:paraId="79050B96" w14:textId="77777777" w:rsidR="009040F3" w:rsidRPr="009F6C3E" w:rsidRDefault="009040F3">
            <w:pPr>
              <w:rPr>
                <w:lang w:val="es-MX"/>
              </w:rPr>
            </w:pPr>
          </w:p>
        </w:tc>
        <w:tc>
          <w:tcPr>
            <w:tcW w:w="1530" w:type="dxa"/>
            <w:gridSpan w:val="3"/>
            <w:tcBorders>
              <w:top w:val="single" w:sz="8" w:space="0" w:color="CCCCCC"/>
              <w:left w:val="single" w:sz="8" w:space="0" w:color="CCCCCC"/>
              <w:bottom w:val="single" w:sz="8" w:space="0" w:color="CCCCCC"/>
              <w:right w:val="single" w:sz="8" w:space="0" w:color="CCCCCC"/>
            </w:tcBorders>
          </w:tcPr>
          <w:p w14:paraId="519A646A" w14:textId="77777777" w:rsidR="009040F3" w:rsidRPr="009F6C3E" w:rsidRDefault="009040F3">
            <w:pPr>
              <w:rPr>
                <w:lang w:val="es-MX"/>
              </w:rPr>
            </w:pPr>
          </w:p>
        </w:tc>
        <w:tc>
          <w:tcPr>
            <w:tcW w:w="2538" w:type="dxa"/>
            <w:gridSpan w:val="4"/>
            <w:tcBorders>
              <w:top w:val="single" w:sz="8" w:space="0" w:color="CCCCCC"/>
              <w:left w:val="single" w:sz="8" w:space="0" w:color="CCCCCC"/>
              <w:bottom w:val="single" w:sz="8" w:space="0" w:color="CCCCCC"/>
              <w:right w:val="single" w:sz="8" w:space="0" w:color="CCCCCC"/>
            </w:tcBorders>
          </w:tcPr>
          <w:p w14:paraId="2B0B1824" w14:textId="77777777" w:rsidR="009040F3" w:rsidRPr="009F6C3E" w:rsidRDefault="009040F3">
            <w:pPr>
              <w:rPr>
                <w:lang w:val="es-MX"/>
              </w:rPr>
            </w:pPr>
          </w:p>
        </w:tc>
        <w:tc>
          <w:tcPr>
            <w:tcW w:w="3759" w:type="dxa"/>
            <w:gridSpan w:val="4"/>
            <w:tcBorders>
              <w:top w:val="single" w:sz="8" w:space="0" w:color="CCCCCC"/>
              <w:left w:val="single" w:sz="8" w:space="0" w:color="CCCCCC"/>
              <w:bottom w:val="single" w:sz="8" w:space="0" w:color="CCCCCC"/>
              <w:right w:val="single" w:sz="8" w:space="0" w:color="CCCCCC"/>
            </w:tcBorders>
          </w:tcPr>
          <w:p w14:paraId="63A9EA8D" w14:textId="77777777" w:rsidR="009040F3" w:rsidRPr="009F6C3E" w:rsidRDefault="009040F3">
            <w:pPr>
              <w:rPr>
                <w:lang w:val="es-MX"/>
              </w:rPr>
            </w:pPr>
          </w:p>
        </w:tc>
      </w:tr>
      <w:tr w:rsidR="009040F3" w:rsidRPr="00483904" w14:paraId="75A4A1AB" w14:textId="77777777" w:rsidTr="008460C8">
        <w:trPr>
          <w:trHeight w:hRule="exact" w:val="731"/>
        </w:trPr>
        <w:tc>
          <w:tcPr>
            <w:tcW w:w="539" w:type="dxa"/>
            <w:vMerge/>
            <w:tcBorders>
              <w:left w:val="single" w:sz="8" w:space="0" w:color="CCCCCC"/>
              <w:right w:val="single" w:sz="8" w:space="0" w:color="CCCCCC"/>
            </w:tcBorders>
            <w:shd w:val="clear" w:color="auto" w:fill="CCCCCC"/>
            <w:textDirection w:val="btLr"/>
          </w:tcPr>
          <w:p w14:paraId="4E85AA6D" w14:textId="77777777" w:rsidR="009040F3" w:rsidRPr="009F6C3E" w:rsidRDefault="009040F3">
            <w:pPr>
              <w:rPr>
                <w:lang w:val="es-MX"/>
              </w:rPr>
            </w:pPr>
          </w:p>
        </w:tc>
        <w:tc>
          <w:tcPr>
            <w:tcW w:w="10240" w:type="dxa"/>
            <w:gridSpan w:val="13"/>
            <w:tcBorders>
              <w:top w:val="single" w:sz="8" w:space="0" w:color="CCCCCC"/>
              <w:left w:val="single" w:sz="8" w:space="0" w:color="CCCCCC"/>
              <w:bottom w:val="single" w:sz="8" w:space="0" w:color="CCCCCC"/>
              <w:right w:val="single" w:sz="8" w:space="0" w:color="CCCCCC"/>
            </w:tcBorders>
          </w:tcPr>
          <w:p w14:paraId="78E7F4BB" w14:textId="37B7EEA4" w:rsidR="009040F3" w:rsidRPr="00536F27" w:rsidRDefault="00452EB0" w:rsidP="00536F27">
            <w:pPr>
              <w:pStyle w:val="TableParagraph"/>
              <w:spacing w:before="33" w:line="244" w:lineRule="auto"/>
              <w:ind w:left="74" w:right="322"/>
              <w:rPr>
                <w:rFonts w:ascii="Times New Roman" w:eastAsia="Times New Roman" w:hAnsi="Times New Roman" w:cs="Times New Roman"/>
                <w:sz w:val="18"/>
                <w:szCs w:val="18"/>
                <w:lang w:val="es-MX"/>
              </w:rPr>
            </w:pPr>
            <w:r w:rsidRPr="002C6969">
              <w:rPr>
                <w:rFonts w:ascii="Times New Roman" w:eastAsia="Times New Roman" w:hAnsi="Times New Roman" w:cs="Times New Roman"/>
                <w:b/>
                <w:bCs/>
                <w:sz w:val="18"/>
                <w:szCs w:val="18"/>
                <w:lang w:val="es-MX"/>
              </w:rPr>
              <w:t xml:space="preserve">ACTIVOS DEL FIDEICOMISO.  </w:t>
            </w:r>
            <w:r w:rsidR="00340FB3" w:rsidRPr="00536F27">
              <w:rPr>
                <w:rFonts w:ascii="Times New Roman" w:eastAsia="Times New Roman" w:hAnsi="Times New Roman" w:cs="Times New Roman"/>
                <w:spacing w:val="1"/>
                <w:sz w:val="18"/>
                <w:szCs w:val="18"/>
                <w:lang w:val="es-MX"/>
              </w:rPr>
              <w:t>Inclu</w:t>
            </w:r>
            <w:r w:rsidR="00536F27" w:rsidRPr="00536F27">
              <w:rPr>
                <w:rFonts w:ascii="Times New Roman" w:eastAsia="Times New Roman" w:hAnsi="Times New Roman" w:cs="Times New Roman"/>
                <w:spacing w:val="1"/>
                <w:sz w:val="18"/>
                <w:szCs w:val="18"/>
                <w:lang w:val="es-MX"/>
              </w:rPr>
              <w:t xml:space="preserve">ya todos los fideicomisos en los cuales </w:t>
            </w:r>
            <w:r w:rsidR="006150F0">
              <w:rPr>
                <w:rFonts w:ascii="Times New Roman" w:eastAsia="Times New Roman" w:hAnsi="Times New Roman" w:cs="Times New Roman"/>
                <w:spacing w:val="1"/>
                <w:sz w:val="18"/>
                <w:szCs w:val="18"/>
                <w:lang w:val="es-MX"/>
              </w:rPr>
              <w:t>usted</w:t>
            </w:r>
            <w:r w:rsidR="00536F27" w:rsidRPr="00536F27">
              <w:rPr>
                <w:rFonts w:ascii="Times New Roman" w:eastAsia="Times New Roman" w:hAnsi="Times New Roman" w:cs="Times New Roman"/>
                <w:spacing w:val="1"/>
                <w:sz w:val="18"/>
                <w:szCs w:val="18"/>
                <w:lang w:val="es-MX"/>
              </w:rPr>
              <w:t xml:space="preserve"> es el otorgante o donante [la persona que establece el fideicomiso], el fideicomisario o fiduciario [quien controla los bienes del fideicomiso y el ingreso</w:t>
            </w:r>
            <w:r w:rsidR="001E18FA">
              <w:rPr>
                <w:rFonts w:ascii="Times New Roman" w:eastAsia="Times New Roman" w:hAnsi="Times New Roman" w:cs="Times New Roman"/>
                <w:spacing w:val="1"/>
                <w:sz w:val="18"/>
                <w:szCs w:val="18"/>
                <w:lang w:val="es-MX"/>
              </w:rPr>
              <w:t>]</w:t>
            </w:r>
            <w:r w:rsidR="00536F27" w:rsidRPr="00536F27">
              <w:rPr>
                <w:rFonts w:ascii="Times New Roman" w:eastAsia="Times New Roman" w:hAnsi="Times New Roman" w:cs="Times New Roman"/>
                <w:spacing w:val="1"/>
                <w:sz w:val="18"/>
                <w:szCs w:val="18"/>
                <w:lang w:val="es-MX"/>
              </w:rPr>
              <w:t xml:space="preserve">, o el beneficiario </w:t>
            </w:r>
            <w:r w:rsidR="00F2341B">
              <w:rPr>
                <w:rFonts w:ascii="Times New Roman" w:eastAsia="Times New Roman" w:hAnsi="Times New Roman" w:cs="Times New Roman"/>
                <w:spacing w:val="1"/>
                <w:sz w:val="18"/>
                <w:szCs w:val="18"/>
                <w:lang w:val="es-MX"/>
              </w:rPr>
              <w:t>[</w:t>
            </w:r>
            <w:r w:rsidR="00536F27" w:rsidRPr="00536F27">
              <w:rPr>
                <w:rFonts w:ascii="Times New Roman" w:eastAsia="Times New Roman" w:hAnsi="Times New Roman" w:cs="Times New Roman"/>
                <w:spacing w:val="1"/>
                <w:sz w:val="18"/>
                <w:szCs w:val="18"/>
                <w:lang w:val="es-MX"/>
              </w:rPr>
              <w:t xml:space="preserve">que tiene o </w:t>
            </w:r>
            <w:r w:rsidR="00536F27">
              <w:rPr>
                <w:rFonts w:ascii="Times New Roman" w:eastAsia="Times New Roman" w:hAnsi="Times New Roman" w:cs="Times New Roman"/>
                <w:spacing w:val="1"/>
                <w:sz w:val="18"/>
                <w:szCs w:val="18"/>
                <w:lang w:val="es-MX"/>
              </w:rPr>
              <w:t>recibirá los beneficios del fideicomiso].</w:t>
            </w:r>
          </w:p>
        </w:tc>
      </w:tr>
      <w:tr w:rsidR="009040F3" w:rsidRPr="00483904" w14:paraId="636B5507" w14:textId="77777777" w:rsidTr="00BE45FA">
        <w:trPr>
          <w:trHeight w:hRule="exact" w:val="893"/>
        </w:trPr>
        <w:tc>
          <w:tcPr>
            <w:tcW w:w="539" w:type="dxa"/>
            <w:vMerge/>
            <w:tcBorders>
              <w:left w:val="single" w:sz="8" w:space="0" w:color="CCCCCC"/>
              <w:right w:val="single" w:sz="8" w:space="0" w:color="CCCCCC"/>
            </w:tcBorders>
            <w:shd w:val="clear" w:color="auto" w:fill="CCCCCC"/>
            <w:textDirection w:val="btLr"/>
          </w:tcPr>
          <w:p w14:paraId="47DB0126" w14:textId="77777777" w:rsidR="009040F3" w:rsidRPr="00536F27"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0E093307" w14:textId="3067A1F7" w:rsidR="009040F3" w:rsidRDefault="00F96E8C">
            <w:pPr>
              <w:pStyle w:val="TableParagraph"/>
              <w:spacing w:before="38" w:line="207" w:lineRule="exact"/>
              <w:ind w:left="114"/>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I/C E/D</w:t>
            </w:r>
          </w:p>
        </w:tc>
        <w:tc>
          <w:tcPr>
            <w:tcW w:w="1872" w:type="dxa"/>
            <w:tcBorders>
              <w:top w:val="single" w:sz="8" w:space="0" w:color="CCCCCC"/>
              <w:left w:val="single" w:sz="8" w:space="0" w:color="CCCCCC"/>
              <w:bottom w:val="single" w:sz="8" w:space="0" w:color="CCCCCC"/>
              <w:right w:val="single" w:sz="8" w:space="0" w:color="CCCCCC"/>
            </w:tcBorders>
          </w:tcPr>
          <w:p w14:paraId="11F743E0" w14:textId="129EB575" w:rsidR="009040F3" w:rsidRPr="00536F27" w:rsidRDefault="00340FB3" w:rsidP="00536F27">
            <w:pPr>
              <w:pStyle w:val="TableParagraph"/>
              <w:spacing w:before="19" w:line="264" w:lineRule="auto"/>
              <w:ind w:left="435" w:right="400" w:hanging="41"/>
              <w:rPr>
                <w:rFonts w:ascii="Times New Roman" w:eastAsia="Times New Roman" w:hAnsi="Times New Roman" w:cs="Times New Roman"/>
                <w:sz w:val="16"/>
                <w:szCs w:val="16"/>
                <w:lang w:val="es-MX"/>
              </w:rPr>
            </w:pPr>
            <w:r w:rsidRPr="00536F27">
              <w:rPr>
                <w:rFonts w:ascii="Times New Roman" w:eastAsia="Times New Roman" w:hAnsi="Times New Roman" w:cs="Times New Roman"/>
                <w:b/>
                <w:bCs/>
                <w:spacing w:val="1"/>
                <w:sz w:val="16"/>
                <w:szCs w:val="16"/>
                <w:lang w:val="es-MX"/>
              </w:rPr>
              <w:t>N</w:t>
            </w:r>
            <w:r w:rsidR="00536F27" w:rsidRPr="00536F27">
              <w:rPr>
                <w:rFonts w:ascii="Times New Roman" w:eastAsia="Times New Roman" w:hAnsi="Times New Roman" w:cs="Times New Roman"/>
                <w:b/>
                <w:bCs/>
                <w:spacing w:val="1"/>
                <w:sz w:val="16"/>
                <w:szCs w:val="16"/>
                <w:lang w:val="es-MX"/>
              </w:rPr>
              <w:t>ombre del fideicomiso/</w:t>
            </w:r>
            <w:r w:rsidRPr="00536F27">
              <w:rPr>
                <w:rFonts w:ascii="Times New Roman" w:eastAsia="Times New Roman" w:hAnsi="Times New Roman" w:cs="Times New Roman"/>
                <w:b/>
                <w:bCs/>
                <w:spacing w:val="2"/>
                <w:sz w:val="16"/>
                <w:szCs w:val="16"/>
                <w:lang w:val="es-MX"/>
              </w:rPr>
              <w:t xml:space="preserve"> </w:t>
            </w:r>
            <w:r w:rsidR="00536F27" w:rsidRPr="00536F27">
              <w:rPr>
                <w:rFonts w:ascii="Times New Roman" w:eastAsia="Times New Roman" w:hAnsi="Times New Roman" w:cs="Times New Roman"/>
                <w:b/>
                <w:bCs/>
                <w:spacing w:val="2"/>
                <w:sz w:val="16"/>
                <w:szCs w:val="16"/>
                <w:lang w:val="es-MX"/>
              </w:rPr>
              <w:t xml:space="preserve"># </w:t>
            </w:r>
            <w:r w:rsidR="00536F27">
              <w:rPr>
                <w:rFonts w:ascii="Times New Roman" w:eastAsia="Times New Roman" w:hAnsi="Times New Roman" w:cs="Times New Roman"/>
                <w:b/>
                <w:bCs/>
                <w:spacing w:val="2"/>
                <w:sz w:val="16"/>
                <w:szCs w:val="16"/>
                <w:lang w:val="es-MX"/>
              </w:rPr>
              <w:t xml:space="preserve">ID </w:t>
            </w:r>
            <w:r w:rsidR="00536F27" w:rsidRPr="00536F27">
              <w:rPr>
                <w:rFonts w:ascii="Times New Roman" w:eastAsia="Times New Roman" w:hAnsi="Times New Roman" w:cs="Times New Roman"/>
                <w:b/>
                <w:bCs/>
                <w:spacing w:val="2"/>
                <w:sz w:val="16"/>
                <w:szCs w:val="16"/>
                <w:lang w:val="es-MX"/>
              </w:rPr>
              <w:t>de</w:t>
            </w:r>
            <w:r w:rsidR="00BE45FA">
              <w:rPr>
                <w:rFonts w:ascii="Times New Roman" w:eastAsia="Times New Roman" w:hAnsi="Times New Roman" w:cs="Times New Roman"/>
                <w:b/>
                <w:bCs/>
                <w:spacing w:val="2"/>
                <w:sz w:val="16"/>
                <w:szCs w:val="16"/>
                <w:lang w:val="es-MX"/>
              </w:rPr>
              <w:t xml:space="preserve"> </w:t>
            </w:r>
            <w:r w:rsidR="00536F27">
              <w:rPr>
                <w:rFonts w:ascii="Times New Roman" w:eastAsia="Times New Roman" w:hAnsi="Times New Roman" w:cs="Times New Roman"/>
                <w:b/>
                <w:bCs/>
                <w:spacing w:val="2"/>
                <w:sz w:val="16"/>
                <w:szCs w:val="16"/>
                <w:lang w:val="es-MX"/>
              </w:rPr>
              <w:t>contribuyent</w:t>
            </w:r>
            <w:r w:rsidR="00F2341B">
              <w:rPr>
                <w:rFonts w:ascii="Times New Roman" w:eastAsia="Times New Roman" w:hAnsi="Times New Roman" w:cs="Times New Roman"/>
                <w:b/>
                <w:bCs/>
                <w:spacing w:val="2"/>
                <w:sz w:val="16"/>
                <w:szCs w:val="16"/>
                <w:lang w:val="es-MX"/>
              </w:rPr>
              <w:t>e</w:t>
            </w:r>
          </w:p>
        </w:tc>
        <w:tc>
          <w:tcPr>
            <w:tcW w:w="1530" w:type="dxa"/>
            <w:gridSpan w:val="3"/>
            <w:tcBorders>
              <w:top w:val="single" w:sz="8" w:space="0" w:color="CCCCCC"/>
              <w:left w:val="single" w:sz="8" w:space="0" w:color="CCCCCC"/>
              <w:bottom w:val="single" w:sz="8" w:space="0" w:color="CCCCCC"/>
              <w:right w:val="single" w:sz="8" w:space="0" w:color="CCCCCC"/>
            </w:tcBorders>
          </w:tcPr>
          <w:p w14:paraId="55F3A1EB" w14:textId="4C7E269A" w:rsidR="009040F3" w:rsidRPr="00536F27" w:rsidRDefault="00340FB3" w:rsidP="008460C8">
            <w:pPr>
              <w:pStyle w:val="TableParagraph"/>
              <w:spacing w:before="19" w:line="264" w:lineRule="auto"/>
              <w:ind w:left="399" w:right="309" w:hanging="106"/>
              <w:jc w:val="both"/>
              <w:rPr>
                <w:rFonts w:ascii="Times New Roman" w:eastAsia="Times New Roman" w:hAnsi="Times New Roman" w:cs="Times New Roman"/>
                <w:sz w:val="16"/>
                <w:szCs w:val="16"/>
              </w:rPr>
            </w:pPr>
            <w:r w:rsidRPr="00536F27">
              <w:rPr>
                <w:rFonts w:ascii="Times New Roman" w:eastAsia="Times New Roman" w:hAnsi="Times New Roman" w:cs="Times New Roman"/>
                <w:b/>
                <w:bCs/>
                <w:spacing w:val="-2"/>
                <w:sz w:val="16"/>
                <w:szCs w:val="16"/>
              </w:rPr>
              <w:t>V</w:t>
            </w:r>
            <w:r w:rsidR="008460C8">
              <w:rPr>
                <w:rFonts w:ascii="Times New Roman" w:eastAsia="Times New Roman" w:hAnsi="Times New Roman" w:cs="Times New Roman"/>
                <w:b/>
                <w:bCs/>
                <w:spacing w:val="-2"/>
                <w:sz w:val="16"/>
                <w:szCs w:val="16"/>
              </w:rPr>
              <w:t xml:space="preserve">alor del </w:t>
            </w:r>
            <w:proofErr w:type="spellStart"/>
            <w:r w:rsidR="00536F27">
              <w:rPr>
                <w:rFonts w:ascii="Times New Roman" w:eastAsia="Times New Roman" w:hAnsi="Times New Roman" w:cs="Times New Roman"/>
                <w:b/>
                <w:bCs/>
                <w:spacing w:val="-2"/>
                <w:sz w:val="16"/>
                <w:szCs w:val="16"/>
              </w:rPr>
              <w:t>fideicomiso</w:t>
            </w:r>
            <w:proofErr w:type="spellEnd"/>
          </w:p>
        </w:tc>
        <w:tc>
          <w:tcPr>
            <w:tcW w:w="2538" w:type="dxa"/>
            <w:gridSpan w:val="4"/>
            <w:tcBorders>
              <w:top w:val="single" w:sz="8" w:space="0" w:color="CCCCCC"/>
              <w:left w:val="single" w:sz="8" w:space="0" w:color="CCCCCC"/>
              <w:bottom w:val="single" w:sz="8" w:space="0" w:color="CCCCCC"/>
              <w:right w:val="single" w:sz="8" w:space="0" w:color="CCCCCC"/>
            </w:tcBorders>
          </w:tcPr>
          <w:p w14:paraId="7E97A163" w14:textId="77777777" w:rsidR="009040F3" w:rsidRPr="008460C8" w:rsidRDefault="009040F3">
            <w:pPr>
              <w:pStyle w:val="TableParagraph"/>
              <w:spacing w:before="2" w:line="140" w:lineRule="exact"/>
              <w:rPr>
                <w:sz w:val="16"/>
                <w:szCs w:val="16"/>
                <w:lang w:val="es-MX"/>
              </w:rPr>
            </w:pPr>
          </w:p>
          <w:p w14:paraId="1A175E2F" w14:textId="6B54521E" w:rsidR="009040F3" w:rsidRPr="008460C8" w:rsidRDefault="008460C8" w:rsidP="008460C8">
            <w:pPr>
              <w:pStyle w:val="TableParagraph"/>
              <w:ind w:left="59"/>
              <w:rPr>
                <w:rFonts w:ascii="Times New Roman" w:eastAsia="Times New Roman" w:hAnsi="Times New Roman" w:cs="Times New Roman"/>
                <w:sz w:val="16"/>
                <w:szCs w:val="16"/>
                <w:lang w:val="es-MX"/>
              </w:rPr>
            </w:pPr>
            <w:r w:rsidRPr="008460C8">
              <w:rPr>
                <w:rFonts w:ascii="Times New Roman" w:eastAsia="Times New Roman" w:hAnsi="Times New Roman" w:cs="Times New Roman"/>
                <w:b/>
                <w:bCs/>
                <w:sz w:val="16"/>
                <w:szCs w:val="16"/>
                <w:lang w:val="es-MX"/>
              </w:rPr>
              <w:t>Su ingreso anual del fideicomiso</w:t>
            </w:r>
          </w:p>
        </w:tc>
        <w:tc>
          <w:tcPr>
            <w:tcW w:w="3759" w:type="dxa"/>
            <w:gridSpan w:val="4"/>
            <w:tcBorders>
              <w:top w:val="single" w:sz="8" w:space="0" w:color="CCCCCC"/>
              <w:left w:val="single" w:sz="8" w:space="0" w:color="CCCCCC"/>
              <w:bottom w:val="single" w:sz="8" w:space="0" w:color="CCCCCC"/>
              <w:right w:val="single" w:sz="8" w:space="0" w:color="CCCCCC"/>
            </w:tcBorders>
          </w:tcPr>
          <w:p w14:paraId="0D84F76F" w14:textId="77777777" w:rsidR="009040F3" w:rsidRPr="008460C8" w:rsidRDefault="009040F3">
            <w:pPr>
              <w:pStyle w:val="TableParagraph"/>
              <w:spacing w:before="2" w:line="140" w:lineRule="exact"/>
              <w:rPr>
                <w:sz w:val="16"/>
                <w:szCs w:val="16"/>
                <w:lang w:val="es-MX"/>
              </w:rPr>
            </w:pPr>
          </w:p>
          <w:p w14:paraId="4115264E" w14:textId="2802BD44" w:rsidR="009040F3" w:rsidRPr="008460C8" w:rsidRDefault="008460C8" w:rsidP="008460C8">
            <w:pPr>
              <w:pStyle w:val="TableParagraph"/>
              <w:jc w:val="center"/>
              <w:rPr>
                <w:rFonts w:ascii="Times New Roman" w:eastAsia="Times New Roman" w:hAnsi="Times New Roman" w:cs="Times New Roman"/>
                <w:sz w:val="16"/>
                <w:szCs w:val="16"/>
                <w:lang w:val="es-MX"/>
              </w:rPr>
            </w:pPr>
            <w:r w:rsidRPr="008460C8">
              <w:rPr>
                <w:rFonts w:ascii="Times New Roman" w:eastAsia="Times New Roman" w:hAnsi="Times New Roman" w:cs="Times New Roman"/>
                <w:b/>
                <w:bCs/>
                <w:spacing w:val="1"/>
                <w:sz w:val="16"/>
                <w:szCs w:val="16"/>
                <w:lang w:val="es-MX"/>
              </w:rPr>
              <w:t xml:space="preserve">Su interés en los bienes </w:t>
            </w:r>
            <w:r>
              <w:rPr>
                <w:rFonts w:ascii="Times New Roman" w:eastAsia="Times New Roman" w:hAnsi="Times New Roman" w:cs="Times New Roman"/>
                <w:b/>
                <w:bCs/>
                <w:spacing w:val="1"/>
                <w:sz w:val="16"/>
                <w:szCs w:val="16"/>
                <w:lang w:val="es-MX"/>
              </w:rPr>
              <w:t>del fideicomiso</w:t>
            </w:r>
          </w:p>
        </w:tc>
      </w:tr>
      <w:tr w:rsidR="009040F3" w:rsidRPr="00483904" w14:paraId="1CE1ED54" w14:textId="77777777" w:rsidTr="00BE45FA">
        <w:trPr>
          <w:trHeight w:hRule="exact" w:val="490"/>
        </w:trPr>
        <w:tc>
          <w:tcPr>
            <w:tcW w:w="539" w:type="dxa"/>
            <w:vMerge/>
            <w:tcBorders>
              <w:left w:val="single" w:sz="8" w:space="0" w:color="CCCCCC"/>
              <w:right w:val="single" w:sz="8" w:space="0" w:color="CCCCCC"/>
            </w:tcBorders>
            <w:shd w:val="clear" w:color="auto" w:fill="CCCCCC"/>
            <w:textDirection w:val="btLr"/>
          </w:tcPr>
          <w:p w14:paraId="27A9CD74" w14:textId="77777777" w:rsidR="009040F3" w:rsidRPr="008460C8"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383BA1CC" w14:textId="77777777" w:rsidR="009040F3" w:rsidRPr="008460C8" w:rsidRDefault="009040F3">
            <w:pPr>
              <w:rPr>
                <w:lang w:val="es-MX"/>
              </w:rPr>
            </w:pPr>
          </w:p>
        </w:tc>
        <w:tc>
          <w:tcPr>
            <w:tcW w:w="1872" w:type="dxa"/>
            <w:tcBorders>
              <w:top w:val="single" w:sz="8" w:space="0" w:color="CCCCCC"/>
              <w:left w:val="single" w:sz="8" w:space="0" w:color="CCCCCC"/>
              <w:bottom w:val="single" w:sz="8" w:space="0" w:color="CCCCCC"/>
              <w:right w:val="single" w:sz="8" w:space="0" w:color="CCCCCC"/>
            </w:tcBorders>
          </w:tcPr>
          <w:p w14:paraId="62BAF3F6" w14:textId="77777777" w:rsidR="009040F3" w:rsidRPr="008460C8" w:rsidRDefault="009040F3">
            <w:pPr>
              <w:rPr>
                <w:sz w:val="16"/>
                <w:szCs w:val="16"/>
                <w:lang w:val="es-MX"/>
              </w:rPr>
            </w:pPr>
          </w:p>
        </w:tc>
        <w:tc>
          <w:tcPr>
            <w:tcW w:w="1530" w:type="dxa"/>
            <w:gridSpan w:val="3"/>
            <w:tcBorders>
              <w:top w:val="single" w:sz="8" w:space="0" w:color="CCCCCC"/>
              <w:left w:val="single" w:sz="8" w:space="0" w:color="CCCCCC"/>
              <w:bottom w:val="single" w:sz="8" w:space="0" w:color="CCCCCC"/>
              <w:right w:val="single" w:sz="8" w:space="0" w:color="CCCCCC"/>
            </w:tcBorders>
          </w:tcPr>
          <w:p w14:paraId="392E10F0" w14:textId="77777777" w:rsidR="009040F3" w:rsidRPr="008460C8" w:rsidRDefault="009040F3">
            <w:pPr>
              <w:rPr>
                <w:lang w:val="es-MX"/>
              </w:rPr>
            </w:pPr>
          </w:p>
        </w:tc>
        <w:tc>
          <w:tcPr>
            <w:tcW w:w="2538" w:type="dxa"/>
            <w:gridSpan w:val="4"/>
            <w:tcBorders>
              <w:top w:val="single" w:sz="8" w:space="0" w:color="CCCCCC"/>
              <w:left w:val="single" w:sz="8" w:space="0" w:color="CCCCCC"/>
              <w:bottom w:val="single" w:sz="8" w:space="0" w:color="CCCCCC"/>
              <w:right w:val="single" w:sz="8" w:space="0" w:color="CCCCCC"/>
            </w:tcBorders>
          </w:tcPr>
          <w:p w14:paraId="374CA898" w14:textId="77777777" w:rsidR="009040F3" w:rsidRPr="008460C8" w:rsidRDefault="009040F3">
            <w:pPr>
              <w:rPr>
                <w:lang w:val="es-MX"/>
              </w:rPr>
            </w:pPr>
          </w:p>
        </w:tc>
        <w:tc>
          <w:tcPr>
            <w:tcW w:w="3759" w:type="dxa"/>
            <w:gridSpan w:val="4"/>
            <w:tcBorders>
              <w:top w:val="single" w:sz="8" w:space="0" w:color="CCCCCC"/>
              <w:left w:val="single" w:sz="8" w:space="0" w:color="CCCCCC"/>
              <w:bottom w:val="single" w:sz="8" w:space="0" w:color="CCCCCC"/>
              <w:right w:val="single" w:sz="8" w:space="0" w:color="CCCCCC"/>
            </w:tcBorders>
          </w:tcPr>
          <w:p w14:paraId="12ECAE28" w14:textId="77777777" w:rsidR="009040F3" w:rsidRPr="008460C8" w:rsidRDefault="009040F3">
            <w:pPr>
              <w:rPr>
                <w:lang w:val="es-MX"/>
              </w:rPr>
            </w:pPr>
          </w:p>
        </w:tc>
      </w:tr>
      <w:tr w:rsidR="009040F3" w:rsidRPr="00483904" w14:paraId="1369C91D" w14:textId="77777777" w:rsidTr="00BE45FA">
        <w:trPr>
          <w:trHeight w:hRule="exact" w:val="490"/>
        </w:trPr>
        <w:tc>
          <w:tcPr>
            <w:tcW w:w="539" w:type="dxa"/>
            <w:vMerge/>
            <w:tcBorders>
              <w:left w:val="single" w:sz="8" w:space="0" w:color="CCCCCC"/>
              <w:right w:val="single" w:sz="8" w:space="0" w:color="CCCCCC"/>
            </w:tcBorders>
            <w:shd w:val="clear" w:color="auto" w:fill="CCCCCC"/>
            <w:textDirection w:val="btLr"/>
          </w:tcPr>
          <w:p w14:paraId="225A7D38" w14:textId="77777777" w:rsidR="009040F3" w:rsidRPr="008460C8"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04828EAF" w14:textId="77777777" w:rsidR="009040F3" w:rsidRPr="008460C8" w:rsidRDefault="009040F3">
            <w:pPr>
              <w:rPr>
                <w:lang w:val="es-MX"/>
              </w:rPr>
            </w:pPr>
          </w:p>
        </w:tc>
        <w:tc>
          <w:tcPr>
            <w:tcW w:w="1872" w:type="dxa"/>
            <w:tcBorders>
              <w:top w:val="single" w:sz="8" w:space="0" w:color="CCCCCC"/>
              <w:left w:val="single" w:sz="8" w:space="0" w:color="CCCCCC"/>
              <w:bottom w:val="single" w:sz="8" w:space="0" w:color="CCCCCC"/>
              <w:right w:val="single" w:sz="8" w:space="0" w:color="CCCCCC"/>
            </w:tcBorders>
          </w:tcPr>
          <w:p w14:paraId="1FA8920A" w14:textId="77777777" w:rsidR="009040F3" w:rsidRPr="008460C8" w:rsidRDefault="009040F3">
            <w:pPr>
              <w:rPr>
                <w:lang w:val="es-MX"/>
              </w:rPr>
            </w:pPr>
          </w:p>
        </w:tc>
        <w:tc>
          <w:tcPr>
            <w:tcW w:w="1530" w:type="dxa"/>
            <w:gridSpan w:val="3"/>
            <w:tcBorders>
              <w:top w:val="single" w:sz="8" w:space="0" w:color="CCCCCC"/>
              <w:left w:val="single" w:sz="8" w:space="0" w:color="CCCCCC"/>
              <w:bottom w:val="single" w:sz="8" w:space="0" w:color="CCCCCC"/>
              <w:right w:val="single" w:sz="8" w:space="0" w:color="CCCCCC"/>
            </w:tcBorders>
          </w:tcPr>
          <w:p w14:paraId="20F74188" w14:textId="77777777" w:rsidR="009040F3" w:rsidRPr="008460C8" w:rsidRDefault="009040F3">
            <w:pPr>
              <w:rPr>
                <w:lang w:val="es-MX"/>
              </w:rPr>
            </w:pPr>
          </w:p>
        </w:tc>
        <w:tc>
          <w:tcPr>
            <w:tcW w:w="2538" w:type="dxa"/>
            <w:gridSpan w:val="4"/>
            <w:tcBorders>
              <w:top w:val="single" w:sz="8" w:space="0" w:color="CCCCCC"/>
              <w:left w:val="single" w:sz="8" w:space="0" w:color="CCCCCC"/>
              <w:bottom w:val="single" w:sz="8" w:space="0" w:color="CCCCCC"/>
              <w:right w:val="single" w:sz="8" w:space="0" w:color="CCCCCC"/>
            </w:tcBorders>
          </w:tcPr>
          <w:p w14:paraId="4899C537" w14:textId="77777777" w:rsidR="009040F3" w:rsidRPr="008460C8" w:rsidRDefault="009040F3">
            <w:pPr>
              <w:rPr>
                <w:lang w:val="es-MX"/>
              </w:rPr>
            </w:pPr>
          </w:p>
        </w:tc>
        <w:tc>
          <w:tcPr>
            <w:tcW w:w="3759" w:type="dxa"/>
            <w:gridSpan w:val="4"/>
            <w:tcBorders>
              <w:top w:val="single" w:sz="8" w:space="0" w:color="CCCCCC"/>
              <w:left w:val="single" w:sz="8" w:space="0" w:color="CCCCCC"/>
              <w:bottom w:val="single" w:sz="8" w:space="0" w:color="CCCCCC"/>
              <w:right w:val="single" w:sz="8" w:space="0" w:color="CCCCCC"/>
            </w:tcBorders>
          </w:tcPr>
          <w:p w14:paraId="4E2F9B68" w14:textId="77777777" w:rsidR="009040F3" w:rsidRPr="008460C8" w:rsidRDefault="009040F3">
            <w:pPr>
              <w:rPr>
                <w:lang w:val="es-MX"/>
              </w:rPr>
            </w:pPr>
          </w:p>
        </w:tc>
      </w:tr>
      <w:tr w:rsidR="009040F3" w:rsidRPr="00483904" w14:paraId="668272AE" w14:textId="77777777" w:rsidTr="00BE45FA">
        <w:trPr>
          <w:trHeight w:hRule="exact" w:val="490"/>
        </w:trPr>
        <w:tc>
          <w:tcPr>
            <w:tcW w:w="539" w:type="dxa"/>
            <w:vMerge/>
            <w:tcBorders>
              <w:left w:val="single" w:sz="8" w:space="0" w:color="CCCCCC"/>
              <w:bottom w:val="single" w:sz="8" w:space="0" w:color="CCCCCC"/>
              <w:right w:val="single" w:sz="8" w:space="0" w:color="CCCCCC"/>
            </w:tcBorders>
            <w:shd w:val="clear" w:color="auto" w:fill="CCCCCC"/>
            <w:textDirection w:val="btLr"/>
          </w:tcPr>
          <w:p w14:paraId="5C551954" w14:textId="77777777" w:rsidR="009040F3" w:rsidRPr="008460C8"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47B98368" w14:textId="77777777" w:rsidR="009040F3" w:rsidRPr="008460C8" w:rsidRDefault="009040F3">
            <w:pPr>
              <w:rPr>
                <w:lang w:val="es-MX"/>
              </w:rPr>
            </w:pPr>
          </w:p>
        </w:tc>
        <w:tc>
          <w:tcPr>
            <w:tcW w:w="1872" w:type="dxa"/>
            <w:tcBorders>
              <w:top w:val="single" w:sz="8" w:space="0" w:color="CCCCCC"/>
              <w:left w:val="single" w:sz="8" w:space="0" w:color="CCCCCC"/>
              <w:bottom w:val="single" w:sz="8" w:space="0" w:color="CCCCCC"/>
              <w:right w:val="single" w:sz="8" w:space="0" w:color="CCCCCC"/>
            </w:tcBorders>
          </w:tcPr>
          <w:p w14:paraId="32F30918" w14:textId="77777777" w:rsidR="009040F3" w:rsidRPr="008460C8" w:rsidRDefault="009040F3">
            <w:pPr>
              <w:rPr>
                <w:lang w:val="es-MX"/>
              </w:rPr>
            </w:pPr>
          </w:p>
        </w:tc>
        <w:tc>
          <w:tcPr>
            <w:tcW w:w="1530" w:type="dxa"/>
            <w:gridSpan w:val="3"/>
            <w:tcBorders>
              <w:top w:val="single" w:sz="8" w:space="0" w:color="CCCCCC"/>
              <w:left w:val="single" w:sz="8" w:space="0" w:color="CCCCCC"/>
              <w:bottom w:val="single" w:sz="8" w:space="0" w:color="CCCCCC"/>
              <w:right w:val="single" w:sz="8" w:space="0" w:color="CCCCCC"/>
            </w:tcBorders>
          </w:tcPr>
          <w:p w14:paraId="30B0AF2B" w14:textId="77777777" w:rsidR="009040F3" w:rsidRPr="008460C8" w:rsidRDefault="009040F3">
            <w:pPr>
              <w:rPr>
                <w:lang w:val="es-MX"/>
              </w:rPr>
            </w:pPr>
          </w:p>
        </w:tc>
        <w:tc>
          <w:tcPr>
            <w:tcW w:w="2538" w:type="dxa"/>
            <w:gridSpan w:val="4"/>
            <w:tcBorders>
              <w:top w:val="single" w:sz="8" w:space="0" w:color="CCCCCC"/>
              <w:left w:val="single" w:sz="8" w:space="0" w:color="CCCCCC"/>
              <w:bottom w:val="single" w:sz="8" w:space="0" w:color="CCCCCC"/>
              <w:right w:val="single" w:sz="8" w:space="0" w:color="CCCCCC"/>
            </w:tcBorders>
          </w:tcPr>
          <w:p w14:paraId="053CC91C" w14:textId="77777777" w:rsidR="009040F3" w:rsidRPr="008460C8" w:rsidRDefault="009040F3">
            <w:pPr>
              <w:rPr>
                <w:lang w:val="es-MX"/>
              </w:rPr>
            </w:pPr>
          </w:p>
        </w:tc>
        <w:tc>
          <w:tcPr>
            <w:tcW w:w="3759" w:type="dxa"/>
            <w:gridSpan w:val="4"/>
            <w:tcBorders>
              <w:top w:val="single" w:sz="8" w:space="0" w:color="CCCCCC"/>
              <w:left w:val="single" w:sz="8" w:space="0" w:color="CCCCCC"/>
              <w:bottom w:val="single" w:sz="8" w:space="0" w:color="CCCCCC"/>
              <w:right w:val="single" w:sz="8" w:space="0" w:color="CCCCCC"/>
            </w:tcBorders>
          </w:tcPr>
          <w:p w14:paraId="07FBEB67" w14:textId="77777777" w:rsidR="009040F3" w:rsidRPr="008460C8" w:rsidRDefault="009040F3">
            <w:pPr>
              <w:rPr>
                <w:lang w:val="es-MX"/>
              </w:rPr>
            </w:pPr>
          </w:p>
        </w:tc>
      </w:tr>
      <w:tr w:rsidR="009040F3" w:rsidRPr="00483904" w14:paraId="38B8B5C0" w14:textId="77777777" w:rsidTr="008460C8">
        <w:trPr>
          <w:trHeight w:hRule="exact" w:val="734"/>
        </w:trPr>
        <w:tc>
          <w:tcPr>
            <w:tcW w:w="539" w:type="dxa"/>
            <w:vMerge w:val="restart"/>
            <w:tcBorders>
              <w:top w:val="single" w:sz="8" w:space="0" w:color="CCCCCC"/>
              <w:left w:val="single" w:sz="8" w:space="0" w:color="CCCCCC"/>
              <w:right w:val="single" w:sz="8" w:space="0" w:color="CCCCCC"/>
            </w:tcBorders>
            <w:shd w:val="clear" w:color="auto" w:fill="CCCCCC"/>
            <w:textDirection w:val="btLr"/>
          </w:tcPr>
          <w:p w14:paraId="35767A1E" w14:textId="77777777" w:rsidR="009040F3" w:rsidRPr="008460C8" w:rsidRDefault="009040F3">
            <w:pPr>
              <w:pStyle w:val="TableParagraph"/>
              <w:spacing w:before="4" w:line="170" w:lineRule="exact"/>
              <w:rPr>
                <w:sz w:val="17"/>
                <w:szCs w:val="17"/>
                <w:lang w:val="es-MX"/>
              </w:rPr>
            </w:pPr>
          </w:p>
          <w:p w14:paraId="1D37A2DF" w14:textId="024A1712" w:rsidR="009040F3" w:rsidRDefault="00340FB3" w:rsidP="00C945A5">
            <w:pPr>
              <w:pStyle w:val="TableParagraph"/>
              <w:ind w:right="9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0"/>
                <w:sz w:val="18"/>
                <w:szCs w:val="18"/>
              </w:rPr>
              <w:t>S</w:t>
            </w:r>
            <w:r>
              <w:rPr>
                <w:rFonts w:ascii="Times New Roman" w:eastAsia="Times New Roman" w:hAnsi="Times New Roman" w:cs="Times New Roman"/>
                <w:spacing w:val="8"/>
                <w:sz w:val="18"/>
                <w:szCs w:val="18"/>
              </w:rPr>
              <w:t>ec</w:t>
            </w:r>
            <w:r w:rsidR="00C945A5">
              <w:rPr>
                <w:rFonts w:ascii="Times New Roman" w:eastAsia="Times New Roman" w:hAnsi="Times New Roman" w:cs="Times New Roman"/>
                <w:spacing w:val="8"/>
                <w:sz w:val="18"/>
                <w:szCs w:val="18"/>
              </w:rPr>
              <w:t>cción</w:t>
            </w:r>
            <w:proofErr w:type="spellEnd"/>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K</w:t>
            </w:r>
          </w:p>
        </w:tc>
        <w:tc>
          <w:tcPr>
            <w:tcW w:w="10240" w:type="dxa"/>
            <w:gridSpan w:val="13"/>
            <w:tcBorders>
              <w:top w:val="single" w:sz="8" w:space="0" w:color="CCCCCC"/>
              <w:left w:val="single" w:sz="8" w:space="0" w:color="CCCCCC"/>
              <w:bottom w:val="single" w:sz="8" w:space="0" w:color="CCCCCC"/>
              <w:right w:val="single" w:sz="8" w:space="0" w:color="CCCCCC"/>
            </w:tcBorders>
          </w:tcPr>
          <w:p w14:paraId="7A7013E8" w14:textId="24EE7376" w:rsidR="009040F3" w:rsidRPr="008460C8" w:rsidRDefault="008460C8" w:rsidP="008460C8">
            <w:pPr>
              <w:pStyle w:val="TableParagraph"/>
              <w:spacing w:before="54" w:line="244" w:lineRule="auto"/>
              <w:ind w:left="72" w:right="282" w:hanging="1"/>
              <w:rPr>
                <w:rFonts w:ascii="Times New Roman" w:eastAsia="Times New Roman" w:hAnsi="Times New Roman" w:cs="Times New Roman"/>
                <w:sz w:val="18"/>
                <w:szCs w:val="18"/>
                <w:lang w:val="es-MX"/>
              </w:rPr>
            </w:pPr>
            <w:r w:rsidRPr="002C6969">
              <w:rPr>
                <w:rFonts w:ascii="Times New Roman" w:eastAsia="Times New Roman" w:hAnsi="Times New Roman" w:cs="Times New Roman"/>
                <w:b/>
                <w:bCs/>
                <w:sz w:val="18"/>
                <w:szCs w:val="18"/>
                <w:lang w:val="es-MX"/>
              </w:rPr>
              <w:t xml:space="preserve">PARTICIPACIONES EN NEGOCIOS. </w:t>
            </w:r>
            <w:r w:rsidR="00340FB3" w:rsidRPr="002C6969">
              <w:rPr>
                <w:rFonts w:ascii="Times New Roman" w:eastAsia="Times New Roman" w:hAnsi="Times New Roman" w:cs="Times New Roman"/>
                <w:b/>
                <w:bCs/>
                <w:sz w:val="18"/>
                <w:szCs w:val="18"/>
                <w:lang w:val="es-MX"/>
              </w:rPr>
              <w:t xml:space="preserve"> </w:t>
            </w:r>
            <w:r w:rsidR="00340FB3" w:rsidRPr="008460C8">
              <w:rPr>
                <w:rFonts w:ascii="Times New Roman" w:eastAsia="Times New Roman" w:hAnsi="Times New Roman" w:cs="Times New Roman"/>
                <w:spacing w:val="1"/>
                <w:sz w:val="18"/>
                <w:szCs w:val="18"/>
                <w:lang w:val="es-MX"/>
              </w:rPr>
              <w:t>(Inclu</w:t>
            </w:r>
            <w:r w:rsidRPr="008460C8">
              <w:rPr>
                <w:rFonts w:ascii="Times New Roman" w:eastAsia="Times New Roman" w:hAnsi="Times New Roman" w:cs="Times New Roman"/>
                <w:spacing w:val="1"/>
                <w:sz w:val="18"/>
                <w:szCs w:val="18"/>
                <w:lang w:val="es-MX"/>
              </w:rPr>
              <w:t>ya todos los negocios en los cuales tiene participación como dueño, o en las cuales ha tenido afiliación en los últimos 3 años; por</w:t>
            </w:r>
            <w:r>
              <w:rPr>
                <w:rFonts w:ascii="Times New Roman" w:eastAsia="Times New Roman" w:hAnsi="Times New Roman" w:cs="Times New Roman"/>
                <w:spacing w:val="1"/>
                <w:sz w:val="18"/>
                <w:szCs w:val="18"/>
                <w:lang w:val="es-MX"/>
              </w:rPr>
              <w:t xml:space="preserve"> </w:t>
            </w:r>
            <w:r w:rsidRPr="008460C8">
              <w:rPr>
                <w:rFonts w:ascii="Times New Roman" w:eastAsia="Times New Roman" w:hAnsi="Times New Roman" w:cs="Times New Roman"/>
                <w:spacing w:val="1"/>
                <w:sz w:val="18"/>
                <w:szCs w:val="18"/>
                <w:lang w:val="es-MX"/>
              </w:rPr>
              <w:t xml:space="preserve">ej., propietario único por trabajo independiente, oficial, accionista, miembro de la junta, socio, asociado, </w:t>
            </w:r>
            <w:r w:rsidR="001D2ED6" w:rsidRPr="008460C8">
              <w:rPr>
                <w:rFonts w:ascii="Times New Roman" w:eastAsia="Times New Roman" w:hAnsi="Times New Roman" w:cs="Times New Roman"/>
                <w:spacing w:val="1"/>
                <w:sz w:val="18"/>
                <w:szCs w:val="18"/>
                <w:lang w:val="es-MX"/>
              </w:rPr>
              <w:t>etc.</w:t>
            </w:r>
            <w:r w:rsidR="003A6BC7">
              <w:rPr>
                <w:rFonts w:ascii="Times New Roman" w:eastAsia="Times New Roman" w:hAnsi="Times New Roman" w:cs="Times New Roman"/>
                <w:spacing w:val="1"/>
                <w:sz w:val="18"/>
                <w:szCs w:val="18"/>
                <w:lang w:val="es-MX"/>
              </w:rPr>
              <w:t>)</w:t>
            </w:r>
            <w:r w:rsidRPr="008460C8">
              <w:rPr>
                <w:rFonts w:ascii="Times New Roman" w:eastAsia="Times New Roman" w:hAnsi="Times New Roman" w:cs="Times New Roman"/>
                <w:spacing w:val="1"/>
                <w:sz w:val="18"/>
                <w:szCs w:val="18"/>
                <w:lang w:val="es-MX"/>
              </w:rPr>
              <w:t xml:space="preserve">  Complete la secci</w:t>
            </w:r>
            <w:r>
              <w:rPr>
                <w:rFonts w:ascii="Times New Roman" w:eastAsia="Times New Roman" w:hAnsi="Times New Roman" w:cs="Times New Roman"/>
                <w:spacing w:val="1"/>
                <w:sz w:val="18"/>
                <w:szCs w:val="18"/>
                <w:lang w:val="es-MX"/>
              </w:rPr>
              <w:t>ó</w:t>
            </w:r>
            <w:r w:rsidRPr="008460C8">
              <w:rPr>
                <w:rFonts w:ascii="Times New Roman" w:eastAsia="Times New Roman" w:hAnsi="Times New Roman" w:cs="Times New Roman"/>
                <w:spacing w:val="1"/>
                <w:sz w:val="18"/>
                <w:szCs w:val="18"/>
                <w:lang w:val="es-MX"/>
              </w:rPr>
              <w:t>n N (adjunte páginas adicionales de ser necesario</w:t>
            </w:r>
            <w:r w:rsidR="003A6BC7">
              <w:rPr>
                <w:rFonts w:ascii="Times New Roman" w:eastAsia="Times New Roman" w:hAnsi="Times New Roman" w:cs="Times New Roman"/>
                <w:spacing w:val="1"/>
                <w:sz w:val="18"/>
                <w:szCs w:val="18"/>
                <w:lang w:val="es-MX"/>
              </w:rPr>
              <w:t>).</w:t>
            </w:r>
          </w:p>
        </w:tc>
      </w:tr>
      <w:tr w:rsidR="009040F3" w:rsidRPr="00483904" w14:paraId="5B42F689" w14:textId="77777777" w:rsidTr="00407767">
        <w:trPr>
          <w:trHeight w:hRule="exact" w:val="1127"/>
        </w:trPr>
        <w:tc>
          <w:tcPr>
            <w:tcW w:w="539" w:type="dxa"/>
            <w:vMerge/>
            <w:tcBorders>
              <w:left w:val="single" w:sz="8" w:space="0" w:color="CCCCCC"/>
              <w:right w:val="single" w:sz="8" w:space="0" w:color="CCCCCC"/>
            </w:tcBorders>
            <w:shd w:val="clear" w:color="auto" w:fill="CCCCCC"/>
            <w:textDirection w:val="btLr"/>
          </w:tcPr>
          <w:p w14:paraId="21215401" w14:textId="77777777" w:rsidR="009040F3" w:rsidRPr="008460C8"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16A06842" w14:textId="04F7E856" w:rsidR="009040F3" w:rsidRDefault="00F96E8C">
            <w:pPr>
              <w:pStyle w:val="TableParagraph"/>
              <w:spacing w:before="21" w:line="264" w:lineRule="auto"/>
              <w:ind w:left="114" w:firstLine="32"/>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I/C E/D</w:t>
            </w:r>
          </w:p>
        </w:tc>
        <w:tc>
          <w:tcPr>
            <w:tcW w:w="1962" w:type="dxa"/>
            <w:gridSpan w:val="2"/>
            <w:tcBorders>
              <w:top w:val="single" w:sz="8" w:space="0" w:color="CCCCCC"/>
              <w:left w:val="single" w:sz="8" w:space="0" w:color="CCCCCC"/>
              <w:bottom w:val="single" w:sz="8" w:space="0" w:color="CCCCCC"/>
              <w:right w:val="single" w:sz="8" w:space="0" w:color="CCCCCC"/>
            </w:tcBorders>
          </w:tcPr>
          <w:p w14:paraId="22CC60CE" w14:textId="7C173E06" w:rsidR="009040F3" w:rsidRPr="008460C8" w:rsidRDefault="00340FB3" w:rsidP="008460C8">
            <w:pPr>
              <w:pStyle w:val="TableParagraph"/>
              <w:spacing w:before="21" w:line="254" w:lineRule="auto"/>
              <w:ind w:left="343" w:right="335"/>
              <w:rPr>
                <w:rFonts w:ascii="Times New Roman" w:eastAsia="Times New Roman" w:hAnsi="Times New Roman" w:cs="Times New Roman"/>
                <w:sz w:val="16"/>
                <w:szCs w:val="16"/>
                <w:lang w:val="es-MX"/>
              </w:rPr>
            </w:pPr>
            <w:r w:rsidRPr="008460C8">
              <w:rPr>
                <w:rFonts w:ascii="Times New Roman" w:eastAsia="Times New Roman" w:hAnsi="Times New Roman" w:cs="Times New Roman"/>
                <w:b/>
                <w:bCs/>
                <w:sz w:val="16"/>
                <w:szCs w:val="16"/>
                <w:lang w:val="es-MX"/>
              </w:rPr>
              <w:t>N</w:t>
            </w:r>
            <w:r w:rsidR="008460C8" w:rsidRPr="008460C8">
              <w:rPr>
                <w:rFonts w:ascii="Times New Roman" w:eastAsia="Times New Roman" w:hAnsi="Times New Roman" w:cs="Times New Roman"/>
                <w:b/>
                <w:bCs/>
                <w:sz w:val="16"/>
                <w:szCs w:val="16"/>
                <w:lang w:val="es-MX"/>
              </w:rPr>
              <w:t>ombre y dirección del negocio/ # I</w:t>
            </w:r>
            <w:r w:rsidRPr="008460C8">
              <w:rPr>
                <w:rFonts w:ascii="Times New Roman" w:eastAsia="Times New Roman" w:hAnsi="Times New Roman" w:cs="Times New Roman"/>
                <w:b/>
                <w:bCs/>
                <w:spacing w:val="1"/>
                <w:sz w:val="16"/>
                <w:szCs w:val="16"/>
                <w:lang w:val="es-MX"/>
              </w:rPr>
              <w:t>.D.</w:t>
            </w:r>
            <w:r w:rsidR="008460C8" w:rsidRPr="008460C8">
              <w:rPr>
                <w:rFonts w:ascii="Times New Roman" w:eastAsia="Times New Roman" w:hAnsi="Times New Roman" w:cs="Times New Roman"/>
                <w:b/>
                <w:bCs/>
                <w:spacing w:val="1"/>
                <w:sz w:val="16"/>
                <w:szCs w:val="16"/>
                <w:lang w:val="es-MX"/>
              </w:rPr>
              <w:t xml:space="preserve"> de</w:t>
            </w:r>
            <w:r w:rsidR="008460C8">
              <w:rPr>
                <w:rFonts w:ascii="Times New Roman" w:eastAsia="Times New Roman" w:hAnsi="Times New Roman" w:cs="Times New Roman"/>
                <w:b/>
                <w:bCs/>
                <w:spacing w:val="1"/>
                <w:sz w:val="16"/>
                <w:szCs w:val="16"/>
                <w:lang w:val="es-MX"/>
              </w:rPr>
              <w:t>l</w:t>
            </w:r>
            <w:r w:rsidR="008460C8" w:rsidRPr="008460C8">
              <w:rPr>
                <w:rFonts w:ascii="Times New Roman" w:eastAsia="Times New Roman" w:hAnsi="Times New Roman" w:cs="Times New Roman"/>
                <w:b/>
                <w:bCs/>
                <w:spacing w:val="1"/>
                <w:sz w:val="16"/>
                <w:szCs w:val="16"/>
                <w:lang w:val="es-MX"/>
              </w:rPr>
              <w:t xml:space="preserve"> </w:t>
            </w:r>
            <w:r w:rsidR="008460C8">
              <w:rPr>
                <w:rFonts w:ascii="Times New Roman" w:eastAsia="Times New Roman" w:hAnsi="Times New Roman" w:cs="Times New Roman"/>
                <w:b/>
                <w:bCs/>
                <w:spacing w:val="1"/>
                <w:sz w:val="16"/>
                <w:szCs w:val="16"/>
                <w:lang w:val="es-MX"/>
              </w:rPr>
              <w:t>c</w:t>
            </w:r>
            <w:r w:rsidR="008460C8" w:rsidRPr="008460C8">
              <w:rPr>
                <w:rFonts w:ascii="Times New Roman" w:eastAsia="Times New Roman" w:hAnsi="Times New Roman" w:cs="Times New Roman"/>
                <w:b/>
                <w:bCs/>
                <w:spacing w:val="1"/>
                <w:sz w:val="16"/>
                <w:szCs w:val="16"/>
                <w:lang w:val="es-MX"/>
              </w:rPr>
              <w:t>ontribuyente</w:t>
            </w:r>
          </w:p>
        </w:tc>
        <w:tc>
          <w:tcPr>
            <w:tcW w:w="1547" w:type="dxa"/>
            <w:gridSpan w:val="3"/>
            <w:tcBorders>
              <w:top w:val="single" w:sz="8" w:space="0" w:color="CCCCCC"/>
              <w:left w:val="single" w:sz="8" w:space="0" w:color="CCCCCC"/>
              <w:bottom w:val="single" w:sz="8" w:space="0" w:color="CCCCCC"/>
              <w:right w:val="single" w:sz="8" w:space="0" w:color="CCCCCC"/>
            </w:tcBorders>
          </w:tcPr>
          <w:p w14:paraId="15AA747D" w14:textId="58576A7F" w:rsidR="009040F3" w:rsidRPr="008460C8" w:rsidRDefault="00340FB3" w:rsidP="008460C8">
            <w:pPr>
              <w:pStyle w:val="TableParagraph"/>
              <w:spacing w:before="21" w:line="254" w:lineRule="auto"/>
              <w:ind w:left="331" w:right="338" w:hanging="10"/>
              <w:jc w:val="center"/>
              <w:rPr>
                <w:rFonts w:ascii="Times New Roman" w:eastAsia="Times New Roman" w:hAnsi="Times New Roman" w:cs="Times New Roman"/>
                <w:sz w:val="16"/>
                <w:szCs w:val="16"/>
              </w:rPr>
            </w:pPr>
            <w:r w:rsidRPr="008460C8">
              <w:rPr>
                <w:rFonts w:ascii="Times New Roman" w:eastAsia="Times New Roman" w:hAnsi="Times New Roman" w:cs="Times New Roman"/>
                <w:b/>
                <w:bCs/>
                <w:spacing w:val="-2"/>
                <w:sz w:val="16"/>
                <w:szCs w:val="16"/>
              </w:rPr>
              <w:t>T</w:t>
            </w:r>
            <w:r w:rsidR="008460C8" w:rsidRPr="008460C8">
              <w:rPr>
                <w:rFonts w:ascii="Times New Roman" w:eastAsia="Times New Roman" w:hAnsi="Times New Roman" w:cs="Times New Roman"/>
                <w:b/>
                <w:bCs/>
                <w:spacing w:val="-2"/>
                <w:sz w:val="16"/>
                <w:szCs w:val="16"/>
              </w:rPr>
              <w:t xml:space="preserve">ipo de </w:t>
            </w:r>
            <w:proofErr w:type="spellStart"/>
            <w:r w:rsidR="008460C8" w:rsidRPr="008460C8">
              <w:rPr>
                <w:rFonts w:ascii="Times New Roman" w:eastAsia="Times New Roman" w:hAnsi="Times New Roman" w:cs="Times New Roman"/>
                <w:b/>
                <w:bCs/>
                <w:spacing w:val="-2"/>
                <w:sz w:val="16"/>
                <w:szCs w:val="16"/>
              </w:rPr>
              <w:t>entidad</w:t>
            </w:r>
            <w:proofErr w:type="spellEnd"/>
            <w:r w:rsidR="008460C8" w:rsidRPr="008460C8">
              <w:rPr>
                <w:rFonts w:ascii="Times New Roman" w:eastAsia="Times New Roman" w:hAnsi="Times New Roman" w:cs="Times New Roman"/>
                <w:b/>
                <w:bCs/>
                <w:spacing w:val="-2"/>
                <w:sz w:val="16"/>
                <w:szCs w:val="16"/>
              </w:rPr>
              <w:t xml:space="preserve"> </w:t>
            </w:r>
            <w:proofErr w:type="spellStart"/>
            <w:r w:rsidR="008460C8" w:rsidRPr="008460C8">
              <w:rPr>
                <w:rFonts w:ascii="Times New Roman" w:eastAsia="Times New Roman" w:hAnsi="Times New Roman" w:cs="Times New Roman"/>
                <w:b/>
                <w:bCs/>
                <w:spacing w:val="-2"/>
                <w:sz w:val="16"/>
                <w:szCs w:val="16"/>
              </w:rPr>
              <w:t>empresarial</w:t>
            </w:r>
            <w:proofErr w:type="spellEnd"/>
            <w:r w:rsidR="008460C8" w:rsidRPr="008460C8">
              <w:rPr>
                <w:rFonts w:ascii="Times New Roman" w:eastAsia="Times New Roman" w:hAnsi="Times New Roman" w:cs="Times New Roman"/>
                <w:b/>
                <w:bCs/>
                <w:spacing w:val="-2"/>
                <w:sz w:val="16"/>
                <w:szCs w:val="16"/>
              </w:rPr>
              <w:t xml:space="preserve"> </w:t>
            </w:r>
          </w:p>
        </w:tc>
        <w:tc>
          <w:tcPr>
            <w:tcW w:w="1260" w:type="dxa"/>
            <w:gridSpan w:val="2"/>
            <w:tcBorders>
              <w:top w:val="single" w:sz="8" w:space="0" w:color="CCCCCC"/>
              <w:left w:val="single" w:sz="8" w:space="0" w:color="CCCCCC"/>
              <w:bottom w:val="single" w:sz="8" w:space="0" w:color="CCCCCC"/>
              <w:right w:val="single" w:sz="8" w:space="0" w:color="CCCCCC"/>
            </w:tcBorders>
          </w:tcPr>
          <w:p w14:paraId="474394FC" w14:textId="5A9A1908" w:rsidR="009040F3" w:rsidRPr="008460C8" w:rsidRDefault="008460C8" w:rsidP="008460C8">
            <w:pPr>
              <w:pStyle w:val="TableParagraph"/>
              <w:spacing w:before="21" w:line="264" w:lineRule="auto"/>
              <w:ind w:left="285" w:right="204" w:hanging="104"/>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b/>
                <w:bCs/>
                <w:spacing w:val="-2"/>
                <w:sz w:val="16"/>
                <w:szCs w:val="16"/>
              </w:rPr>
              <w:t>Industria</w:t>
            </w:r>
            <w:proofErr w:type="spellEnd"/>
            <w:r>
              <w:rPr>
                <w:rFonts w:ascii="Times New Roman" w:eastAsia="Times New Roman" w:hAnsi="Times New Roman" w:cs="Times New Roman"/>
                <w:b/>
                <w:bCs/>
                <w:spacing w:val="-2"/>
                <w:sz w:val="16"/>
                <w:szCs w:val="16"/>
              </w:rPr>
              <w:t xml:space="preserve"> del </w:t>
            </w:r>
            <w:proofErr w:type="spellStart"/>
            <w:r>
              <w:rPr>
                <w:rFonts w:ascii="Times New Roman" w:eastAsia="Times New Roman" w:hAnsi="Times New Roman" w:cs="Times New Roman"/>
                <w:b/>
                <w:bCs/>
                <w:spacing w:val="-2"/>
                <w:sz w:val="16"/>
                <w:szCs w:val="16"/>
              </w:rPr>
              <w:t>negocio</w:t>
            </w:r>
            <w:proofErr w:type="spellEnd"/>
          </w:p>
        </w:tc>
        <w:tc>
          <w:tcPr>
            <w:tcW w:w="1171" w:type="dxa"/>
            <w:tcBorders>
              <w:top w:val="single" w:sz="8" w:space="0" w:color="CCCCCC"/>
              <w:left w:val="single" w:sz="8" w:space="0" w:color="CCCCCC"/>
              <w:bottom w:val="single" w:sz="8" w:space="0" w:color="CCCCCC"/>
              <w:right w:val="single" w:sz="8" w:space="0" w:color="CCCCCC"/>
            </w:tcBorders>
          </w:tcPr>
          <w:p w14:paraId="06B75C85" w14:textId="0B066EF4" w:rsidR="009040F3" w:rsidRPr="008460C8" w:rsidRDefault="008460C8" w:rsidP="008460C8">
            <w:pPr>
              <w:pStyle w:val="TableParagraph"/>
              <w:spacing w:before="21" w:line="254" w:lineRule="auto"/>
              <w:ind w:left="242" w:right="249" w:firstLine="1"/>
              <w:jc w:val="center"/>
              <w:rPr>
                <w:rFonts w:ascii="Times New Roman" w:eastAsia="Times New Roman" w:hAnsi="Times New Roman" w:cs="Times New Roman"/>
                <w:sz w:val="16"/>
                <w:szCs w:val="16"/>
                <w:lang w:val="es-MX"/>
              </w:rPr>
            </w:pPr>
            <w:r w:rsidRPr="008460C8">
              <w:rPr>
                <w:rFonts w:ascii="Times New Roman" w:eastAsia="Times New Roman" w:hAnsi="Times New Roman" w:cs="Times New Roman"/>
                <w:b/>
                <w:bCs/>
                <w:spacing w:val="1"/>
                <w:sz w:val="16"/>
                <w:szCs w:val="16"/>
                <w:lang w:val="es-MX"/>
              </w:rPr>
              <w:t>Fecha de comienzo del negocio</w:t>
            </w:r>
          </w:p>
        </w:tc>
        <w:tc>
          <w:tcPr>
            <w:tcW w:w="1062" w:type="dxa"/>
            <w:tcBorders>
              <w:top w:val="single" w:sz="8" w:space="0" w:color="CCCCCC"/>
              <w:left w:val="single" w:sz="8" w:space="0" w:color="CCCCCC"/>
              <w:bottom w:val="single" w:sz="8" w:space="0" w:color="CCCCCC"/>
              <w:right w:val="single" w:sz="8" w:space="0" w:color="CCCCCC"/>
            </w:tcBorders>
          </w:tcPr>
          <w:p w14:paraId="43650D0B" w14:textId="429EFA7A" w:rsidR="009040F3" w:rsidRPr="00407767" w:rsidRDefault="00407767" w:rsidP="00407767">
            <w:pPr>
              <w:pStyle w:val="TableParagraph"/>
              <w:spacing w:before="21" w:line="254" w:lineRule="auto"/>
              <w:ind w:left="192" w:right="201" w:hanging="13"/>
              <w:jc w:val="center"/>
              <w:rPr>
                <w:rFonts w:ascii="Times New Roman" w:eastAsia="Times New Roman" w:hAnsi="Times New Roman" w:cs="Times New Roman"/>
                <w:sz w:val="16"/>
                <w:szCs w:val="16"/>
                <w:lang w:val="es-MX"/>
              </w:rPr>
            </w:pPr>
            <w:r w:rsidRPr="00407767">
              <w:rPr>
                <w:rFonts w:ascii="Times New Roman" w:eastAsia="Times New Roman" w:hAnsi="Times New Roman" w:cs="Times New Roman"/>
                <w:b/>
                <w:bCs/>
                <w:spacing w:val="-2"/>
                <w:sz w:val="16"/>
                <w:szCs w:val="16"/>
                <w:lang w:val="es-MX"/>
              </w:rPr>
              <w:t>Inversión de capital al comienzo</w:t>
            </w:r>
          </w:p>
        </w:tc>
        <w:tc>
          <w:tcPr>
            <w:tcW w:w="1260" w:type="dxa"/>
            <w:gridSpan w:val="2"/>
            <w:tcBorders>
              <w:top w:val="single" w:sz="8" w:space="0" w:color="CCCCCC"/>
              <w:left w:val="single" w:sz="8" w:space="0" w:color="CCCCCC"/>
              <w:bottom w:val="single" w:sz="8" w:space="0" w:color="CCCCCC"/>
              <w:right w:val="single" w:sz="8" w:space="0" w:color="CCCCCC"/>
            </w:tcBorders>
          </w:tcPr>
          <w:p w14:paraId="16B237B7" w14:textId="3320B6F6" w:rsidR="009040F3" w:rsidRPr="008460C8" w:rsidRDefault="00407767" w:rsidP="00407767">
            <w:pPr>
              <w:pStyle w:val="TableParagraph"/>
              <w:spacing w:before="21" w:line="250" w:lineRule="auto"/>
              <w:ind w:left="146" w:right="140" w:hanging="22"/>
              <w:rPr>
                <w:rFonts w:ascii="Times New Roman" w:eastAsia="Times New Roman" w:hAnsi="Times New Roman" w:cs="Times New Roman"/>
                <w:sz w:val="16"/>
                <w:szCs w:val="16"/>
              </w:rPr>
            </w:pPr>
            <w:r>
              <w:rPr>
                <w:rFonts w:ascii="Times New Roman" w:eastAsia="Times New Roman" w:hAnsi="Times New Roman" w:cs="Times New Roman"/>
                <w:b/>
                <w:bCs/>
                <w:spacing w:val="-2"/>
                <w:sz w:val="16"/>
                <w:szCs w:val="16"/>
              </w:rPr>
              <w:t xml:space="preserve">% de </w:t>
            </w:r>
            <w:proofErr w:type="spellStart"/>
            <w:r>
              <w:rPr>
                <w:rFonts w:ascii="Times New Roman" w:eastAsia="Times New Roman" w:hAnsi="Times New Roman" w:cs="Times New Roman"/>
                <w:b/>
                <w:bCs/>
                <w:spacing w:val="-2"/>
                <w:sz w:val="16"/>
                <w:szCs w:val="16"/>
              </w:rPr>
              <w:t>su</w:t>
            </w:r>
            <w:proofErr w:type="spellEnd"/>
            <w:r>
              <w:rPr>
                <w:rFonts w:ascii="Times New Roman" w:eastAsia="Times New Roman" w:hAnsi="Times New Roman" w:cs="Times New Roman"/>
                <w:b/>
                <w:bCs/>
                <w:spacing w:val="-2"/>
                <w:sz w:val="16"/>
                <w:szCs w:val="16"/>
              </w:rPr>
              <w:t xml:space="preserve"> </w:t>
            </w:r>
            <w:proofErr w:type="spellStart"/>
            <w:r>
              <w:rPr>
                <w:rFonts w:ascii="Times New Roman" w:eastAsia="Times New Roman" w:hAnsi="Times New Roman" w:cs="Times New Roman"/>
                <w:b/>
                <w:bCs/>
                <w:spacing w:val="-2"/>
                <w:sz w:val="16"/>
                <w:szCs w:val="16"/>
              </w:rPr>
              <w:t>participación</w:t>
            </w:r>
            <w:proofErr w:type="spellEnd"/>
            <w:r>
              <w:rPr>
                <w:rFonts w:ascii="Times New Roman" w:eastAsia="Times New Roman" w:hAnsi="Times New Roman" w:cs="Times New Roman"/>
                <w:b/>
                <w:bCs/>
                <w:spacing w:val="-2"/>
                <w:sz w:val="16"/>
                <w:szCs w:val="16"/>
              </w:rPr>
              <w:t xml:space="preserve"> </w:t>
            </w:r>
          </w:p>
        </w:tc>
        <w:tc>
          <w:tcPr>
            <w:tcW w:w="1437" w:type="dxa"/>
            <w:tcBorders>
              <w:top w:val="single" w:sz="8" w:space="0" w:color="CCCCCC"/>
              <w:left w:val="single" w:sz="8" w:space="0" w:color="CCCCCC"/>
              <w:bottom w:val="single" w:sz="8" w:space="0" w:color="CCCCCC"/>
              <w:right w:val="single" w:sz="8" w:space="0" w:color="CCCCCC"/>
            </w:tcBorders>
          </w:tcPr>
          <w:p w14:paraId="4E101D5A" w14:textId="10F39F01" w:rsidR="009040F3" w:rsidRPr="00407767" w:rsidRDefault="00407767" w:rsidP="00407767">
            <w:pPr>
              <w:pStyle w:val="TableParagraph"/>
              <w:spacing w:before="21" w:line="250" w:lineRule="auto"/>
              <w:ind w:left="121" w:right="110" w:hanging="12"/>
              <w:jc w:val="center"/>
              <w:rPr>
                <w:rFonts w:ascii="Times New Roman" w:eastAsia="Times New Roman" w:hAnsi="Times New Roman" w:cs="Times New Roman"/>
                <w:sz w:val="16"/>
                <w:szCs w:val="16"/>
                <w:lang w:val="es-MX"/>
              </w:rPr>
            </w:pPr>
            <w:r w:rsidRPr="00407767">
              <w:rPr>
                <w:rFonts w:ascii="Times New Roman" w:eastAsia="Times New Roman" w:hAnsi="Times New Roman" w:cs="Times New Roman"/>
                <w:b/>
                <w:bCs/>
                <w:spacing w:val="-2"/>
                <w:sz w:val="16"/>
                <w:szCs w:val="16"/>
                <w:lang w:val="es-MX"/>
              </w:rPr>
              <w:t xml:space="preserve">Precio de venta o valor normal de </w:t>
            </w:r>
            <w:r>
              <w:rPr>
                <w:rFonts w:ascii="Times New Roman" w:eastAsia="Times New Roman" w:hAnsi="Times New Roman" w:cs="Times New Roman"/>
                <w:b/>
                <w:bCs/>
                <w:spacing w:val="-2"/>
                <w:sz w:val="16"/>
                <w:szCs w:val="16"/>
                <w:lang w:val="es-MX"/>
              </w:rPr>
              <w:t>m</w:t>
            </w:r>
            <w:r w:rsidRPr="00407767">
              <w:rPr>
                <w:rFonts w:ascii="Times New Roman" w:eastAsia="Times New Roman" w:hAnsi="Times New Roman" w:cs="Times New Roman"/>
                <w:b/>
                <w:bCs/>
                <w:spacing w:val="-2"/>
                <w:sz w:val="16"/>
                <w:szCs w:val="16"/>
                <w:lang w:val="es-MX"/>
              </w:rPr>
              <w:t xml:space="preserve">ercado de su participación </w:t>
            </w:r>
          </w:p>
        </w:tc>
      </w:tr>
      <w:tr w:rsidR="009040F3" w:rsidRPr="00483904" w14:paraId="690D90FF" w14:textId="77777777" w:rsidTr="00407767">
        <w:trPr>
          <w:trHeight w:hRule="exact" w:val="490"/>
        </w:trPr>
        <w:tc>
          <w:tcPr>
            <w:tcW w:w="539" w:type="dxa"/>
            <w:vMerge/>
            <w:tcBorders>
              <w:left w:val="single" w:sz="8" w:space="0" w:color="CCCCCC"/>
              <w:right w:val="single" w:sz="8" w:space="0" w:color="CCCCCC"/>
            </w:tcBorders>
            <w:shd w:val="clear" w:color="auto" w:fill="CCCCCC"/>
            <w:textDirection w:val="btLr"/>
          </w:tcPr>
          <w:p w14:paraId="32F8D4BD" w14:textId="77777777" w:rsidR="009040F3" w:rsidRPr="00407767"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0F0630E1" w14:textId="77777777" w:rsidR="009040F3" w:rsidRPr="00407767" w:rsidRDefault="009040F3">
            <w:pPr>
              <w:rPr>
                <w:lang w:val="es-MX"/>
              </w:rPr>
            </w:pPr>
          </w:p>
        </w:tc>
        <w:tc>
          <w:tcPr>
            <w:tcW w:w="1962" w:type="dxa"/>
            <w:gridSpan w:val="2"/>
            <w:tcBorders>
              <w:top w:val="single" w:sz="8" w:space="0" w:color="CCCCCC"/>
              <w:left w:val="single" w:sz="8" w:space="0" w:color="CCCCCC"/>
              <w:bottom w:val="single" w:sz="8" w:space="0" w:color="CCCCCC"/>
              <w:right w:val="single" w:sz="8" w:space="0" w:color="CCCCCC"/>
            </w:tcBorders>
          </w:tcPr>
          <w:p w14:paraId="7B8DCF86" w14:textId="77777777" w:rsidR="009040F3" w:rsidRPr="00407767" w:rsidRDefault="009040F3">
            <w:pPr>
              <w:rPr>
                <w:lang w:val="es-MX"/>
              </w:rPr>
            </w:pPr>
          </w:p>
        </w:tc>
        <w:tc>
          <w:tcPr>
            <w:tcW w:w="1547" w:type="dxa"/>
            <w:gridSpan w:val="3"/>
            <w:tcBorders>
              <w:top w:val="single" w:sz="8" w:space="0" w:color="CCCCCC"/>
              <w:left w:val="single" w:sz="8" w:space="0" w:color="CCCCCC"/>
              <w:bottom w:val="single" w:sz="8" w:space="0" w:color="CCCCCC"/>
              <w:right w:val="single" w:sz="8" w:space="0" w:color="CCCCCC"/>
            </w:tcBorders>
          </w:tcPr>
          <w:p w14:paraId="0A5F32D5" w14:textId="77777777" w:rsidR="009040F3" w:rsidRPr="00407767" w:rsidRDefault="009040F3">
            <w:pPr>
              <w:rPr>
                <w:sz w:val="16"/>
                <w:szCs w:val="16"/>
                <w:lang w:val="es-MX"/>
              </w:rPr>
            </w:pPr>
          </w:p>
        </w:tc>
        <w:tc>
          <w:tcPr>
            <w:tcW w:w="1260" w:type="dxa"/>
            <w:gridSpan w:val="2"/>
            <w:tcBorders>
              <w:top w:val="single" w:sz="8" w:space="0" w:color="CCCCCC"/>
              <w:left w:val="single" w:sz="8" w:space="0" w:color="CCCCCC"/>
              <w:bottom w:val="single" w:sz="8" w:space="0" w:color="CCCCCC"/>
              <w:right w:val="single" w:sz="8" w:space="0" w:color="CCCCCC"/>
            </w:tcBorders>
          </w:tcPr>
          <w:p w14:paraId="012DBF45" w14:textId="77777777" w:rsidR="009040F3" w:rsidRPr="00407767" w:rsidRDefault="009040F3">
            <w:pPr>
              <w:rPr>
                <w:lang w:val="es-MX"/>
              </w:rPr>
            </w:pPr>
          </w:p>
        </w:tc>
        <w:tc>
          <w:tcPr>
            <w:tcW w:w="1171" w:type="dxa"/>
            <w:tcBorders>
              <w:top w:val="single" w:sz="8" w:space="0" w:color="CCCCCC"/>
              <w:left w:val="single" w:sz="8" w:space="0" w:color="CCCCCC"/>
              <w:bottom w:val="single" w:sz="8" w:space="0" w:color="CCCCCC"/>
              <w:right w:val="single" w:sz="8" w:space="0" w:color="CCCCCC"/>
            </w:tcBorders>
          </w:tcPr>
          <w:p w14:paraId="530F5BC9" w14:textId="77777777" w:rsidR="009040F3" w:rsidRPr="00407767" w:rsidRDefault="009040F3">
            <w:pPr>
              <w:rPr>
                <w:lang w:val="es-MX"/>
              </w:rPr>
            </w:pPr>
          </w:p>
        </w:tc>
        <w:tc>
          <w:tcPr>
            <w:tcW w:w="1062" w:type="dxa"/>
            <w:tcBorders>
              <w:top w:val="single" w:sz="8" w:space="0" w:color="CCCCCC"/>
              <w:left w:val="single" w:sz="8" w:space="0" w:color="CCCCCC"/>
              <w:bottom w:val="single" w:sz="8" w:space="0" w:color="CCCCCC"/>
              <w:right w:val="single" w:sz="8" w:space="0" w:color="CCCCCC"/>
            </w:tcBorders>
          </w:tcPr>
          <w:p w14:paraId="0F40FDD3" w14:textId="77777777" w:rsidR="009040F3" w:rsidRPr="00407767" w:rsidRDefault="009040F3">
            <w:pPr>
              <w:rPr>
                <w:lang w:val="es-MX"/>
              </w:rPr>
            </w:pPr>
          </w:p>
        </w:tc>
        <w:tc>
          <w:tcPr>
            <w:tcW w:w="1260" w:type="dxa"/>
            <w:gridSpan w:val="2"/>
            <w:tcBorders>
              <w:top w:val="single" w:sz="8" w:space="0" w:color="CCCCCC"/>
              <w:left w:val="single" w:sz="8" w:space="0" w:color="CCCCCC"/>
              <w:bottom w:val="single" w:sz="8" w:space="0" w:color="CCCCCC"/>
              <w:right w:val="single" w:sz="8" w:space="0" w:color="CCCCCC"/>
            </w:tcBorders>
          </w:tcPr>
          <w:p w14:paraId="4B563163" w14:textId="77777777" w:rsidR="009040F3" w:rsidRPr="00407767" w:rsidRDefault="009040F3">
            <w:pPr>
              <w:rPr>
                <w:lang w:val="es-MX"/>
              </w:rPr>
            </w:pPr>
          </w:p>
        </w:tc>
        <w:tc>
          <w:tcPr>
            <w:tcW w:w="1437" w:type="dxa"/>
            <w:tcBorders>
              <w:top w:val="single" w:sz="8" w:space="0" w:color="CCCCCC"/>
              <w:left w:val="single" w:sz="8" w:space="0" w:color="CCCCCC"/>
              <w:bottom w:val="single" w:sz="8" w:space="0" w:color="CCCCCC"/>
              <w:right w:val="single" w:sz="8" w:space="0" w:color="CCCCCC"/>
            </w:tcBorders>
          </w:tcPr>
          <w:p w14:paraId="44B18379" w14:textId="77777777" w:rsidR="009040F3" w:rsidRPr="00407767" w:rsidRDefault="009040F3">
            <w:pPr>
              <w:rPr>
                <w:lang w:val="es-MX"/>
              </w:rPr>
            </w:pPr>
          </w:p>
        </w:tc>
      </w:tr>
      <w:tr w:rsidR="009040F3" w:rsidRPr="00483904" w14:paraId="7883C860" w14:textId="77777777" w:rsidTr="00407767">
        <w:trPr>
          <w:trHeight w:hRule="exact" w:val="490"/>
        </w:trPr>
        <w:tc>
          <w:tcPr>
            <w:tcW w:w="539" w:type="dxa"/>
            <w:vMerge/>
            <w:tcBorders>
              <w:left w:val="single" w:sz="8" w:space="0" w:color="CCCCCC"/>
              <w:right w:val="single" w:sz="8" w:space="0" w:color="CCCCCC"/>
            </w:tcBorders>
            <w:shd w:val="clear" w:color="auto" w:fill="CCCCCC"/>
            <w:textDirection w:val="btLr"/>
          </w:tcPr>
          <w:p w14:paraId="488070E3" w14:textId="77777777" w:rsidR="009040F3" w:rsidRPr="00407767"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02777DAD" w14:textId="77777777" w:rsidR="009040F3" w:rsidRPr="00407767" w:rsidRDefault="009040F3">
            <w:pPr>
              <w:rPr>
                <w:lang w:val="es-MX"/>
              </w:rPr>
            </w:pPr>
          </w:p>
        </w:tc>
        <w:tc>
          <w:tcPr>
            <w:tcW w:w="1962" w:type="dxa"/>
            <w:gridSpan w:val="2"/>
            <w:tcBorders>
              <w:top w:val="single" w:sz="8" w:space="0" w:color="CCCCCC"/>
              <w:left w:val="single" w:sz="8" w:space="0" w:color="CCCCCC"/>
              <w:bottom w:val="single" w:sz="8" w:space="0" w:color="CCCCCC"/>
              <w:right w:val="single" w:sz="8" w:space="0" w:color="CCCCCC"/>
            </w:tcBorders>
          </w:tcPr>
          <w:p w14:paraId="3D1CF4B8" w14:textId="77777777" w:rsidR="009040F3" w:rsidRPr="00407767" w:rsidRDefault="009040F3">
            <w:pPr>
              <w:rPr>
                <w:lang w:val="es-MX"/>
              </w:rPr>
            </w:pPr>
          </w:p>
        </w:tc>
        <w:tc>
          <w:tcPr>
            <w:tcW w:w="1547" w:type="dxa"/>
            <w:gridSpan w:val="3"/>
            <w:tcBorders>
              <w:top w:val="single" w:sz="8" w:space="0" w:color="CCCCCC"/>
              <w:left w:val="single" w:sz="8" w:space="0" w:color="CCCCCC"/>
              <w:bottom w:val="single" w:sz="8" w:space="0" w:color="CCCCCC"/>
              <w:right w:val="single" w:sz="8" w:space="0" w:color="CCCCCC"/>
            </w:tcBorders>
          </w:tcPr>
          <w:p w14:paraId="1AE50A65" w14:textId="77777777" w:rsidR="009040F3" w:rsidRPr="00407767" w:rsidRDefault="009040F3">
            <w:pPr>
              <w:rPr>
                <w:lang w:val="es-MX"/>
              </w:rPr>
            </w:pPr>
          </w:p>
        </w:tc>
        <w:tc>
          <w:tcPr>
            <w:tcW w:w="1260" w:type="dxa"/>
            <w:gridSpan w:val="2"/>
            <w:tcBorders>
              <w:top w:val="single" w:sz="8" w:space="0" w:color="CCCCCC"/>
              <w:left w:val="single" w:sz="8" w:space="0" w:color="CCCCCC"/>
              <w:bottom w:val="single" w:sz="8" w:space="0" w:color="CCCCCC"/>
              <w:right w:val="single" w:sz="8" w:space="0" w:color="CCCCCC"/>
            </w:tcBorders>
          </w:tcPr>
          <w:p w14:paraId="5FCC7D1C" w14:textId="77777777" w:rsidR="009040F3" w:rsidRPr="00407767" w:rsidRDefault="009040F3">
            <w:pPr>
              <w:rPr>
                <w:lang w:val="es-MX"/>
              </w:rPr>
            </w:pPr>
          </w:p>
        </w:tc>
        <w:tc>
          <w:tcPr>
            <w:tcW w:w="1171" w:type="dxa"/>
            <w:tcBorders>
              <w:top w:val="single" w:sz="8" w:space="0" w:color="CCCCCC"/>
              <w:left w:val="single" w:sz="8" w:space="0" w:color="CCCCCC"/>
              <w:bottom w:val="single" w:sz="8" w:space="0" w:color="CCCCCC"/>
              <w:right w:val="single" w:sz="8" w:space="0" w:color="CCCCCC"/>
            </w:tcBorders>
          </w:tcPr>
          <w:p w14:paraId="42E892C2" w14:textId="77777777" w:rsidR="009040F3" w:rsidRPr="00407767" w:rsidRDefault="009040F3">
            <w:pPr>
              <w:rPr>
                <w:lang w:val="es-MX"/>
              </w:rPr>
            </w:pPr>
          </w:p>
        </w:tc>
        <w:tc>
          <w:tcPr>
            <w:tcW w:w="1062" w:type="dxa"/>
            <w:tcBorders>
              <w:top w:val="single" w:sz="8" w:space="0" w:color="CCCCCC"/>
              <w:left w:val="single" w:sz="8" w:space="0" w:color="CCCCCC"/>
              <w:bottom w:val="single" w:sz="8" w:space="0" w:color="CCCCCC"/>
              <w:right w:val="single" w:sz="8" w:space="0" w:color="CCCCCC"/>
            </w:tcBorders>
          </w:tcPr>
          <w:p w14:paraId="6F52F26B" w14:textId="77777777" w:rsidR="009040F3" w:rsidRPr="00407767" w:rsidRDefault="009040F3">
            <w:pPr>
              <w:rPr>
                <w:lang w:val="es-MX"/>
              </w:rPr>
            </w:pPr>
          </w:p>
        </w:tc>
        <w:tc>
          <w:tcPr>
            <w:tcW w:w="1260" w:type="dxa"/>
            <w:gridSpan w:val="2"/>
            <w:tcBorders>
              <w:top w:val="single" w:sz="8" w:space="0" w:color="CCCCCC"/>
              <w:left w:val="single" w:sz="8" w:space="0" w:color="CCCCCC"/>
              <w:bottom w:val="single" w:sz="8" w:space="0" w:color="CCCCCC"/>
              <w:right w:val="single" w:sz="8" w:space="0" w:color="CCCCCC"/>
            </w:tcBorders>
          </w:tcPr>
          <w:p w14:paraId="5C2AD9D2" w14:textId="77777777" w:rsidR="009040F3" w:rsidRPr="00407767" w:rsidRDefault="009040F3">
            <w:pPr>
              <w:rPr>
                <w:lang w:val="es-MX"/>
              </w:rPr>
            </w:pPr>
          </w:p>
        </w:tc>
        <w:tc>
          <w:tcPr>
            <w:tcW w:w="1437" w:type="dxa"/>
            <w:tcBorders>
              <w:top w:val="single" w:sz="8" w:space="0" w:color="CCCCCC"/>
              <w:left w:val="single" w:sz="8" w:space="0" w:color="CCCCCC"/>
              <w:bottom w:val="single" w:sz="8" w:space="0" w:color="CCCCCC"/>
              <w:right w:val="single" w:sz="8" w:space="0" w:color="CCCCCC"/>
            </w:tcBorders>
          </w:tcPr>
          <w:p w14:paraId="72F33D4E" w14:textId="77777777" w:rsidR="009040F3" w:rsidRPr="00407767" w:rsidRDefault="009040F3">
            <w:pPr>
              <w:rPr>
                <w:lang w:val="es-MX"/>
              </w:rPr>
            </w:pPr>
          </w:p>
        </w:tc>
      </w:tr>
      <w:tr w:rsidR="009040F3" w:rsidRPr="00483904" w14:paraId="62FEC6F1" w14:textId="77777777" w:rsidTr="00407767">
        <w:trPr>
          <w:trHeight w:hRule="exact" w:val="490"/>
        </w:trPr>
        <w:tc>
          <w:tcPr>
            <w:tcW w:w="539" w:type="dxa"/>
            <w:vMerge/>
            <w:tcBorders>
              <w:left w:val="single" w:sz="8" w:space="0" w:color="CCCCCC"/>
              <w:right w:val="single" w:sz="8" w:space="0" w:color="CCCCCC"/>
            </w:tcBorders>
            <w:shd w:val="clear" w:color="auto" w:fill="CCCCCC"/>
            <w:textDirection w:val="btLr"/>
          </w:tcPr>
          <w:p w14:paraId="72AB1291" w14:textId="77777777" w:rsidR="009040F3" w:rsidRPr="00407767"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27F44315" w14:textId="77777777" w:rsidR="009040F3" w:rsidRPr="00407767" w:rsidRDefault="009040F3">
            <w:pPr>
              <w:rPr>
                <w:lang w:val="es-MX"/>
              </w:rPr>
            </w:pPr>
          </w:p>
        </w:tc>
        <w:tc>
          <w:tcPr>
            <w:tcW w:w="1962" w:type="dxa"/>
            <w:gridSpan w:val="2"/>
            <w:tcBorders>
              <w:top w:val="single" w:sz="8" w:space="0" w:color="CCCCCC"/>
              <w:left w:val="single" w:sz="8" w:space="0" w:color="CCCCCC"/>
              <w:bottom w:val="single" w:sz="8" w:space="0" w:color="CCCCCC"/>
              <w:right w:val="single" w:sz="8" w:space="0" w:color="CCCCCC"/>
            </w:tcBorders>
          </w:tcPr>
          <w:p w14:paraId="60BE4096" w14:textId="77777777" w:rsidR="009040F3" w:rsidRPr="00407767" w:rsidRDefault="009040F3">
            <w:pPr>
              <w:rPr>
                <w:lang w:val="es-MX"/>
              </w:rPr>
            </w:pPr>
          </w:p>
        </w:tc>
        <w:tc>
          <w:tcPr>
            <w:tcW w:w="1547" w:type="dxa"/>
            <w:gridSpan w:val="3"/>
            <w:tcBorders>
              <w:top w:val="single" w:sz="8" w:space="0" w:color="CCCCCC"/>
              <w:left w:val="single" w:sz="8" w:space="0" w:color="CCCCCC"/>
              <w:bottom w:val="single" w:sz="8" w:space="0" w:color="CCCCCC"/>
              <w:right w:val="single" w:sz="8" w:space="0" w:color="CCCCCC"/>
            </w:tcBorders>
          </w:tcPr>
          <w:p w14:paraId="7DC0B106" w14:textId="77777777" w:rsidR="009040F3" w:rsidRPr="00407767" w:rsidRDefault="009040F3">
            <w:pPr>
              <w:rPr>
                <w:lang w:val="es-MX"/>
              </w:rPr>
            </w:pPr>
          </w:p>
        </w:tc>
        <w:tc>
          <w:tcPr>
            <w:tcW w:w="1260" w:type="dxa"/>
            <w:gridSpan w:val="2"/>
            <w:tcBorders>
              <w:top w:val="single" w:sz="8" w:space="0" w:color="CCCCCC"/>
              <w:left w:val="single" w:sz="8" w:space="0" w:color="CCCCCC"/>
              <w:bottom w:val="single" w:sz="8" w:space="0" w:color="CCCCCC"/>
              <w:right w:val="single" w:sz="8" w:space="0" w:color="CCCCCC"/>
            </w:tcBorders>
          </w:tcPr>
          <w:p w14:paraId="64544104" w14:textId="77777777" w:rsidR="009040F3" w:rsidRPr="00407767" w:rsidRDefault="009040F3">
            <w:pPr>
              <w:rPr>
                <w:lang w:val="es-MX"/>
              </w:rPr>
            </w:pPr>
          </w:p>
        </w:tc>
        <w:tc>
          <w:tcPr>
            <w:tcW w:w="1171" w:type="dxa"/>
            <w:tcBorders>
              <w:top w:val="single" w:sz="8" w:space="0" w:color="CCCCCC"/>
              <w:left w:val="single" w:sz="8" w:space="0" w:color="CCCCCC"/>
              <w:bottom w:val="single" w:sz="8" w:space="0" w:color="CCCCCC"/>
              <w:right w:val="single" w:sz="8" w:space="0" w:color="CCCCCC"/>
            </w:tcBorders>
          </w:tcPr>
          <w:p w14:paraId="0F4F30D0" w14:textId="77777777" w:rsidR="009040F3" w:rsidRPr="00407767" w:rsidRDefault="009040F3">
            <w:pPr>
              <w:rPr>
                <w:lang w:val="es-MX"/>
              </w:rPr>
            </w:pPr>
          </w:p>
        </w:tc>
        <w:tc>
          <w:tcPr>
            <w:tcW w:w="1062" w:type="dxa"/>
            <w:tcBorders>
              <w:top w:val="single" w:sz="8" w:space="0" w:color="CCCCCC"/>
              <w:left w:val="single" w:sz="8" w:space="0" w:color="CCCCCC"/>
              <w:bottom w:val="single" w:sz="8" w:space="0" w:color="CCCCCC"/>
              <w:right w:val="single" w:sz="8" w:space="0" w:color="CCCCCC"/>
            </w:tcBorders>
          </w:tcPr>
          <w:p w14:paraId="6C1066CA" w14:textId="77777777" w:rsidR="009040F3" w:rsidRPr="00407767" w:rsidRDefault="009040F3">
            <w:pPr>
              <w:rPr>
                <w:lang w:val="es-MX"/>
              </w:rPr>
            </w:pPr>
          </w:p>
        </w:tc>
        <w:tc>
          <w:tcPr>
            <w:tcW w:w="1260" w:type="dxa"/>
            <w:gridSpan w:val="2"/>
            <w:tcBorders>
              <w:top w:val="single" w:sz="8" w:space="0" w:color="CCCCCC"/>
              <w:left w:val="single" w:sz="8" w:space="0" w:color="CCCCCC"/>
              <w:bottom w:val="single" w:sz="8" w:space="0" w:color="CCCCCC"/>
              <w:right w:val="single" w:sz="8" w:space="0" w:color="CCCCCC"/>
            </w:tcBorders>
          </w:tcPr>
          <w:p w14:paraId="4C443B4F" w14:textId="77777777" w:rsidR="009040F3" w:rsidRPr="00407767" w:rsidRDefault="009040F3">
            <w:pPr>
              <w:rPr>
                <w:lang w:val="es-MX"/>
              </w:rPr>
            </w:pPr>
          </w:p>
        </w:tc>
        <w:tc>
          <w:tcPr>
            <w:tcW w:w="1437" w:type="dxa"/>
            <w:tcBorders>
              <w:top w:val="single" w:sz="8" w:space="0" w:color="CCCCCC"/>
              <w:left w:val="single" w:sz="8" w:space="0" w:color="CCCCCC"/>
              <w:bottom w:val="single" w:sz="8" w:space="0" w:color="CCCCCC"/>
              <w:right w:val="single" w:sz="8" w:space="0" w:color="CCCCCC"/>
            </w:tcBorders>
          </w:tcPr>
          <w:p w14:paraId="70A41D23" w14:textId="77777777" w:rsidR="009040F3" w:rsidRPr="00407767" w:rsidRDefault="009040F3">
            <w:pPr>
              <w:rPr>
                <w:lang w:val="es-MX"/>
              </w:rPr>
            </w:pPr>
          </w:p>
        </w:tc>
      </w:tr>
      <w:tr w:rsidR="009040F3" w:rsidRPr="00483904" w14:paraId="498B6F2B" w14:textId="77777777" w:rsidTr="00407767">
        <w:trPr>
          <w:trHeight w:hRule="exact" w:val="480"/>
        </w:trPr>
        <w:tc>
          <w:tcPr>
            <w:tcW w:w="539" w:type="dxa"/>
            <w:vMerge/>
            <w:tcBorders>
              <w:left w:val="single" w:sz="8" w:space="0" w:color="CCCCCC"/>
              <w:bottom w:val="single" w:sz="15" w:space="0" w:color="CCCCCC"/>
              <w:right w:val="single" w:sz="8" w:space="0" w:color="CCCCCC"/>
            </w:tcBorders>
            <w:shd w:val="clear" w:color="auto" w:fill="CCCCCC"/>
            <w:textDirection w:val="btLr"/>
          </w:tcPr>
          <w:p w14:paraId="6322F5DF" w14:textId="77777777" w:rsidR="009040F3" w:rsidRPr="00407767" w:rsidRDefault="009040F3">
            <w:pPr>
              <w:rPr>
                <w:lang w:val="es-MX"/>
              </w:rPr>
            </w:pPr>
          </w:p>
        </w:tc>
        <w:tc>
          <w:tcPr>
            <w:tcW w:w="541" w:type="dxa"/>
            <w:tcBorders>
              <w:top w:val="single" w:sz="8" w:space="0" w:color="CCCCCC"/>
              <w:left w:val="single" w:sz="8" w:space="0" w:color="CCCCCC"/>
              <w:bottom w:val="single" w:sz="15" w:space="0" w:color="CCCCCC"/>
              <w:right w:val="single" w:sz="8" w:space="0" w:color="CCCCCC"/>
            </w:tcBorders>
          </w:tcPr>
          <w:p w14:paraId="4F3F628C" w14:textId="77777777" w:rsidR="009040F3" w:rsidRPr="00407767" w:rsidRDefault="009040F3">
            <w:pPr>
              <w:rPr>
                <w:lang w:val="es-MX"/>
              </w:rPr>
            </w:pPr>
          </w:p>
        </w:tc>
        <w:tc>
          <w:tcPr>
            <w:tcW w:w="1962" w:type="dxa"/>
            <w:gridSpan w:val="2"/>
            <w:tcBorders>
              <w:top w:val="single" w:sz="8" w:space="0" w:color="CCCCCC"/>
              <w:left w:val="single" w:sz="8" w:space="0" w:color="CCCCCC"/>
              <w:bottom w:val="single" w:sz="15" w:space="0" w:color="CCCCCC"/>
              <w:right w:val="single" w:sz="8" w:space="0" w:color="CCCCCC"/>
            </w:tcBorders>
          </w:tcPr>
          <w:p w14:paraId="4DB47C56" w14:textId="77777777" w:rsidR="009040F3" w:rsidRPr="00407767" w:rsidRDefault="009040F3">
            <w:pPr>
              <w:rPr>
                <w:lang w:val="es-MX"/>
              </w:rPr>
            </w:pPr>
          </w:p>
        </w:tc>
        <w:tc>
          <w:tcPr>
            <w:tcW w:w="1547" w:type="dxa"/>
            <w:gridSpan w:val="3"/>
            <w:tcBorders>
              <w:top w:val="single" w:sz="8" w:space="0" w:color="CCCCCC"/>
              <w:left w:val="single" w:sz="8" w:space="0" w:color="CCCCCC"/>
              <w:bottom w:val="single" w:sz="15" w:space="0" w:color="CCCCCC"/>
              <w:right w:val="single" w:sz="8" w:space="0" w:color="CCCCCC"/>
            </w:tcBorders>
          </w:tcPr>
          <w:p w14:paraId="2012C32A" w14:textId="77777777" w:rsidR="009040F3" w:rsidRPr="00407767" w:rsidRDefault="009040F3">
            <w:pPr>
              <w:rPr>
                <w:lang w:val="es-MX"/>
              </w:rPr>
            </w:pPr>
          </w:p>
        </w:tc>
        <w:tc>
          <w:tcPr>
            <w:tcW w:w="1260" w:type="dxa"/>
            <w:gridSpan w:val="2"/>
            <w:tcBorders>
              <w:top w:val="single" w:sz="8" w:space="0" w:color="CCCCCC"/>
              <w:left w:val="single" w:sz="8" w:space="0" w:color="CCCCCC"/>
              <w:bottom w:val="single" w:sz="15" w:space="0" w:color="CCCCCC"/>
              <w:right w:val="single" w:sz="8" w:space="0" w:color="CCCCCC"/>
            </w:tcBorders>
          </w:tcPr>
          <w:p w14:paraId="0AD5E685" w14:textId="77777777" w:rsidR="009040F3" w:rsidRPr="00407767" w:rsidRDefault="009040F3">
            <w:pPr>
              <w:rPr>
                <w:lang w:val="es-MX"/>
              </w:rPr>
            </w:pPr>
          </w:p>
        </w:tc>
        <w:tc>
          <w:tcPr>
            <w:tcW w:w="1171" w:type="dxa"/>
            <w:tcBorders>
              <w:top w:val="single" w:sz="8" w:space="0" w:color="CCCCCC"/>
              <w:left w:val="single" w:sz="8" w:space="0" w:color="CCCCCC"/>
              <w:bottom w:val="single" w:sz="15" w:space="0" w:color="CCCCCC"/>
              <w:right w:val="single" w:sz="8" w:space="0" w:color="CCCCCC"/>
            </w:tcBorders>
          </w:tcPr>
          <w:p w14:paraId="4AF94200" w14:textId="77777777" w:rsidR="009040F3" w:rsidRPr="00407767" w:rsidRDefault="009040F3">
            <w:pPr>
              <w:rPr>
                <w:lang w:val="es-MX"/>
              </w:rPr>
            </w:pPr>
          </w:p>
        </w:tc>
        <w:tc>
          <w:tcPr>
            <w:tcW w:w="1062" w:type="dxa"/>
            <w:tcBorders>
              <w:top w:val="single" w:sz="8" w:space="0" w:color="CCCCCC"/>
              <w:left w:val="single" w:sz="8" w:space="0" w:color="CCCCCC"/>
              <w:bottom w:val="single" w:sz="15" w:space="0" w:color="CCCCCC"/>
              <w:right w:val="single" w:sz="8" w:space="0" w:color="CCCCCC"/>
            </w:tcBorders>
          </w:tcPr>
          <w:p w14:paraId="5765D0FE" w14:textId="77777777" w:rsidR="009040F3" w:rsidRPr="00407767" w:rsidRDefault="009040F3">
            <w:pPr>
              <w:rPr>
                <w:lang w:val="es-MX"/>
              </w:rPr>
            </w:pPr>
          </w:p>
        </w:tc>
        <w:tc>
          <w:tcPr>
            <w:tcW w:w="1260" w:type="dxa"/>
            <w:gridSpan w:val="2"/>
            <w:tcBorders>
              <w:top w:val="single" w:sz="8" w:space="0" w:color="CCCCCC"/>
              <w:left w:val="single" w:sz="8" w:space="0" w:color="CCCCCC"/>
              <w:bottom w:val="single" w:sz="15" w:space="0" w:color="CCCCCC"/>
              <w:right w:val="single" w:sz="8" w:space="0" w:color="CCCCCC"/>
            </w:tcBorders>
          </w:tcPr>
          <w:p w14:paraId="780F75B0" w14:textId="77777777" w:rsidR="009040F3" w:rsidRPr="00407767" w:rsidRDefault="009040F3">
            <w:pPr>
              <w:rPr>
                <w:lang w:val="es-MX"/>
              </w:rPr>
            </w:pPr>
          </w:p>
        </w:tc>
        <w:tc>
          <w:tcPr>
            <w:tcW w:w="1437" w:type="dxa"/>
            <w:tcBorders>
              <w:top w:val="single" w:sz="8" w:space="0" w:color="CCCCCC"/>
              <w:left w:val="single" w:sz="8" w:space="0" w:color="CCCCCC"/>
              <w:bottom w:val="single" w:sz="15" w:space="0" w:color="CCCCCC"/>
              <w:right w:val="single" w:sz="8" w:space="0" w:color="CCCCCC"/>
            </w:tcBorders>
          </w:tcPr>
          <w:p w14:paraId="0422E3D7" w14:textId="77777777" w:rsidR="009040F3" w:rsidRPr="00407767" w:rsidRDefault="009040F3">
            <w:pPr>
              <w:rPr>
                <w:lang w:val="es-MX"/>
              </w:rPr>
            </w:pPr>
          </w:p>
        </w:tc>
      </w:tr>
    </w:tbl>
    <w:p w14:paraId="0534AA14" w14:textId="7CC8B40C" w:rsidR="009040F3" w:rsidRDefault="00340FB3">
      <w:pPr>
        <w:tabs>
          <w:tab w:val="left" w:pos="1168"/>
          <w:tab w:val="left" w:pos="2786"/>
        </w:tabs>
        <w:spacing w:before="68"/>
        <w:ind w:right="104"/>
        <w:jc w:val="right"/>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
          <w:sz w:val="18"/>
          <w:szCs w:val="18"/>
        </w:rPr>
        <w:t>Ini</w:t>
      </w:r>
      <w:r w:rsidR="00407767">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ial</w:t>
      </w:r>
      <w:r w:rsidR="00407767">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proofErr w:type="spellEnd"/>
      <w:r>
        <w:rPr>
          <w:rFonts w:ascii="Times New Roman" w:eastAsia="Times New Roman" w:hAnsi="Times New Roman" w:cs="Times New Roman"/>
          <w:sz w:val="18"/>
          <w:szCs w:val="18"/>
          <w:u w:val="single" w:color="000000"/>
        </w:rPr>
        <w:tab/>
      </w:r>
      <w:r w:rsidR="00407767">
        <w:rPr>
          <w:rFonts w:ascii="Times New Roman" w:eastAsia="Times New Roman" w:hAnsi="Times New Roman" w:cs="Times New Roman"/>
          <w:sz w:val="18"/>
          <w:szCs w:val="18"/>
          <w:u w:val="single" w:color="000000"/>
        </w:rPr>
        <w:t xml:space="preserve"> </w:t>
      </w:r>
      <w:proofErr w:type="spellStart"/>
      <w:r w:rsidR="00407767">
        <w:rPr>
          <w:rFonts w:ascii="Times New Roman" w:eastAsia="Times New Roman" w:hAnsi="Times New Roman" w:cs="Times New Roman"/>
          <w:sz w:val="18"/>
          <w:szCs w:val="18"/>
          <w:u w:val="single" w:color="000000"/>
        </w:rPr>
        <w:t>Fecha</w:t>
      </w:r>
      <w:proofErr w:type="spellEnd"/>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p>
    <w:p w14:paraId="506D727E" w14:textId="77777777" w:rsidR="009040F3" w:rsidRDefault="009040F3">
      <w:pPr>
        <w:jc w:val="right"/>
        <w:rPr>
          <w:rFonts w:ascii="Times New Roman" w:eastAsia="Times New Roman" w:hAnsi="Times New Roman" w:cs="Times New Roman"/>
          <w:sz w:val="18"/>
          <w:szCs w:val="18"/>
        </w:rPr>
        <w:sectPr w:rsidR="009040F3">
          <w:headerReference w:type="default" r:id="rId25"/>
          <w:footerReference w:type="default" r:id="rId26"/>
          <w:pgSz w:w="12240" w:h="15840"/>
          <w:pgMar w:top="1080" w:right="620" w:bottom="280" w:left="620" w:header="631" w:footer="0" w:gutter="0"/>
          <w:pgNumType w:start="4"/>
          <w:cols w:space="720"/>
        </w:sectPr>
      </w:pPr>
    </w:p>
    <w:p w14:paraId="11CE3294" w14:textId="77777777" w:rsidR="009040F3" w:rsidRDefault="009040F3">
      <w:pPr>
        <w:spacing w:before="10" w:line="160" w:lineRule="exact"/>
        <w:rPr>
          <w:sz w:val="16"/>
          <w:szCs w:val="16"/>
        </w:rPr>
      </w:pPr>
    </w:p>
    <w:tbl>
      <w:tblPr>
        <w:tblW w:w="0" w:type="auto"/>
        <w:tblInd w:w="98" w:type="dxa"/>
        <w:tblLayout w:type="fixed"/>
        <w:tblCellMar>
          <w:left w:w="0" w:type="dxa"/>
          <w:right w:w="0" w:type="dxa"/>
        </w:tblCellMar>
        <w:tblLook w:val="01E0" w:firstRow="1" w:lastRow="1" w:firstColumn="1" w:lastColumn="1" w:noHBand="0" w:noVBand="0"/>
      </w:tblPr>
      <w:tblGrid>
        <w:gridCol w:w="539"/>
        <w:gridCol w:w="541"/>
        <w:gridCol w:w="2412"/>
        <w:gridCol w:w="1008"/>
        <w:gridCol w:w="180"/>
        <w:gridCol w:w="180"/>
        <w:gridCol w:w="1260"/>
        <w:gridCol w:w="1260"/>
        <w:gridCol w:w="1620"/>
        <w:gridCol w:w="1778"/>
      </w:tblGrid>
      <w:tr w:rsidR="009040F3" w14:paraId="292D8D3B" w14:textId="77777777">
        <w:trPr>
          <w:trHeight w:hRule="exact" w:val="314"/>
        </w:trPr>
        <w:tc>
          <w:tcPr>
            <w:tcW w:w="10778" w:type="dxa"/>
            <w:gridSpan w:val="10"/>
            <w:tcBorders>
              <w:top w:val="single" w:sz="8" w:space="0" w:color="000000"/>
              <w:left w:val="single" w:sz="8" w:space="0" w:color="000000"/>
              <w:bottom w:val="single" w:sz="15" w:space="0" w:color="000000"/>
              <w:right w:val="single" w:sz="8" w:space="0" w:color="000000"/>
            </w:tcBorders>
          </w:tcPr>
          <w:p w14:paraId="2E771356" w14:textId="5D4FD1FF" w:rsidR="009040F3" w:rsidRDefault="00FF1A52" w:rsidP="00FF1A52">
            <w:pPr>
              <w:pStyle w:val="TableParagraph"/>
              <w:spacing w:before="38" w:line="248" w:lineRule="exact"/>
              <w:ind w:left="81"/>
              <w:rPr>
                <w:rFonts w:ascii="Times New Roman" w:eastAsia="Times New Roman" w:hAnsi="Times New Roman" w:cs="Times New Roman"/>
              </w:rPr>
            </w:pPr>
            <w:proofErr w:type="spellStart"/>
            <w:r>
              <w:rPr>
                <w:rFonts w:ascii="Times New Roman" w:eastAsia="Times New Roman" w:hAnsi="Times New Roman" w:cs="Times New Roman"/>
                <w:b/>
                <w:bCs/>
                <w:spacing w:val="1"/>
              </w:rPr>
              <w:t>Apellido</w:t>
            </w:r>
            <w:proofErr w:type="spellEnd"/>
            <w:r w:rsidR="00340FB3">
              <w:rPr>
                <w:rFonts w:ascii="Times New Roman" w:eastAsia="Times New Roman" w:hAnsi="Times New Roman" w:cs="Times New Roman"/>
                <w:b/>
                <w:bCs/>
                <w:spacing w:val="-3"/>
              </w:rPr>
              <w:t xml:space="preserve"> </w:t>
            </w:r>
            <w:r w:rsidR="00340FB3">
              <w:rPr>
                <w:rFonts w:ascii="Times New Roman" w:eastAsia="Times New Roman" w:hAnsi="Times New Roman" w:cs="Times New Roman"/>
                <w:b/>
                <w:bCs/>
              </w:rPr>
              <w:t>-</w:t>
            </w:r>
          </w:p>
        </w:tc>
      </w:tr>
      <w:tr w:rsidR="009040F3" w:rsidRPr="00483904" w14:paraId="3B1B1F4D" w14:textId="77777777">
        <w:trPr>
          <w:trHeight w:hRule="exact" w:val="370"/>
        </w:trPr>
        <w:tc>
          <w:tcPr>
            <w:tcW w:w="539" w:type="dxa"/>
            <w:vMerge w:val="restart"/>
            <w:tcBorders>
              <w:top w:val="single" w:sz="15" w:space="0" w:color="000000"/>
              <w:left w:val="single" w:sz="8" w:space="0" w:color="CCCCCC"/>
              <w:right w:val="single" w:sz="8" w:space="0" w:color="CCCCCC"/>
            </w:tcBorders>
            <w:shd w:val="clear" w:color="auto" w:fill="CCCCCC"/>
            <w:textDirection w:val="btLr"/>
          </w:tcPr>
          <w:p w14:paraId="538FD2BF" w14:textId="77777777" w:rsidR="009040F3" w:rsidRDefault="009040F3">
            <w:pPr>
              <w:pStyle w:val="TableParagraph"/>
              <w:spacing w:before="5" w:line="150" w:lineRule="exact"/>
              <w:rPr>
                <w:sz w:val="15"/>
                <w:szCs w:val="15"/>
              </w:rPr>
            </w:pPr>
          </w:p>
          <w:p w14:paraId="4F94B9B6" w14:textId="6501BFA8" w:rsidR="009040F3" w:rsidRDefault="00340FB3" w:rsidP="00C945A5">
            <w:pPr>
              <w:pStyle w:val="TableParagraph"/>
              <w:ind w:right="97"/>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0"/>
                <w:sz w:val="18"/>
                <w:szCs w:val="18"/>
              </w:rPr>
              <w:t>S</w:t>
            </w:r>
            <w:r>
              <w:rPr>
                <w:rFonts w:ascii="Times New Roman" w:eastAsia="Times New Roman" w:hAnsi="Times New Roman" w:cs="Times New Roman"/>
                <w:spacing w:val="8"/>
                <w:sz w:val="18"/>
                <w:szCs w:val="18"/>
              </w:rPr>
              <w:t>ec</w:t>
            </w:r>
            <w:r w:rsidR="00C945A5">
              <w:rPr>
                <w:rFonts w:ascii="Times New Roman" w:eastAsia="Times New Roman" w:hAnsi="Times New Roman" w:cs="Times New Roman"/>
                <w:spacing w:val="8"/>
                <w:sz w:val="18"/>
                <w:szCs w:val="18"/>
              </w:rPr>
              <w:t>ción</w:t>
            </w:r>
            <w:proofErr w:type="spellEnd"/>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L</w:t>
            </w:r>
          </w:p>
        </w:tc>
        <w:tc>
          <w:tcPr>
            <w:tcW w:w="10239" w:type="dxa"/>
            <w:gridSpan w:val="9"/>
            <w:tcBorders>
              <w:top w:val="single" w:sz="15" w:space="0" w:color="000000"/>
              <w:left w:val="single" w:sz="8" w:space="0" w:color="CCCCCC"/>
              <w:bottom w:val="single" w:sz="8" w:space="0" w:color="CCCCCC"/>
              <w:right w:val="single" w:sz="8" w:space="0" w:color="CCCCCC"/>
            </w:tcBorders>
          </w:tcPr>
          <w:p w14:paraId="17A54A2B" w14:textId="0A222075" w:rsidR="009040F3" w:rsidRPr="00FF1A52" w:rsidRDefault="00FF1A52" w:rsidP="00FF1A52">
            <w:pPr>
              <w:pStyle w:val="TableParagraph"/>
              <w:spacing w:before="78"/>
              <w:ind w:left="117"/>
              <w:rPr>
                <w:rFonts w:ascii="Times New Roman" w:eastAsia="Times New Roman" w:hAnsi="Times New Roman" w:cs="Times New Roman"/>
                <w:sz w:val="18"/>
                <w:szCs w:val="18"/>
                <w:lang w:val="es-MX"/>
              </w:rPr>
            </w:pPr>
            <w:r w:rsidRPr="00FF1A52">
              <w:rPr>
                <w:rFonts w:ascii="Times New Roman" w:eastAsia="Times New Roman" w:hAnsi="Times New Roman" w:cs="Times New Roman"/>
                <w:b/>
                <w:bCs/>
                <w:sz w:val="18"/>
                <w:szCs w:val="18"/>
                <w:lang w:val="es-MX"/>
              </w:rPr>
              <w:t>DECLARACIÓN DE IMPUESTOS SOBRE LA RENTA</w:t>
            </w:r>
          </w:p>
        </w:tc>
      </w:tr>
      <w:tr w:rsidR="009040F3" w:rsidRPr="00483904" w14:paraId="739C4DED" w14:textId="77777777">
        <w:trPr>
          <w:trHeight w:hRule="exact" w:val="734"/>
        </w:trPr>
        <w:tc>
          <w:tcPr>
            <w:tcW w:w="539" w:type="dxa"/>
            <w:vMerge/>
            <w:tcBorders>
              <w:left w:val="single" w:sz="8" w:space="0" w:color="CCCCCC"/>
              <w:right w:val="single" w:sz="8" w:space="0" w:color="CCCCCC"/>
            </w:tcBorders>
            <w:shd w:val="clear" w:color="auto" w:fill="CCCCCC"/>
            <w:textDirection w:val="btLr"/>
          </w:tcPr>
          <w:p w14:paraId="1A8C91FC" w14:textId="77777777" w:rsidR="009040F3" w:rsidRPr="00FF1A52" w:rsidRDefault="009040F3">
            <w:pPr>
              <w:rPr>
                <w:lang w:val="es-MX"/>
              </w:rPr>
            </w:pPr>
          </w:p>
        </w:tc>
        <w:tc>
          <w:tcPr>
            <w:tcW w:w="4141" w:type="dxa"/>
            <w:gridSpan w:val="4"/>
            <w:tcBorders>
              <w:top w:val="single" w:sz="8" w:space="0" w:color="CCCCCC"/>
              <w:left w:val="single" w:sz="8" w:space="0" w:color="CCCCCC"/>
              <w:bottom w:val="single" w:sz="8" w:space="0" w:color="CCCCCC"/>
              <w:right w:val="single" w:sz="8" w:space="0" w:color="CCCCCC"/>
            </w:tcBorders>
          </w:tcPr>
          <w:p w14:paraId="1DC92F30" w14:textId="20C1B5A3" w:rsidR="009040F3" w:rsidRPr="00FF1A52" w:rsidRDefault="00340FB3" w:rsidP="00FF1A52">
            <w:pPr>
              <w:pStyle w:val="TableParagraph"/>
              <w:spacing w:before="21"/>
              <w:ind w:left="772"/>
              <w:rPr>
                <w:rFonts w:ascii="Times New Roman" w:eastAsia="Times New Roman" w:hAnsi="Times New Roman" w:cs="Times New Roman"/>
                <w:sz w:val="18"/>
                <w:szCs w:val="18"/>
                <w:lang w:val="es-MX"/>
              </w:rPr>
            </w:pPr>
            <w:r w:rsidRPr="00FF1A52">
              <w:rPr>
                <w:rFonts w:ascii="Times New Roman" w:eastAsia="Times New Roman" w:hAnsi="Times New Roman" w:cs="Times New Roman"/>
                <w:b/>
                <w:bCs/>
                <w:sz w:val="18"/>
                <w:szCs w:val="18"/>
                <w:lang w:val="es-MX"/>
              </w:rPr>
              <w:t>T</w:t>
            </w:r>
            <w:r w:rsidR="00FF1A52" w:rsidRPr="00FF1A52">
              <w:rPr>
                <w:rFonts w:ascii="Times New Roman" w:eastAsia="Times New Roman" w:hAnsi="Times New Roman" w:cs="Times New Roman"/>
                <w:b/>
                <w:bCs/>
                <w:sz w:val="18"/>
                <w:szCs w:val="18"/>
                <w:lang w:val="es-MX"/>
              </w:rPr>
              <w:t>ipo de declaración que presenta</w:t>
            </w:r>
          </w:p>
        </w:tc>
        <w:tc>
          <w:tcPr>
            <w:tcW w:w="2700" w:type="dxa"/>
            <w:gridSpan w:val="3"/>
            <w:tcBorders>
              <w:top w:val="single" w:sz="8" w:space="0" w:color="CCCCCC"/>
              <w:left w:val="single" w:sz="8" w:space="0" w:color="CCCCCC"/>
              <w:bottom w:val="single" w:sz="8" w:space="0" w:color="CCCCCC"/>
              <w:right w:val="single" w:sz="8" w:space="0" w:color="CCCCCC"/>
            </w:tcBorders>
          </w:tcPr>
          <w:p w14:paraId="4A241895" w14:textId="2E908354" w:rsidR="009040F3" w:rsidRDefault="00FF1A52" w:rsidP="00FF1A52">
            <w:pPr>
              <w:pStyle w:val="TableParagraph"/>
              <w:spacing w:before="21"/>
              <w:jc w:val="both"/>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lang w:val="es-MX"/>
              </w:rPr>
              <w:t xml:space="preserve">          Último año presentado</w:t>
            </w:r>
          </w:p>
        </w:tc>
        <w:tc>
          <w:tcPr>
            <w:tcW w:w="3398" w:type="dxa"/>
            <w:gridSpan w:val="2"/>
            <w:tcBorders>
              <w:top w:val="single" w:sz="8" w:space="0" w:color="CCCCCC"/>
              <w:left w:val="single" w:sz="8" w:space="0" w:color="CCCCCC"/>
              <w:bottom w:val="single" w:sz="8" w:space="0" w:color="CCCCCC"/>
              <w:right w:val="single" w:sz="8" w:space="0" w:color="CCCCCC"/>
            </w:tcBorders>
          </w:tcPr>
          <w:p w14:paraId="65CFE54B" w14:textId="38AC6E24" w:rsidR="009040F3" w:rsidRPr="00FF1A52" w:rsidRDefault="00FF1A52" w:rsidP="00FF1A52">
            <w:pPr>
              <w:pStyle w:val="TableParagraph"/>
              <w:spacing w:before="21" w:line="254" w:lineRule="auto"/>
              <w:ind w:left="303" w:right="312"/>
              <w:rPr>
                <w:rFonts w:ascii="Times New Roman" w:eastAsia="Times New Roman" w:hAnsi="Times New Roman" w:cs="Times New Roman"/>
                <w:sz w:val="18"/>
                <w:szCs w:val="18"/>
                <w:lang w:val="es-MX"/>
              </w:rPr>
            </w:pPr>
            <w:r w:rsidRPr="00FF1A52">
              <w:rPr>
                <w:rFonts w:ascii="Times New Roman" w:eastAsia="Times New Roman" w:hAnsi="Times New Roman" w:cs="Times New Roman"/>
                <w:b/>
                <w:bCs/>
                <w:spacing w:val="-2"/>
                <w:sz w:val="16"/>
                <w:szCs w:val="16"/>
                <w:lang w:val="es-MX"/>
              </w:rPr>
              <w:t xml:space="preserve">Los años de las últimas 5 </w:t>
            </w:r>
            <w:proofErr w:type="gramStart"/>
            <w:r w:rsidRPr="00FF1A52">
              <w:rPr>
                <w:rFonts w:ascii="Times New Roman" w:eastAsia="Times New Roman" w:hAnsi="Times New Roman" w:cs="Times New Roman"/>
                <w:b/>
                <w:bCs/>
                <w:spacing w:val="-2"/>
                <w:sz w:val="16"/>
                <w:szCs w:val="16"/>
                <w:lang w:val="es-MX"/>
              </w:rPr>
              <w:t>declaraciones  de</w:t>
            </w:r>
            <w:proofErr w:type="gramEnd"/>
            <w:r w:rsidRPr="00FF1A52">
              <w:rPr>
                <w:rFonts w:ascii="Times New Roman" w:eastAsia="Times New Roman" w:hAnsi="Times New Roman" w:cs="Times New Roman"/>
                <w:b/>
                <w:bCs/>
                <w:spacing w:val="-2"/>
                <w:sz w:val="16"/>
                <w:szCs w:val="16"/>
                <w:lang w:val="es-MX"/>
              </w:rPr>
              <w:t xml:space="preserve"> impuestos sobre la renta que presentará al oficial de</w:t>
            </w:r>
            <w:r w:rsidRPr="00FF1A52">
              <w:rPr>
                <w:rFonts w:ascii="Times New Roman" w:eastAsia="Times New Roman" w:hAnsi="Times New Roman" w:cs="Times New Roman"/>
                <w:b/>
                <w:bCs/>
                <w:spacing w:val="-2"/>
                <w:sz w:val="18"/>
                <w:szCs w:val="18"/>
                <w:lang w:val="es-MX"/>
              </w:rPr>
              <w:t xml:space="preserve"> </w:t>
            </w:r>
            <w:r w:rsidRPr="001E6433">
              <w:rPr>
                <w:rFonts w:ascii="Times New Roman" w:eastAsia="Times New Roman" w:hAnsi="Times New Roman" w:cs="Times New Roman"/>
                <w:b/>
                <w:bCs/>
                <w:spacing w:val="-2"/>
                <w:sz w:val="16"/>
                <w:szCs w:val="16"/>
                <w:lang w:val="es-MX"/>
              </w:rPr>
              <w:t>probatoria</w:t>
            </w:r>
          </w:p>
        </w:tc>
      </w:tr>
      <w:tr w:rsidR="009040F3" w14:paraId="6C687E70" w14:textId="77777777">
        <w:trPr>
          <w:trHeight w:hRule="exact" w:val="490"/>
        </w:trPr>
        <w:tc>
          <w:tcPr>
            <w:tcW w:w="539" w:type="dxa"/>
            <w:vMerge/>
            <w:tcBorders>
              <w:left w:val="single" w:sz="8" w:space="0" w:color="CCCCCC"/>
              <w:right w:val="single" w:sz="8" w:space="0" w:color="CCCCCC"/>
            </w:tcBorders>
            <w:shd w:val="clear" w:color="auto" w:fill="CCCCCC"/>
            <w:textDirection w:val="btLr"/>
          </w:tcPr>
          <w:p w14:paraId="4E667B93" w14:textId="77777777" w:rsidR="009040F3" w:rsidRPr="00FF1A52" w:rsidRDefault="009040F3">
            <w:pPr>
              <w:rPr>
                <w:lang w:val="es-MX"/>
              </w:rPr>
            </w:pPr>
          </w:p>
        </w:tc>
        <w:tc>
          <w:tcPr>
            <w:tcW w:w="4141" w:type="dxa"/>
            <w:gridSpan w:val="4"/>
            <w:tcBorders>
              <w:top w:val="single" w:sz="8" w:space="0" w:color="CCCCCC"/>
              <w:left w:val="single" w:sz="8" w:space="0" w:color="CCCCCC"/>
              <w:bottom w:val="single" w:sz="8" w:space="0" w:color="CCCCCC"/>
              <w:right w:val="single" w:sz="8" w:space="0" w:color="CCCCCC"/>
            </w:tcBorders>
          </w:tcPr>
          <w:p w14:paraId="4C9FA79E" w14:textId="77777777" w:rsidR="009040F3" w:rsidRPr="00FF1A52" w:rsidRDefault="009040F3">
            <w:pPr>
              <w:pStyle w:val="TableParagraph"/>
              <w:spacing w:before="8" w:line="130" w:lineRule="exact"/>
              <w:rPr>
                <w:sz w:val="13"/>
                <w:szCs w:val="13"/>
                <w:lang w:val="es-MX"/>
              </w:rPr>
            </w:pPr>
          </w:p>
          <w:p w14:paraId="23EE43D9" w14:textId="6072B7D1" w:rsidR="009040F3" w:rsidRDefault="00340FB3">
            <w:pPr>
              <w:pStyle w:val="TableParagraph"/>
              <w:ind w:left="119"/>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Individua</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w:t>
            </w:r>
            <w:proofErr w:type="spellStart"/>
            <w:r>
              <w:rPr>
                <w:rFonts w:ascii="Times New Roman" w:eastAsia="Times New Roman" w:hAnsi="Times New Roman" w:cs="Times New Roman"/>
                <w:spacing w:val="1"/>
                <w:sz w:val="18"/>
                <w:szCs w:val="18"/>
              </w:rPr>
              <w:t>For</w:t>
            </w:r>
            <w:r>
              <w:rPr>
                <w:rFonts w:ascii="Times New Roman" w:eastAsia="Times New Roman" w:hAnsi="Times New Roman" w:cs="Times New Roman"/>
                <w:sz w:val="18"/>
                <w:szCs w:val="18"/>
              </w:rPr>
              <w:t>m</w:t>
            </w:r>
            <w:r w:rsidR="001E6433">
              <w:rPr>
                <w:rFonts w:ascii="Times New Roman" w:eastAsia="Times New Roman" w:hAnsi="Times New Roman" w:cs="Times New Roman"/>
                <w:sz w:val="18"/>
                <w:szCs w:val="18"/>
              </w:rPr>
              <w:t>ulario</w:t>
            </w:r>
            <w:proofErr w:type="spell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1040)</w:t>
            </w:r>
          </w:p>
        </w:tc>
        <w:tc>
          <w:tcPr>
            <w:tcW w:w="2700" w:type="dxa"/>
            <w:gridSpan w:val="3"/>
            <w:tcBorders>
              <w:top w:val="single" w:sz="8" w:space="0" w:color="CCCCCC"/>
              <w:left w:val="single" w:sz="8" w:space="0" w:color="CCCCCC"/>
              <w:bottom w:val="single" w:sz="8" w:space="0" w:color="CCCCCC"/>
              <w:right w:val="single" w:sz="8" w:space="0" w:color="CCCCCC"/>
            </w:tcBorders>
          </w:tcPr>
          <w:p w14:paraId="06ADA172" w14:textId="77777777" w:rsidR="009040F3" w:rsidRDefault="009040F3"/>
        </w:tc>
        <w:tc>
          <w:tcPr>
            <w:tcW w:w="3398" w:type="dxa"/>
            <w:gridSpan w:val="2"/>
            <w:tcBorders>
              <w:top w:val="single" w:sz="8" w:space="0" w:color="CCCCCC"/>
              <w:left w:val="single" w:sz="8" w:space="0" w:color="CCCCCC"/>
              <w:bottom w:val="single" w:sz="8" w:space="0" w:color="CCCCCC"/>
              <w:right w:val="single" w:sz="8" w:space="0" w:color="CCCCCC"/>
            </w:tcBorders>
          </w:tcPr>
          <w:p w14:paraId="4E173C13" w14:textId="77777777" w:rsidR="009040F3" w:rsidRDefault="009040F3"/>
        </w:tc>
      </w:tr>
      <w:tr w:rsidR="009040F3" w:rsidRPr="00483904" w14:paraId="2D96D193" w14:textId="77777777">
        <w:trPr>
          <w:trHeight w:hRule="exact" w:val="490"/>
        </w:trPr>
        <w:tc>
          <w:tcPr>
            <w:tcW w:w="539" w:type="dxa"/>
            <w:vMerge/>
            <w:tcBorders>
              <w:left w:val="single" w:sz="8" w:space="0" w:color="CCCCCC"/>
              <w:right w:val="single" w:sz="8" w:space="0" w:color="CCCCCC"/>
            </w:tcBorders>
            <w:shd w:val="clear" w:color="auto" w:fill="CCCCCC"/>
            <w:textDirection w:val="btLr"/>
          </w:tcPr>
          <w:p w14:paraId="7FC79136" w14:textId="77777777" w:rsidR="009040F3" w:rsidRDefault="009040F3"/>
        </w:tc>
        <w:tc>
          <w:tcPr>
            <w:tcW w:w="4141" w:type="dxa"/>
            <w:gridSpan w:val="4"/>
            <w:tcBorders>
              <w:top w:val="single" w:sz="8" w:space="0" w:color="CCCCCC"/>
              <w:left w:val="single" w:sz="8" w:space="0" w:color="CCCCCC"/>
              <w:bottom w:val="single" w:sz="8" w:space="0" w:color="CCCCCC"/>
              <w:right w:val="single" w:sz="8" w:space="0" w:color="CCCCCC"/>
            </w:tcBorders>
          </w:tcPr>
          <w:p w14:paraId="261AAEA5" w14:textId="17A612A2" w:rsidR="009040F3" w:rsidRPr="001E6433" w:rsidRDefault="001E6433" w:rsidP="001E6433">
            <w:pPr>
              <w:pStyle w:val="TableParagraph"/>
              <w:spacing w:before="32" w:line="244" w:lineRule="auto"/>
              <w:ind w:left="120" w:right="1164" w:hanging="2"/>
              <w:rPr>
                <w:rFonts w:ascii="Times New Roman" w:eastAsia="Times New Roman" w:hAnsi="Times New Roman" w:cs="Times New Roman"/>
                <w:sz w:val="18"/>
                <w:szCs w:val="18"/>
                <w:lang w:val="es-MX"/>
              </w:rPr>
            </w:pPr>
            <w:r w:rsidRPr="001E6433">
              <w:rPr>
                <w:rFonts w:ascii="Times New Roman" w:eastAsia="Times New Roman" w:hAnsi="Times New Roman" w:cs="Times New Roman"/>
                <w:spacing w:val="-4"/>
                <w:sz w:val="18"/>
                <w:szCs w:val="18"/>
                <w:lang w:val="es-MX"/>
              </w:rPr>
              <w:t>Sociedad/Sociedad de respon</w:t>
            </w:r>
            <w:r>
              <w:rPr>
                <w:rFonts w:ascii="Times New Roman" w:eastAsia="Times New Roman" w:hAnsi="Times New Roman" w:cs="Times New Roman"/>
                <w:spacing w:val="-4"/>
                <w:sz w:val="18"/>
                <w:szCs w:val="18"/>
                <w:lang w:val="es-MX"/>
              </w:rPr>
              <w:t>s</w:t>
            </w:r>
            <w:r w:rsidRPr="001E6433">
              <w:rPr>
                <w:rFonts w:ascii="Times New Roman" w:eastAsia="Times New Roman" w:hAnsi="Times New Roman" w:cs="Times New Roman"/>
                <w:spacing w:val="-4"/>
                <w:sz w:val="18"/>
                <w:szCs w:val="18"/>
                <w:lang w:val="es-MX"/>
              </w:rPr>
              <w:t xml:space="preserve">abilidad </w:t>
            </w:r>
            <w:proofErr w:type="gramStart"/>
            <w:r w:rsidRPr="001E6433">
              <w:rPr>
                <w:rFonts w:ascii="Times New Roman" w:eastAsia="Times New Roman" w:hAnsi="Times New Roman" w:cs="Times New Roman"/>
                <w:spacing w:val="-4"/>
                <w:sz w:val="18"/>
                <w:szCs w:val="18"/>
                <w:lang w:val="es-MX"/>
              </w:rPr>
              <w:t xml:space="preserve">limitada </w:t>
            </w:r>
            <w:r>
              <w:rPr>
                <w:rFonts w:ascii="Times New Roman" w:eastAsia="Times New Roman" w:hAnsi="Times New Roman" w:cs="Times New Roman"/>
                <w:spacing w:val="-4"/>
                <w:sz w:val="18"/>
                <w:szCs w:val="18"/>
                <w:lang w:val="es-MX"/>
              </w:rPr>
              <w:t xml:space="preserve"> </w:t>
            </w:r>
            <w:r w:rsidR="00340FB3" w:rsidRPr="001E6433">
              <w:rPr>
                <w:rFonts w:ascii="Times New Roman" w:eastAsia="Times New Roman" w:hAnsi="Times New Roman" w:cs="Times New Roman"/>
                <w:spacing w:val="1"/>
                <w:sz w:val="18"/>
                <w:szCs w:val="18"/>
                <w:lang w:val="es-MX"/>
              </w:rPr>
              <w:t>(</w:t>
            </w:r>
            <w:proofErr w:type="gramEnd"/>
            <w:r w:rsidR="00340FB3" w:rsidRPr="001E6433">
              <w:rPr>
                <w:rFonts w:ascii="Times New Roman" w:eastAsia="Times New Roman" w:hAnsi="Times New Roman" w:cs="Times New Roman"/>
                <w:spacing w:val="1"/>
                <w:sz w:val="18"/>
                <w:szCs w:val="18"/>
                <w:lang w:val="es-MX"/>
              </w:rPr>
              <w:t>For</w:t>
            </w:r>
            <w:r w:rsidR="00340FB3" w:rsidRPr="001E6433">
              <w:rPr>
                <w:rFonts w:ascii="Times New Roman" w:eastAsia="Times New Roman" w:hAnsi="Times New Roman" w:cs="Times New Roman"/>
                <w:sz w:val="18"/>
                <w:szCs w:val="18"/>
                <w:lang w:val="es-MX"/>
              </w:rPr>
              <w:t>m</w:t>
            </w:r>
            <w:r>
              <w:rPr>
                <w:rFonts w:ascii="Times New Roman" w:eastAsia="Times New Roman" w:hAnsi="Times New Roman" w:cs="Times New Roman"/>
                <w:sz w:val="18"/>
                <w:szCs w:val="18"/>
                <w:lang w:val="es-MX"/>
              </w:rPr>
              <w:t>ulario</w:t>
            </w:r>
            <w:r w:rsidR="00340FB3" w:rsidRPr="001E6433">
              <w:rPr>
                <w:rFonts w:ascii="Times New Roman" w:eastAsia="Times New Roman" w:hAnsi="Times New Roman" w:cs="Times New Roman"/>
                <w:spacing w:val="2"/>
                <w:sz w:val="18"/>
                <w:szCs w:val="18"/>
                <w:lang w:val="es-MX"/>
              </w:rPr>
              <w:t xml:space="preserve"> </w:t>
            </w:r>
            <w:r w:rsidR="00340FB3" w:rsidRPr="001E6433">
              <w:rPr>
                <w:rFonts w:ascii="Times New Roman" w:eastAsia="Times New Roman" w:hAnsi="Times New Roman" w:cs="Times New Roman"/>
                <w:spacing w:val="1"/>
                <w:sz w:val="18"/>
                <w:szCs w:val="18"/>
                <w:lang w:val="es-MX"/>
              </w:rPr>
              <w:t>1065)</w:t>
            </w:r>
          </w:p>
        </w:tc>
        <w:tc>
          <w:tcPr>
            <w:tcW w:w="2700" w:type="dxa"/>
            <w:gridSpan w:val="3"/>
            <w:tcBorders>
              <w:top w:val="single" w:sz="8" w:space="0" w:color="CCCCCC"/>
              <w:left w:val="single" w:sz="8" w:space="0" w:color="CCCCCC"/>
              <w:bottom w:val="single" w:sz="8" w:space="0" w:color="CCCCCC"/>
              <w:right w:val="single" w:sz="8" w:space="0" w:color="CCCCCC"/>
            </w:tcBorders>
          </w:tcPr>
          <w:p w14:paraId="68AAA450" w14:textId="77777777" w:rsidR="009040F3" w:rsidRPr="001E6433" w:rsidRDefault="009040F3">
            <w:pPr>
              <w:rPr>
                <w:lang w:val="es-MX"/>
              </w:rPr>
            </w:pPr>
          </w:p>
        </w:tc>
        <w:tc>
          <w:tcPr>
            <w:tcW w:w="3398" w:type="dxa"/>
            <w:gridSpan w:val="2"/>
            <w:tcBorders>
              <w:top w:val="single" w:sz="8" w:space="0" w:color="CCCCCC"/>
              <w:left w:val="single" w:sz="8" w:space="0" w:color="CCCCCC"/>
              <w:bottom w:val="single" w:sz="8" w:space="0" w:color="CCCCCC"/>
              <w:right w:val="single" w:sz="8" w:space="0" w:color="CCCCCC"/>
            </w:tcBorders>
          </w:tcPr>
          <w:p w14:paraId="756E8FFD" w14:textId="77777777" w:rsidR="009040F3" w:rsidRPr="001E6433" w:rsidRDefault="009040F3">
            <w:pPr>
              <w:rPr>
                <w:lang w:val="es-MX"/>
              </w:rPr>
            </w:pPr>
          </w:p>
        </w:tc>
      </w:tr>
      <w:tr w:rsidR="009040F3" w14:paraId="6D31DB45" w14:textId="77777777">
        <w:trPr>
          <w:trHeight w:hRule="exact" w:val="490"/>
        </w:trPr>
        <w:tc>
          <w:tcPr>
            <w:tcW w:w="539" w:type="dxa"/>
            <w:vMerge/>
            <w:tcBorders>
              <w:left w:val="single" w:sz="8" w:space="0" w:color="CCCCCC"/>
              <w:right w:val="single" w:sz="8" w:space="0" w:color="CCCCCC"/>
            </w:tcBorders>
            <w:shd w:val="clear" w:color="auto" w:fill="CCCCCC"/>
            <w:textDirection w:val="btLr"/>
          </w:tcPr>
          <w:p w14:paraId="0DF2C734" w14:textId="77777777" w:rsidR="009040F3" w:rsidRPr="001E6433" w:rsidRDefault="009040F3">
            <w:pPr>
              <w:rPr>
                <w:lang w:val="es-MX"/>
              </w:rPr>
            </w:pPr>
          </w:p>
        </w:tc>
        <w:tc>
          <w:tcPr>
            <w:tcW w:w="4141" w:type="dxa"/>
            <w:gridSpan w:val="4"/>
            <w:tcBorders>
              <w:top w:val="single" w:sz="8" w:space="0" w:color="CCCCCC"/>
              <w:left w:val="single" w:sz="8" w:space="0" w:color="CCCCCC"/>
              <w:bottom w:val="single" w:sz="8" w:space="0" w:color="CCCCCC"/>
              <w:right w:val="single" w:sz="8" w:space="0" w:color="CCCCCC"/>
            </w:tcBorders>
          </w:tcPr>
          <w:p w14:paraId="35D0BE5A" w14:textId="77777777" w:rsidR="009040F3" w:rsidRPr="001E6433" w:rsidRDefault="009040F3">
            <w:pPr>
              <w:pStyle w:val="TableParagraph"/>
              <w:spacing w:before="7" w:line="130" w:lineRule="exact"/>
              <w:rPr>
                <w:sz w:val="13"/>
                <w:szCs w:val="13"/>
                <w:lang w:val="es-MX"/>
              </w:rPr>
            </w:pPr>
          </w:p>
          <w:p w14:paraId="24235FD5" w14:textId="71AC60BE" w:rsidR="009040F3" w:rsidRDefault="00340FB3" w:rsidP="001E6433">
            <w:pPr>
              <w:pStyle w:val="TableParagraph"/>
              <w:ind w:left="120"/>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
                <w:sz w:val="18"/>
                <w:szCs w:val="18"/>
              </w:rPr>
              <w:t>Corpora</w:t>
            </w:r>
            <w:r w:rsidR="001E6433">
              <w:rPr>
                <w:rFonts w:ascii="Times New Roman" w:eastAsia="Times New Roman" w:hAnsi="Times New Roman" w:cs="Times New Roman"/>
                <w:spacing w:val="1"/>
                <w:sz w:val="18"/>
                <w:szCs w:val="18"/>
              </w:rPr>
              <w:t>ción</w:t>
            </w:r>
            <w:proofErr w:type="spellEnd"/>
            <w:r w:rsidR="001E6433">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w:t>
            </w:r>
            <w:proofErr w:type="spellStart"/>
            <w:r>
              <w:rPr>
                <w:rFonts w:ascii="Times New Roman" w:eastAsia="Times New Roman" w:hAnsi="Times New Roman" w:cs="Times New Roman"/>
                <w:spacing w:val="1"/>
                <w:sz w:val="18"/>
                <w:szCs w:val="18"/>
              </w:rPr>
              <w:t>For</w:t>
            </w:r>
            <w:r>
              <w:rPr>
                <w:rFonts w:ascii="Times New Roman" w:eastAsia="Times New Roman" w:hAnsi="Times New Roman" w:cs="Times New Roman"/>
                <w:sz w:val="18"/>
                <w:szCs w:val="18"/>
              </w:rPr>
              <w:t>m</w:t>
            </w:r>
            <w:r w:rsidR="001E6433">
              <w:rPr>
                <w:rFonts w:ascii="Times New Roman" w:eastAsia="Times New Roman" w:hAnsi="Times New Roman" w:cs="Times New Roman"/>
                <w:sz w:val="18"/>
                <w:szCs w:val="18"/>
              </w:rPr>
              <w:t>ulario</w:t>
            </w:r>
            <w:proofErr w:type="spell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1120)</w:t>
            </w:r>
          </w:p>
        </w:tc>
        <w:tc>
          <w:tcPr>
            <w:tcW w:w="2700" w:type="dxa"/>
            <w:gridSpan w:val="3"/>
            <w:tcBorders>
              <w:top w:val="single" w:sz="8" w:space="0" w:color="CCCCCC"/>
              <w:left w:val="single" w:sz="8" w:space="0" w:color="CCCCCC"/>
              <w:bottom w:val="single" w:sz="8" w:space="0" w:color="CCCCCC"/>
              <w:right w:val="single" w:sz="8" w:space="0" w:color="CCCCCC"/>
            </w:tcBorders>
          </w:tcPr>
          <w:p w14:paraId="7C203FBF" w14:textId="77777777" w:rsidR="009040F3" w:rsidRDefault="009040F3"/>
        </w:tc>
        <w:tc>
          <w:tcPr>
            <w:tcW w:w="3398" w:type="dxa"/>
            <w:gridSpan w:val="2"/>
            <w:tcBorders>
              <w:top w:val="single" w:sz="8" w:space="0" w:color="CCCCCC"/>
              <w:left w:val="single" w:sz="8" w:space="0" w:color="CCCCCC"/>
              <w:bottom w:val="single" w:sz="8" w:space="0" w:color="CCCCCC"/>
              <w:right w:val="single" w:sz="8" w:space="0" w:color="CCCCCC"/>
            </w:tcBorders>
          </w:tcPr>
          <w:p w14:paraId="7C3A8CA0" w14:textId="77777777" w:rsidR="009040F3" w:rsidRDefault="009040F3"/>
        </w:tc>
      </w:tr>
      <w:tr w:rsidR="009040F3" w14:paraId="27D9DAEC" w14:textId="77777777">
        <w:trPr>
          <w:trHeight w:hRule="exact" w:val="490"/>
        </w:trPr>
        <w:tc>
          <w:tcPr>
            <w:tcW w:w="539" w:type="dxa"/>
            <w:vMerge/>
            <w:tcBorders>
              <w:left w:val="single" w:sz="8" w:space="0" w:color="CCCCCC"/>
              <w:bottom w:val="single" w:sz="8" w:space="0" w:color="CCCCCC"/>
              <w:right w:val="single" w:sz="8" w:space="0" w:color="CCCCCC"/>
            </w:tcBorders>
            <w:shd w:val="clear" w:color="auto" w:fill="CCCCCC"/>
            <w:textDirection w:val="btLr"/>
          </w:tcPr>
          <w:p w14:paraId="2CB5DDBA" w14:textId="77777777" w:rsidR="009040F3" w:rsidRDefault="009040F3"/>
        </w:tc>
        <w:tc>
          <w:tcPr>
            <w:tcW w:w="4141" w:type="dxa"/>
            <w:gridSpan w:val="4"/>
            <w:tcBorders>
              <w:top w:val="single" w:sz="8" w:space="0" w:color="CCCCCC"/>
              <w:left w:val="single" w:sz="8" w:space="0" w:color="CCCCCC"/>
              <w:bottom w:val="single" w:sz="8" w:space="0" w:color="CCCCCC"/>
              <w:right w:val="single" w:sz="8" w:space="0" w:color="CCCCCC"/>
            </w:tcBorders>
          </w:tcPr>
          <w:p w14:paraId="5808058E" w14:textId="77777777" w:rsidR="009040F3" w:rsidRDefault="009040F3">
            <w:pPr>
              <w:pStyle w:val="TableParagraph"/>
              <w:spacing w:before="7" w:line="130" w:lineRule="exact"/>
              <w:rPr>
                <w:sz w:val="13"/>
                <w:szCs w:val="13"/>
              </w:rPr>
            </w:pPr>
          </w:p>
          <w:p w14:paraId="46CA0262" w14:textId="1218AD61" w:rsidR="009040F3" w:rsidRDefault="00340FB3" w:rsidP="001E6433">
            <w:pPr>
              <w:pStyle w:val="TableParagraph"/>
              <w:ind w:left="120"/>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
                <w:sz w:val="18"/>
                <w:szCs w:val="18"/>
              </w:rPr>
              <w:t>Corpora</w:t>
            </w:r>
            <w:r w:rsidR="001E6433">
              <w:rPr>
                <w:rFonts w:ascii="Times New Roman" w:eastAsia="Times New Roman" w:hAnsi="Times New Roman" w:cs="Times New Roman"/>
                <w:spacing w:val="1"/>
                <w:sz w:val="18"/>
                <w:szCs w:val="18"/>
              </w:rPr>
              <w:t>ción</w:t>
            </w:r>
            <w:proofErr w:type="spellEnd"/>
            <w:r w:rsidR="001E6433">
              <w:rPr>
                <w:rFonts w:ascii="Times New Roman" w:eastAsia="Times New Roman" w:hAnsi="Times New Roman" w:cs="Times New Roman"/>
                <w:spacing w:val="1"/>
                <w:sz w:val="18"/>
                <w:szCs w:val="18"/>
              </w:rPr>
              <w:t xml:space="preserve"> S </w:t>
            </w:r>
            <w:r>
              <w:rPr>
                <w:rFonts w:ascii="Times New Roman" w:eastAsia="Times New Roman" w:hAnsi="Times New Roman" w:cs="Times New Roman"/>
                <w:spacing w:val="1"/>
                <w:sz w:val="18"/>
                <w:szCs w:val="18"/>
              </w:rPr>
              <w:t>(</w:t>
            </w:r>
            <w:proofErr w:type="spellStart"/>
            <w:r>
              <w:rPr>
                <w:rFonts w:ascii="Times New Roman" w:eastAsia="Times New Roman" w:hAnsi="Times New Roman" w:cs="Times New Roman"/>
                <w:spacing w:val="1"/>
                <w:sz w:val="18"/>
                <w:szCs w:val="18"/>
              </w:rPr>
              <w:t>For</w:t>
            </w:r>
            <w:r>
              <w:rPr>
                <w:rFonts w:ascii="Times New Roman" w:eastAsia="Times New Roman" w:hAnsi="Times New Roman" w:cs="Times New Roman"/>
                <w:sz w:val="18"/>
                <w:szCs w:val="18"/>
              </w:rPr>
              <w:t>m</w:t>
            </w:r>
            <w:r w:rsidR="001E6433">
              <w:rPr>
                <w:rFonts w:ascii="Times New Roman" w:eastAsia="Times New Roman" w:hAnsi="Times New Roman" w:cs="Times New Roman"/>
                <w:sz w:val="18"/>
                <w:szCs w:val="18"/>
              </w:rPr>
              <w:t>ulario</w:t>
            </w:r>
            <w:proofErr w:type="spell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1120S)</w:t>
            </w:r>
          </w:p>
        </w:tc>
        <w:tc>
          <w:tcPr>
            <w:tcW w:w="2700" w:type="dxa"/>
            <w:gridSpan w:val="3"/>
            <w:tcBorders>
              <w:top w:val="single" w:sz="8" w:space="0" w:color="CCCCCC"/>
              <w:left w:val="single" w:sz="8" w:space="0" w:color="CCCCCC"/>
              <w:bottom w:val="single" w:sz="8" w:space="0" w:color="CCCCCC"/>
              <w:right w:val="single" w:sz="8" w:space="0" w:color="CCCCCC"/>
            </w:tcBorders>
          </w:tcPr>
          <w:p w14:paraId="4ECA55B9" w14:textId="77777777" w:rsidR="009040F3" w:rsidRDefault="009040F3"/>
        </w:tc>
        <w:tc>
          <w:tcPr>
            <w:tcW w:w="3398" w:type="dxa"/>
            <w:gridSpan w:val="2"/>
            <w:tcBorders>
              <w:top w:val="single" w:sz="8" w:space="0" w:color="CCCCCC"/>
              <w:left w:val="single" w:sz="8" w:space="0" w:color="CCCCCC"/>
              <w:bottom w:val="single" w:sz="8" w:space="0" w:color="CCCCCC"/>
              <w:right w:val="single" w:sz="8" w:space="0" w:color="CCCCCC"/>
            </w:tcBorders>
          </w:tcPr>
          <w:p w14:paraId="4347782B" w14:textId="77777777" w:rsidR="009040F3" w:rsidRDefault="009040F3"/>
        </w:tc>
      </w:tr>
      <w:tr w:rsidR="009040F3" w:rsidRPr="00483904" w14:paraId="19DE73D7" w14:textId="77777777">
        <w:trPr>
          <w:trHeight w:hRule="exact" w:val="490"/>
        </w:trPr>
        <w:tc>
          <w:tcPr>
            <w:tcW w:w="539" w:type="dxa"/>
            <w:vMerge w:val="restart"/>
            <w:tcBorders>
              <w:top w:val="single" w:sz="8" w:space="0" w:color="CCCCCC"/>
              <w:left w:val="single" w:sz="8" w:space="0" w:color="CCCCCC"/>
              <w:right w:val="single" w:sz="8" w:space="0" w:color="CCCCCC"/>
            </w:tcBorders>
            <w:shd w:val="clear" w:color="auto" w:fill="CCCCCC"/>
            <w:textDirection w:val="btLr"/>
          </w:tcPr>
          <w:p w14:paraId="6BB04648" w14:textId="77777777" w:rsidR="009040F3" w:rsidRDefault="009040F3">
            <w:pPr>
              <w:pStyle w:val="TableParagraph"/>
              <w:spacing w:before="5" w:line="150" w:lineRule="exact"/>
              <w:rPr>
                <w:sz w:val="15"/>
                <w:szCs w:val="15"/>
              </w:rPr>
            </w:pPr>
          </w:p>
          <w:p w14:paraId="64851AFC" w14:textId="2AC0DB8D" w:rsidR="009040F3" w:rsidRDefault="00340FB3" w:rsidP="00C945A5">
            <w:pPr>
              <w:pStyle w:val="TableParagraph"/>
              <w:ind w:right="75"/>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0"/>
                <w:sz w:val="18"/>
                <w:szCs w:val="18"/>
              </w:rPr>
              <w:t>S</w:t>
            </w:r>
            <w:r>
              <w:rPr>
                <w:rFonts w:ascii="Times New Roman" w:eastAsia="Times New Roman" w:hAnsi="Times New Roman" w:cs="Times New Roman"/>
                <w:spacing w:val="8"/>
                <w:sz w:val="18"/>
                <w:szCs w:val="18"/>
              </w:rPr>
              <w:t>ec</w:t>
            </w:r>
            <w:r w:rsidR="00C945A5">
              <w:rPr>
                <w:rFonts w:ascii="Times New Roman" w:eastAsia="Times New Roman" w:hAnsi="Times New Roman" w:cs="Times New Roman"/>
                <w:spacing w:val="8"/>
                <w:sz w:val="18"/>
                <w:szCs w:val="18"/>
              </w:rPr>
              <w:t>ción</w:t>
            </w:r>
            <w:proofErr w:type="spellEnd"/>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M</w:t>
            </w:r>
          </w:p>
        </w:tc>
        <w:tc>
          <w:tcPr>
            <w:tcW w:w="10239" w:type="dxa"/>
            <w:gridSpan w:val="9"/>
            <w:tcBorders>
              <w:top w:val="single" w:sz="8" w:space="0" w:color="CCCCCC"/>
              <w:left w:val="single" w:sz="8" w:space="0" w:color="CCCCCC"/>
              <w:bottom w:val="single" w:sz="8" w:space="0" w:color="CCCCCC"/>
              <w:right w:val="single" w:sz="8" w:space="0" w:color="CCCCCC"/>
            </w:tcBorders>
          </w:tcPr>
          <w:p w14:paraId="616925DD" w14:textId="63B6DF1D" w:rsidR="009040F3" w:rsidRPr="001E6433" w:rsidRDefault="00340FB3" w:rsidP="001E6433">
            <w:pPr>
              <w:pStyle w:val="TableParagraph"/>
              <w:spacing w:before="37" w:line="243" w:lineRule="auto"/>
              <w:ind w:left="73" w:right="343" w:hanging="2"/>
              <w:rPr>
                <w:rFonts w:ascii="Times New Roman" w:eastAsia="Times New Roman" w:hAnsi="Times New Roman" w:cs="Times New Roman"/>
                <w:sz w:val="18"/>
                <w:szCs w:val="18"/>
                <w:lang w:val="es-MX"/>
              </w:rPr>
            </w:pPr>
            <w:r w:rsidRPr="001E6433">
              <w:rPr>
                <w:rFonts w:ascii="Times New Roman" w:eastAsia="Times New Roman" w:hAnsi="Times New Roman" w:cs="Times New Roman"/>
                <w:b/>
                <w:bCs/>
                <w:sz w:val="18"/>
                <w:szCs w:val="18"/>
                <w:lang w:val="es-MX"/>
              </w:rPr>
              <w:t>TRAS</w:t>
            </w:r>
            <w:r w:rsidR="001E6433" w:rsidRPr="001E6433">
              <w:rPr>
                <w:rFonts w:ascii="Times New Roman" w:eastAsia="Times New Roman" w:hAnsi="Times New Roman" w:cs="Times New Roman"/>
                <w:b/>
                <w:bCs/>
                <w:sz w:val="18"/>
                <w:szCs w:val="18"/>
                <w:lang w:val="es-MX"/>
              </w:rPr>
              <w:t xml:space="preserve">PASO DE BIENES </w:t>
            </w:r>
            <w:r w:rsidRPr="001E6433">
              <w:rPr>
                <w:rFonts w:ascii="Times New Roman" w:eastAsia="Times New Roman" w:hAnsi="Times New Roman" w:cs="Times New Roman"/>
                <w:spacing w:val="1"/>
                <w:sz w:val="18"/>
                <w:szCs w:val="18"/>
                <w:lang w:val="es-MX"/>
              </w:rPr>
              <w:t>(Inclu</w:t>
            </w:r>
            <w:r w:rsidR="001E6433" w:rsidRPr="001E6433">
              <w:rPr>
                <w:rFonts w:ascii="Times New Roman" w:eastAsia="Times New Roman" w:hAnsi="Times New Roman" w:cs="Times New Roman"/>
                <w:spacing w:val="1"/>
                <w:sz w:val="18"/>
                <w:szCs w:val="18"/>
                <w:lang w:val="es-MX"/>
              </w:rPr>
              <w:t xml:space="preserve">ya cualquier haber o bien que haya traspasado o vendido desde la fecha de su arresto que cueste o valga más de </w:t>
            </w:r>
            <w:r w:rsidRPr="001E6433">
              <w:rPr>
                <w:rFonts w:ascii="Times New Roman" w:eastAsia="Times New Roman" w:hAnsi="Times New Roman" w:cs="Times New Roman"/>
                <w:spacing w:val="1"/>
                <w:sz w:val="18"/>
                <w:szCs w:val="18"/>
                <w:lang w:val="es-MX"/>
              </w:rPr>
              <w:t>$500.00</w:t>
            </w:r>
            <w:r w:rsidRPr="001E6433">
              <w:rPr>
                <w:rFonts w:ascii="Times New Roman" w:eastAsia="Times New Roman" w:hAnsi="Times New Roman" w:cs="Times New Roman"/>
                <w:sz w:val="18"/>
                <w:szCs w:val="18"/>
                <w:lang w:val="es-MX"/>
              </w:rPr>
              <w:t xml:space="preserve">. </w:t>
            </w:r>
            <w:r w:rsidRPr="001E6433">
              <w:rPr>
                <w:rFonts w:ascii="Times New Roman" w:eastAsia="Times New Roman" w:hAnsi="Times New Roman" w:cs="Times New Roman"/>
                <w:spacing w:val="3"/>
                <w:sz w:val="18"/>
                <w:szCs w:val="18"/>
                <w:lang w:val="es-MX"/>
              </w:rPr>
              <w:t xml:space="preserve"> </w:t>
            </w:r>
            <w:r w:rsidR="001E6433" w:rsidRPr="001E6433">
              <w:rPr>
                <w:rFonts w:ascii="Times New Roman" w:eastAsia="Times New Roman" w:hAnsi="Times New Roman" w:cs="Times New Roman"/>
                <w:spacing w:val="3"/>
                <w:sz w:val="18"/>
                <w:szCs w:val="18"/>
                <w:lang w:val="es-MX"/>
              </w:rPr>
              <w:t xml:space="preserve">También anote cualquier bien que alguien más le </w:t>
            </w:r>
            <w:r w:rsidR="008E5DA7">
              <w:rPr>
                <w:rFonts w:ascii="Times New Roman" w:eastAsia="Times New Roman" w:hAnsi="Times New Roman" w:cs="Times New Roman"/>
                <w:spacing w:val="3"/>
                <w:sz w:val="18"/>
                <w:szCs w:val="18"/>
                <w:lang w:val="es-MX"/>
              </w:rPr>
              <w:t xml:space="preserve">esté guardando </w:t>
            </w:r>
            <w:r w:rsidR="001E6433" w:rsidRPr="001E6433">
              <w:rPr>
                <w:rFonts w:ascii="Times New Roman" w:eastAsia="Times New Roman" w:hAnsi="Times New Roman" w:cs="Times New Roman"/>
                <w:spacing w:val="3"/>
                <w:sz w:val="18"/>
                <w:szCs w:val="18"/>
                <w:lang w:val="es-MX"/>
              </w:rPr>
              <w:t>a usted</w:t>
            </w:r>
            <w:r w:rsidR="003A6BC7">
              <w:rPr>
                <w:rFonts w:ascii="Times New Roman" w:eastAsia="Times New Roman" w:hAnsi="Times New Roman" w:cs="Times New Roman"/>
                <w:spacing w:val="3"/>
                <w:sz w:val="18"/>
                <w:szCs w:val="18"/>
                <w:lang w:val="es-MX"/>
              </w:rPr>
              <w:t>).</w:t>
            </w:r>
          </w:p>
        </w:tc>
      </w:tr>
      <w:tr w:rsidR="009040F3" w:rsidRPr="00483904" w14:paraId="67C8D3EC" w14:textId="77777777" w:rsidTr="009F3D41">
        <w:trPr>
          <w:trHeight w:hRule="exact" w:val="1118"/>
        </w:trPr>
        <w:tc>
          <w:tcPr>
            <w:tcW w:w="539" w:type="dxa"/>
            <w:vMerge/>
            <w:tcBorders>
              <w:left w:val="single" w:sz="8" w:space="0" w:color="CCCCCC"/>
              <w:right w:val="single" w:sz="8" w:space="0" w:color="CCCCCC"/>
            </w:tcBorders>
            <w:shd w:val="clear" w:color="auto" w:fill="CCCCCC"/>
            <w:textDirection w:val="btLr"/>
          </w:tcPr>
          <w:p w14:paraId="060ECFCF" w14:textId="77777777" w:rsidR="009040F3" w:rsidRPr="001E6433"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0146DD5E" w14:textId="449F4AC6" w:rsidR="009040F3" w:rsidRDefault="00F96E8C">
            <w:pPr>
              <w:pStyle w:val="TableParagraph"/>
              <w:spacing w:before="21" w:line="283" w:lineRule="auto"/>
              <w:ind w:left="113" w:firstLine="33"/>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I/C E/D</w:t>
            </w:r>
          </w:p>
        </w:tc>
        <w:tc>
          <w:tcPr>
            <w:tcW w:w="2412" w:type="dxa"/>
            <w:tcBorders>
              <w:top w:val="single" w:sz="8" w:space="0" w:color="CCCCCC"/>
              <w:left w:val="single" w:sz="8" w:space="0" w:color="CCCCCC"/>
              <w:bottom w:val="single" w:sz="8" w:space="0" w:color="CCCCCC"/>
              <w:right w:val="single" w:sz="8" w:space="0" w:color="CCCCCC"/>
            </w:tcBorders>
          </w:tcPr>
          <w:p w14:paraId="16A71639" w14:textId="6EFDA32F" w:rsidR="009040F3" w:rsidRPr="009F3D41" w:rsidRDefault="00340FB3" w:rsidP="009F3D41">
            <w:pPr>
              <w:pStyle w:val="TableParagraph"/>
              <w:spacing w:before="21" w:line="254" w:lineRule="auto"/>
              <w:ind w:left="453" w:right="452"/>
              <w:jc w:val="center"/>
              <w:rPr>
                <w:rFonts w:ascii="Times New Roman" w:eastAsia="Times New Roman" w:hAnsi="Times New Roman" w:cs="Times New Roman"/>
                <w:sz w:val="18"/>
                <w:szCs w:val="18"/>
                <w:lang w:val="es-MX"/>
              </w:rPr>
            </w:pPr>
            <w:r w:rsidRPr="009F3D41">
              <w:rPr>
                <w:rFonts w:ascii="Times New Roman" w:eastAsia="Times New Roman" w:hAnsi="Times New Roman" w:cs="Times New Roman"/>
                <w:b/>
                <w:bCs/>
                <w:spacing w:val="1"/>
                <w:sz w:val="18"/>
                <w:szCs w:val="18"/>
                <w:lang w:val="es-MX"/>
              </w:rPr>
              <w:t>Descrip</w:t>
            </w:r>
            <w:r w:rsidR="009F3D41" w:rsidRPr="009F3D41">
              <w:rPr>
                <w:rFonts w:ascii="Times New Roman" w:eastAsia="Times New Roman" w:hAnsi="Times New Roman" w:cs="Times New Roman"/>
                <w:b/>
                <w:bCs/>
                <w:spacing w:val="1"/>
                <w:sz w:val="18"/>
                <w:szCs w:val="18"/>
                <w:lang w:val="es-MX"/>
              </w:rPr>
              <w:t>ción del bien/motivo del traspaso o venta</w:t>
            </w:r>
          </w:p>
        </w:tc>
        <w:tc>
          <w:tcPr>
            <w:tcW w:w="1368" w:type="dxa"/>
            <w:gridSpan w:val="3"/>
            <w:tcBorders>
              <w:top w:val="single" w:sz="8" w:space="0" w:color="CCCCCC"/>
              <w:left w:val="single" w:sz="8" w:space="0" w:color="CCCCCC"/>
              <w:bottom w:val="single" w:sz="8" w:space="0" w:color="CCCCCC"/>
              <w:right w:val="single" w:sz="8" w:space="0" w:color="CCCCCC"/>
            </w:tcBorders>
          </w:tcPr>
          <w:p w14:paraId="230C4F98" w14:textId="4B4B152A" w:rsidR="009040F3" w:rsidRDefault="009F3D41" w:rsidP="009F3D41">
            <w:pPr>
              <w:pStyle w:val="TableParagraph"/>
              <w:spacing w:before="21" w:line="264" w:lineRule="auto"/>
              <w:ind w:left="92" w:right="83" w:firstLine="243"/>
              <w:rPr>
                <w:rFonts w:ascii="Times New Roman" w:eastAsia="Times New Roman" w:hAnsi="Times New Roman" w:cs="Times New Roman"/>
                <w:sz w:val="18"/>
                <w:szCs w:val="18"/>
              </w:rPr>
            </w:pPr>
            <w:proofErr w:type="spellStart"/>
            <w:r>
              <w:rPr>
                <w:rFonts w:ascii="Times New Roman" w:eastAsia="Times New Roman" w:hAnsi="Times New Roman" w:cs="Times New Roman"/>
                <w:b/>
                <w:bCs/>
                <w:spacing w:val="-2"/>
                <w:sz w:val="18"/>
                <w:szCs w:val="18"/>
              </w:rPr>
              <w:t>Fecha</w:t>
            </w:r>
            <w:proofErr w:type="spellEnd"/>
            <w:r>
              <w:rPr>
                <w:rFonts w:ascii="Times New Roman" w:eastAsia="Times New Roman" w:hAnsi="Times New Roman" w:cs="Times New Roman"/>
                <w:b/>
                <w:bCs/>
                <w:spacing w:val="-2"/>
                <w:sz w:val="18"/>
                <w:szCs w:val="18"/>
              </w:rPr>
              <w:t xml:space="preserve"> del </w:t>
            </w:r>
            <w:proofErr w:type="spellStart"/>
            <w:r>
              <w:rPr>
                <w:rFonts w:ascii="Times New Roman" w:eastAsia="Times New Roman" w:hAnsi="Times New Roman" w:cs="Times New Roman"/>
                <w:b/>
                <w:bCs/>
                <w:spacing w:val="-2"/>
                <w:sz w:val="18"/>
                <w:szCs w:val="18"/>
              </w:rPr>
              <w:t>traspaso</w:t>
            </w:r>
            <w:proofErr w:type="spellEnd"/>
            <w:r>
              <w:rPr>
                <w:rFonts w:ascii="Times New Roman" w:eastAsia="Times New Roman" w:hAnsi="Times New Roman" w:cs="Times New Roman"/>
                <w:b/>
                <w:bCs/>
                <w:spacing w:val="-2"/>
                <w:sz w:val="18"/>
                <w:szCs w:val="18"/>
              </w:rPr>
              <w:t>/</w:t>
            </w:r>
            <w:proofErr w:type="spellStart"/>
            <w:r>
              <w:rPr>
                <w:rFonts w:ascii="Times New Roman" w:eastAsia="Times New Roman" w:hAnsi="Times New Roman" w:cs="Times New Roman"/>
                <w:b/>
                <w:bCs/>
                <w:spacing w:val="-2"/>
                <w:sz w:val="18"/>
                <w:szCs w:val="18"/>
              </w:rPr>
              <w:t>venta</w:t>
            </w:r>
            <w:proofErr w:type="spellEnd"/>
          </w:p>
        </w:tc>
        <w:tc>
          <w:tcPr>
            <w:tcW w:w="1260" w:type="dxa"/>
            <w:tcBorders>
              <w:top w:val="single" w:sz="8" w:space="0" w:color="CCCCCC"/>
              <w:left w:val="single" w:sz="8" w:space="0" w:color="CCCCCC"/>
              <w:bottom w:val="single" w:sz="8" w:space="0" w:color="CCCCCC"/>
              <w:right w:val="single" w:sz="8" w:space="0" w:color="CCCCCC"/>
            </w:tcBorders>
          </w:tcPr>
          <w:p w14:paraId="2A5632C1" w14:textId="74021E15" w:rsidR="009040F3" w:rsidRPr="009F3D41" w:rsidRDefault="009F3D41" w:rsidP="009F3D41">
            <w:pPr>
              <w:pStyle w:val="TableParagraph"/>
              <w:spacing w:before="21" w:line="264" w:lineRule="auto"/>
              <w:ind w:right="312"/>
              <w:jc w:val="center"/>
              <w:rPr>
                <w:rFonts w:ascii="Times New Roman" w:eastAsia="Times New Roman" w:hAnsi="Times New Roman" w:cs="Times New Roman"/>
                <w:sz w:val="18"/>
                <w:szCs w:val="18"/>
              </w:rPr>
            </w:pPr>
            <w:proofErr w:type="spellStart"/>
            <w:r w:rsidRPr="009F3D41">
              <w:rPr>
                <w:rFonts w:ascii="Times New Roman" w:eastAsia="Times New Roman" w:hAnsi="Times New Roman" w:cs="Times New Roman"/>
                <w:b/>
                <w:bCs/>
                <w:sz w:val="18"/>
                <w:szCs w:val="18"/>
              </w:rPr>
              <w:t>Costo</w:t>
            </w:r>
            <w:proofErr w:type="spellEnd"/>
            <w:r w:rsidRPr="009F3D41">
              <w:rPr>
                <w:rFonts w:ascii="Times New Roman" w:eastAsia="Times New Roman" w:hAnsi="Times New Roman" w:cs="Times New Roman"/>
                <w:b/>
                <w:bCs/>
                <w:sz w:val="18"/>
                <w:szCs w:val="18"/>
              </w:rPr>
              <w:t xml:space="preserve"> </w:t>
            </w:r>
            <w:r w:rsidRPr="009F3D41">
              <w:rPr>
                <w:rFonts w:ascii="Times New Roman" w:eastAsia="Times New Roman" w:hAnsi="Times New Roman" w:cs="Times New Roman"/>
                <w:b/>
                <w:bCs/>
                <w:spacing w:val="-2"/>
                <w:sz w:val="18"/>
                <w:szCs w:val="18"/>
              </w:rPr>
              <w:t>original</w:t>
            </w:r>
          </w:p>
        </w:tc>
        <w:tc>
          <w:tcPr>
            <w:tcW w:w="1260" w:type="dxa"/>
            <w:tcBorders>
              <w:top w:val="single" w:sz="8" w:space="0" w:color="CCCCCC"/>
              <w:left w:val="single" w:sz="8" w:space="0" w:color="CCCCCC"/>
              <w:bottom w:val="single" w:sz="8" w:space="0" w:color="CCCCCC"/>
              <w:right w:val="single" w:sz="8" w:space="0" w:color="CCCCCC"/>
            </w:tcBorders>
          </w:tcPr>
          <w:p w14:paraId="47E5DE9B" w14:textId="07EFB003" w:rsidR="009040F3" w:rsidRPr="009F3D41" w:rsidRDefault="009F3D41" w:rsidP="009F3D41">
            <w:pPr>
              <w:pStyle w:val="TableParagraph"/>
              <w:spacing w:before="21" w:line="254" w:lineRule="auto"/>
              <w:ind w:left="122" w:right="133"/>
              <w:jc w:val="center"/>
              <w:rPr>
                <w:rFonts w:ascii="Times New Roman" w:eastAsia="Times New Roman" w:hAnsi="Times New Roman" w:cs="Times New Roman"/>
                <w:sz w:val="18"/>
                <w:szCs w:val="18"/>
                <w:lang w:val="es-MX"/>
              </w:rPr>
            </w:pPr>
            <w:r w:rsidRPr="009F3D41">
              <w:rPr>
                <w:rFonts w:ascii="Times New Roman" w:eastAsia="Times New Roman" w:hAnsi="Times New Roman" w:cs="Times New Roman"/>
                <w:b/>
                <w:bCs/>
                <w:spacing w:val="-2"/>
                <w:sz w:val="18"/>
                <w:szCs w:val="18"/>
                <w:lang w:val="es-MX"/>
              </w:rPr>
              <w:t>Cantidad que Ud. recibió/</w:t>
            </w:r>
            <w:r>
              <w:rPr>
                <w:rFonts w:ascii="Times New Roman" w:eastAsia="Times New Roman" w:hAnsi="Times New Roman" w:cs="Times New Roman"/>
                <w:b/>
                <w:bCs/>
                <w:spacing w:val="-2"/>
                <w:sz w:val="18"/>
                <w:szCs w:val="18"/>
                <w:lang w:val="es-MX"/>
              </w:rPr>
              <w:t xml:space="preserve">de existir </w:t>
            </w:r>
          </w:p>
        </w:tc>
        <w:tc>
          <w:tcPr>
            <w:tcW w:w="1620" w:type="dxa"/>
            <w:tcBorders>
              <w:top w:val="single" w:sz="8" w:space="0" w:color="CCCCCC"/>
              <w:left w:val="single" w:sz="8" w:space="0" w:color="CCCCCC"/>
              <w:bottom w:val="single" w:sz="8" w:space="0" w:color="CCCCCC"/>
              <w:right w:val="single" w:sz="8" w:space="0" w:color="CCCCCC"/>
            </w:tcBorders>
          </w:tcPr>
          <w:p w14:paraId="5899C340" w14:textId="7FF40603" w:rsidR="009040F3" w:rsidRPr="009F3D41" w:rsidRDefault="00340FB3" w:rsidP="009F3D41">
            <w:pPr>
              <w:pStyle w:val="TableParagraph"/>
              <w:spacing w:before="21" w:line="251" w:lineRule="auto"/>
              <w:ind w:left="200" w:right="219" w:firstLine="7"/>
              <w:jc w:val="center"/>
              <w:rPr>
                <w:rFonts w:ascii="Times New Roman" w:eastAsia="Times New Roman" w:hAnsi="Times New Roman" w:cs="Times New Roman"/>
                <w:sz w:val="18"/>
                <w:szCs w:val="18"/>
                <w:lang w:val="es-MX"/>
              </w:rPr>
            </w:pPr>
            <w:r w:rsidRPr="009F3D41">
              <w:rPr>
                <w:rFonts w:ascii="Times New Roman" w:eastAsia="Times New Roman" w:hAnsi="Times New Roman" w:cs="Times New Roman"/>
                <w:b/>
                <w:bCs/>
                <w:spacing w:val="-2"/>
                <w:sz w:val="18"/>
                <w:szCs w:val="18"/>
                <w:lang w:val="es-MX"/>
              </w:rPr>
              <w:t>N</w:t>
            </w:r>
            <w:r w:rsidR="009F3D41" w:rsidRPr="009F3D41">
              <w:rPr>
                <w:rFonts w:ascii="Times New Roman" w:eastAsia="Times New Roman" w:hAnsi="Times New Roman" w:cs="Times New Roman"/>
                <w:b/>
                <w:bCs/>
                <w:spacing w:val="-2"/>
                <w:sz w:val="18"/>
                <w:szCs w:val="18"/>
                <w:lang w:val="es-MX"/>
              </w:rPr>
              <w:t xml:space="preserve">ombre del comprador o persona que tiene posesión del bien </w:t>
            </w:r>
          </w:p>
        </w:tc>
        <w:tc>
          <w:tcPr>
            <w:tcW w:w="1778" w:type="dxa"/>
            <w:tcBorders>
              <w:top w:val="single" w:sz="8" w:space="0" w:color="CCCCCC"/>
              <w:left w:val="single" w:sz="8" w:space="0" w:color="CCCCCC"/>
              <w:bottom w:val="single" w:sz="8" w:space="0" w:color="CCCCCC"/>
              <w:right w:val="single" w:sz="8" w:space="0" w:color="CCCCCC"/>
            </w:tcBorders>
          </w:tcPr>
          <w:p w14:paraId="5BBC745C" w14:textId="2B32153C" w:rsidR="009040F3" w:rsidRPr="009F3D41" w:rsidRDefault="009F3D41" w:rsidP="009F3D41">
            <w:pPr>
              <w:pStyle w:val="TableParagraph"/>
              <w:spacing w:before="21" w:line="264" w:lineRule="auto"/>
              <w:ind w:left="164" w:right="160"/>
              <w:rPr>
                <w:rFonts w:ascii="Times New Roman" w:eastAsia="Times New Roman" w:hAnsi="Times New Roman" w:cs="Times New Roman"/>
                <w:sz w:val="18"/>
                <w:szCs w:val="18"/>
                <w:lang w:val="es-MX"/>
              </w:rPr>
            </w:pPr>
            <w:r w:rsidRPr="009F3D41">
              <w:rPr>
                <w:rFonts w:ascii="Times New Roman" w:eastAsia="Times New Roman" w:hAnsi="Times New Roman" w:cs="Times New Roman"/>
                <w:b/>
                <w:bCs/>
                <w:spacing w:val="-2"/>
                <w:sz w:val="18"/>
                <w:szCs w:val="18"/>
                <w:lang w:val="es-MX"/>
              </w:rPr>
              <w:t xml:space="preserve">Precio de venta o precio normal del </w:t>
            </w:r>
            <w:r>
              <w:rPr>
                <w:rFonts w:ascii="Times New Roman" w:eastAsia="Times New Roman" w:hAnsi="Times New Roman" w:cs="Times New Roman"/>
                <w:b/>
                <w:bCs/>
                <w:spacing w:val="-2"/>
                <w:sz w:val="18"/>
                <w:szCs w:val="18"/>
                <w:lang w:val="es-MX"/>
              </w:rPr>
              <w:t>m</w:t>
            </w:r>
            <w:r w:rsidRPr="009F3D41">
              <w:rPr>
                <w:rFonts w:ascii="Times New Roman" w:eastAsia="Times New Roman" w:hAnsi="Times New Roman" w:cs="Times New Roman"/>
                <w:b/>
                <w:bCs/>
                <w:spacing w:val="-2"/>
                <w:sz w:val="18"/>
                <w:szCs w:val="18"/>
                <w:lang w:val="es-MX"/>
              </w:rPr>
              <w:t xml:space="preserve">ercado </w:t>
            </w:r>
            <w:r>
              <w:rPr>
                <w:rFonts w:ascii="Times New Roman" w:eastAsia="Times New Roman" w:hAnsi="Times New Roman" w:cs="Times New Roman"/>
                <w:b/>
                <w:bCs/>
                <w:spacing w:val="-2"/>
                <w:sz w:val="18"/>
                <w:szCs w:val="18"/>
                <w:lang w:val="es-MX"/>
              </w:rPr>
              <w:t>a fecha de traspaso</w:t>
            </w:r>
          </w:p>
        </w:tc>
      </w:tr>
      <w:tr w:rsidR="009040F3" w:rsidRPr="00483904" w14:paraId="2AB264BD" w14:textId="77777777" w:rsidTr="009F3D41">
        <w:trPr>
          <w:trHeight w:hRule="exact" w:val="490"/>
        </w:trPr>
        <w:tc>
          <w:tcPr>
            <w:tcW w:w="539" w:type="dxa"/>
            <w:vMerge/>
            <w:tcBorders>
              <w:left w:val="single" w:sz="8" w:space="0" w:color="CCCCCC"/>
              <w:right w:val="single" w:sz="8" w:space="0" w:color="CCCCCC"/>
            </w:tcBorders>
            <w:shd w:val="clear" w:color="auto" w:fill="CCCCCC"/>
            <w:textDirection w:val="btLr"/>
          </w:tcPr>
          <w:p w14:paraId="1E76F128" w14:textId="77777777" w:rsidR="009040F3" w:rsidRPr="009F3D41"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540E5F00" w14:textId="77777777" w:rsidR="009040F3" w:rsidRPr="009F3D41" w:rsidRDefault="009040F3">
            <w:pPr>
              <w:rPr>
                <w:lang w:val="es-MX"/>
              </w:rPr>
            </w:pPr>
          </w:p>
        </w:tc>
        <w:tc>
          <w:tcPr>
            <w:tcW w:w="2412" w:type="dxa"/>
            <w:tcBorders>
              <w:top w:val="single" w:sz="8" w:space="0" w:color="CCCCCC"/>
              <w:left w:val="single" w:sz="8" w:space="0" w:color="CCCCCC"/>
              <w:bottom w:val="single" w:sz="8" w:space="0" w:color="CCCCCC"/>
              <w:right w:val="single" w:sz="8" w:space="0" w:color="CCCCCC"/>
            </w:tcBorders>
          </w:tcPr>
          <w:p w14:paraId="465F6A2D" w14:textId="77777777" w:rsidR="009040F3" w:rsidRPr="009F3D41" w:rsidRDefault="009040F3">
            <w:pPr>
              <w:rPr>
                <w:lang w:val="es-MX"/>
              </w:rPr>
            </w:pPr>
          </w:p>
        </w:tc>
        <w:tc>
          <w:tcPr>
            <w:tcW w:w="1368" w:type="dxa"/>
            <w:gridSpan w:val="3"/>
            <w:tcBorders>
              <w:top w:val="single" w:sz="8" w:space="0" w:color="CCCCCC"/>
              <w:left w:val="single" w:sz="8" w:space="0" w:color="CCCCCC"/>
              <w:bottom w:val="single" w:sz="8" w:space="0" w:color="CCCCCC"/>
              <w:right w:val="single" w:sz="8" w:space="0" w:color="CCCCCC"/>
            </w:tcBorders>
          </w:tcPr>
          <w:p w14:paraId="55791EC2" w14:textId="77777777" w:rsidR="009040F3" w:rsidRPr="009F3D41" w:rsidRDefault="009040F3">
            <w:pPr>
              <w:rPr>
                <w:lang w:val="es-MX"/>
              </w:rPr>
            </w:pPr>
          </w:p>
        </w:tc>
        <w:tc>
          <w:tcPr>
            <w:tcW w:w="1260" w:type="dxa"/>
            <w:tcBorders>
              <w:top w:val="single" w:sz="8" w:space="0" w:color="CCCCCC"/>
              <w:left w:val="single" w:sz="8" w:space="0" w:color="CCCCCC"/>
              <w:bottom w:val="single" w:sz="8" w:space="0" w:color="CCCCCC"/>
              <w:right w:val="single" w:sz="8" w:space="0" w:color="CCCCCC"/>
            </w:tcBorders>
          </w:tcPr>
          <w:p w14:paraId="229DCD39" w14:textId="77777777" w:rsidR="009040F3" w:rsidRPr="009F3D41" w:rsidRDefault="009040F3">
            <w:pPr>
              <w:rPr>
                <w:lang w:val="es-MX"/>
              </w:rPr>
            </w:pPr>
          </w:p>
        </w:tc>
        <w:tc>
          <w:tcPr>
            <w:tcW w:w="1260" w:type="dxa"/>
            <w:tcBorders>
              <w:top w:val="single" w:sz="8" w:space="0" w:color="CCCCCC"/>
              <w:left w:val="single" w:sz="8" w:space="0" w:color="CCCCCC"/>
              <w:bottom w:val="single" w:sz="8" w:space="0" w:color="CCCCCC"/>
              <w:right w:val="single" w:sz="8" w:space="0" w:color="CCCCCC"/>
            </w:tcBorders>
          </w:tcPr>
          <w:p w14:paraId="1AD6C7E5" w14:textId="77777777" w:rsidR="009040F3" w:rsidRPr="009F3D41" w:rsidRDefault="009040F3">
            <w:pPr>
              <w:rPr>
                <w:lang w:val="es-MX"/>
              </w:rPr>
            </w:pPr>
          </w:p>
        </w:tc>
        <w:tc>
          <w:tcPr>
            <w:tcW w:w="1620" w:type="dxa"/>
            <w:tcBorders>
              <w:top w:val="single" w:sz="8" w:space="0" w:color="CCCCCC"/>
              <w:left w:val="single" w:sz="8" w:space="0" w:color="CCCCCC"/>
              <w:bottom w:val="single" w:sz="8" w:space="0" w:color="CCCCCC"/>
              <w:right w:val="single" w:sz="8" w:space="0" w:color="CCCCCC"/>
            </w:tcBorders>
          </w:tcPr>
          <w:p w14:paraId="3CBF5AE8" w14:textId="77777777" w:rsidR="009040F3" w:rsidRPr="009F3D41" w:rsidRDefault="009040F3">
            <w:pPr>
              <w:rPr>
                <w:lang w:val="es-MX"/>
              </w:rPr>
            </w:pPr>
          </w:p>
        </w:tc>
        <w:tc>
          <w:tcPr>
            <w:tcW w:w="1778" w:type="dxa"/>
            <w:tcBorders>
              <w:top w:val="single" w:sz="8" w:space="0" w:color="CCCCCC"/>
              <w:left w:val="single" w:sz="8" w:space="0" w:color="CCCCCC"/>
              <w:bottom w:val="single" w:sz="8" w:space="0" w:color="CCCCCC"/>
              <w:right w:val="single" w:sz="8" w:space="0" w:color="CCCCCC"/>
            </w:tcBorders>
          </w:tcPr>
          <w:p w14:paraId="140F5166" w14:textId="77777777" w:rsidR="009040F3" w:rsidRPr="009F3D41" w:rsidRDefault="009040F3">
            <w:pPr>
              <w:rPr>
                <w:lang w:val="es-MX"/>
              </w:rPr>
            </w:pPr>
          </w:p>
        </w:tc>
      </w:tr>
      <w:tr w:rsidR="009040F3" w:rsidRPr="00483904" w14:paraId="75C97DA7" w14:textId="77777777" w:rsidTr="009F3D41">
        <w:trPr>
          <w:trHeight w:hRule="exact" w:val="490"/>
        </w:trPr>
        <w:tc>
          <w:tcPr>
            <w:tcW w:w="539" w:type="dxa"/>
            <w:vMerge/>
            <w:tcBorders>
              <w:left w:val="single" w:sz="8" w:space="0" w:color="CCCCCC"/>
              <w:right w:val="single" w:sz="8" w:space="0" w:color="CCCCCC"/>
            </w:tcBorders>
            <w:shd w:val="clear" w:color="auto" w:fill="CCCCCC"/>
            <w:textDirection w:val="btLr"/>
          </w:tcPr>
          <w:p w14:paraId="18CF605C" w14:textId="77777777" w:rsidR="009040F3" w:rsidRPr="009F3D41"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66B057A7" w14:textId="77777777" w:rsidR="009040F3" w:rsidRPr="009F3D41" w:rsidRDefault="009040F3">
            <w:pPr>
              <w:rPr>
                <w:lang w:val="es-MX"/>
              </w:rPr>
            </w:pPr>
          </w:p>
        </w:tc>
        <w:tc>
          <w:tcPr>
            <w:tcW w:w="2412" w:type="dxa"/>
            <w:tcBorders>
              <w:top w:val="single" w:sz="8" w:space="0" w:color="CCCCCC"/>
              <w:left w:val="single" w:sz="8" w:space="0" w:color="CCCCCC"/>
              <w:bottom w:val="single" w:sz="8" w:space="0" w:color="CCCCCC"/>
              <w:right w:val="single" w:sz="8" w:space="0" w:color="CCCCCC"/>
            </w:tcBorders>
          </w:tcPr>
          <w:p w14:paraId="161F7E48" w14:textId="77777777" w:rsidR="009040F3" w:rsidRPr="009F3D41" w:rsidRDefault="009040F3">
            <w:pPr>
              <w:rPr>
                <w:lang w:val="es-MX"/>
              </w:rPr>
            </w:pPr>
          </w:p>
        </w:tc>
        <w:tc>
          <w:tcPr>
            <w:tcW w:w="1368" w:type="dxa"/>
            <w:gridSpan w:val="3"/>
            <w:tcBorders>
              <w:top w:val="single" w:sz="8" w:space="0" w:color="CCCCCC"/>
              <w:left w:val="single" w:sz="8" w:space="0" w:color="CCCCCC"/>
              <w:bottom w:val="single" w:sz="8" w:space="0" w:color="CCCCCC"/>
              <w:right w:val="single" w:sz="8" w:space="0" w:color="CCCCCC"/>
            </w:tcBorders>
          </w:tcPr>
          <w:p w14:paraId="513C571D" w14:textId="77777777" w:rsidR="009040F3" w:rsidRPr="009F3D41" w:rsidRDefault="009040F3">
            <w:pPr>
              <w:rPr>
                <w:lang w:val="es-MX"/>
              </w:rPr>
            </w:pPr>
          </w:p>
        </w:tc>
        <w:tc>
          <w:tcPr>
            <w:tcW w:w="1260" w:type="dxa"/>
            <w:tcBorders>
              <w:top w:val="single" w:sz="8" w:space="0" w:color="CCCCCC"/>
              <w:left w:val="single" w:sz="8" w:space="0" w:color="CCCCCC"/>
              <w:bottom w:val="single" w:sz="8" w:space="0" w:color="CCCCCC"/>
              <w:right w:val="single" w:sz="8" w:space="0" w:color="CCCCCC"/>
            </w:tcBorders>
          </w:tcPr>
          <w:p w14:paraId="12E6CDE7" w14:textId="77777777" w:rsidR="009040F3" w:rsidRPr="009F3D41" w:rsidRDefault="009040F3">
            <w:pPr>
              <w:rPr>
                <w:lang w:val="es-MX"/>
              </w:rPr>
            </w:pPr>
          </w:p>
        </w:tc>
        <w:tc>
          <w:tcPr>
            <w:tcW w:w="1260" w:type="dxa"/>
            <w:tcBorders>
              <w:top w:val="single" w:sz="8" w:space="0" w:color="CCCCCC"/>
              <w:left w:val="single" w:sz="8" w:space="0" w:color="CCCCCC"/>
              <w:bottom w:val="single" w:sz="8" w:space="0" w:color="CCCCCC"/>
              <w:right w:val="single" w:sz="8" w:space="0" w:color="CCCCCC"/>
            </w:tcBorders>
          </w:tcPr>
          <w:p w14:paraId="3B75CCA4" w14:textId="77777777" w:rsidR="009040F3" w:rsidRPr="009F3D41" w:rsidRDefault="009040F3">
            <w:pPr>
              <w:rPr>
                <w:lang w:val="es-MX"/>
              </w:rPr>
            </w:pPr>
          </w:p>
        </w:tc>
        <w:tc>
          <w:tcPr>
            <w:tcW w:w="1620" w:type="dxa"/>
            <w:tcBorders>
              <w:top w:val="single" w:sz="8" w:space="0" w:color="CCCCCC"/>
              <w:left w:val="single" w:sz="8" w:space="0" w:color="CCCCCC"/>
              <w:bottom w:val="single" w:sz="8" w:space="0" w:color="CCCCCC"/>
              <w:right w:val="single" w:sz="8" w:space="0" w:color="CCCCCC"/>
            </w:tcBorders>
          </w:tcPr>
          <w:p w14:paraId="3138927C" w14:textId="77777777" w:rsidR="009040F3" w:rsidRPr="009F3D41" w:rsidRDefault="009040F3">
            <w:pPr>
              <w:rPr>
                <w:lang w:val="es-MX"/>
              </w:rPr>
            </w:pPr>
          </w:p>
        </w:tc>
        <w:tc>
          <w:tcPr>
            <w:tcW w:w="1778" w:type="dxa"/>
            <w:tcBorders>
              <w:top w:val="single" w:sz="8" w:space="0" w:color="CCCCCC"/>
              <w:left w:val="single" w:sz="8" w:space="0" w:color="CCCCCC"/>
              <w:bottom w:val="single" w:sz="8" w:space="0" w:color="CCCCCC"/>
              <w:right w:val="single" w:sz="8" w:space="0" w:color="CCCCCC"/>
            </w:tcBorders>
          </w:tcPr>
          <w:p w14:paraId="62586FE5" w14:textId="77777777" w:rsidR="009040F3" w:rsidRPr="009F3D41" w:rsidRDefault="009040F3">
            <w:pPr>
              <w:rPr>
                <w:lang w:val="es-MX"/>
              </w:rPr>
            </w:pPr>
          </w:p>
        </w:tc>
      </w:tr>
      <w:tr w:rsidR="009040F3" w:rsidRPr="00483904" w14:paraId="24724D21" w14:textId="77777777" w:rsidTr="009F3D41">
        <w:trPr>
          <w:trHeight w:hRule="exact" w:val="490"/>
        </w:trPr>
        <w:tc>
          <w:tcPr>
            <w:tcW w:w="539" w:type="dxa"/>
            <w:vMerge/>
            <w:tcBorders>
              <w:left w:val="single" w:sz="8" w:space="0" w:color="CCCCCC"/>
              <w:right w:val="single" w:sz="8" w:space="0" w:color="CCCCCC"/>
            </w:tcBorders>
            <w:shd w:val="clear" w:color="auto" w:fill="CCCCCC"/>
            <w:textDirection w:val="btLr"/>
          </w:tcPr>
          <w:p w14:paraId="4DE66B39" w14:textId="77777777" w:rsidR="009040F3" w:rsidRPr="009F3D41"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1BAC57C7" w14:textId="77777777" w:rsidR="009040F3" w:rsidRPr="009F3D41" w:rsidRDefault="009040F3">
            <w:pPr>
              <w:rPr>
                <w:lang w:val="es-MX"/>
              </w:rPr>
            </w:pPr>
          </w:p>
        </w:tc>
        <w:tc>
          <w:tcPr>
            <w:tcW w:w="2412" w:type="dxa"/>
            <w:tcBorders>
              <w:top w:val="single" w:sz="8" w:space="0" w:color="CCCCCC"/>
              <w:left w:val="single" w:sz="8" w:space="0" w:color="CCCCCC"/>
              <w:bottom w:val="single" w:sz="8" w:space="0" w:color="CCCCCC"/>
              <w:right w:val="single" w:sz="8" w:space="0" w:color="CCCCCC"/>
            </w:tcBorders>
          </w:tcPr>
          <w:p w14:paraId="3DB0409D" w14:textId="77777777" w:rsidR="009040F3" w:rsidRPr="009F3D41" w:rsidRDefault="009040F3">
            <w:pPr>
              <w:rPr>
                <w:lang w:val="es-MX"/>
              </w:rPr>
            </w:pPr>
          </w:p>
        </w:tc>
        <w:tc>
          <w:tcPr>
            <w:tcW w:w="1368" w:type="dxa"/>
            <w:gridSpan w:val="3"/>
            <w:tcBorders>
              <w:top w:val="single" w:sz="8" w:space="0" w:color="CCCCCC"/>
              <w:left w:val="single" w:sz="8" w:space="0" w:color="CCCCCC"/>
              <w:bottom w:val="single" w:sz="8" w:space="0" w:color="CCCCCC"/>
              <w:right w:val="single" w:sz="8" w:space="0" w:color="CCCCCC"/>
            </w:tcBorders>
          </w:tcPr>
          <w:p w14:paraId="2DABA047" w14:textId="77777777" w:rsidR="009040F3" w:rsidRPr="009F3D41" w:rsidRDefault="009040F3">
            <w:pPr>
              <w:rPr>
                <w:lang w:val="es-MX"/>
              </w:rPr>
            </w:pPr>
          </w:p>
        </w:tc>
        <w:tc>
          <w:tcPr>
            <w:tcW w:w="1260" w:type="dxa"/>
            <w:tcBorders>
              <w:top w:val="single" w:sz="8" w:space="0" w:color="CCCCCC"/>
              <w:left w:val="single" w:sz="8" w:space="0" w:color="CCCCCC"/>
              <w:bottom w:val="single" w:sz="8" w:space="0" w:color="CCCCCC"/>
              <w:right w:val="single" w:sz="8" w:space="0" w:color="CCCCCC"/>
            </w:tcBorders>
          </w:tcPr>
          <w:p w14:paraId="2C308415" w14:textId="77777777" w:rsidR="009040F3" w:rsidRPr="009F3D41" w:rsidRDefault="009040F3">
            <w:pPr>
              <w:rPr>
                <w:lang w:val="es-MX"/>
              </w:rPr>
            </w:pPr>
          </w:p>
        </w:tc>
        <w:tc>
          <w:tcPr>
            <w:tcW w:w="1260" w:type="dxa"/>
            <w:tcBorders>
              <w:top w:val="single" w:sz="8" w:space="0" w:color="CCCCCC"/>
              <w:left w:val="single" w:sz="8" w:space="0" w:color="CCCCCC"/>
              <w:bottom w:val="single" w:sz="8" w:space="0" w:color="CCCCCC"/>
              <w:right w:val="single" w:sz="8" w:space="0" w:color="CCCCCC"/>
            </w:tcBorders>
          </w:tcPr>
          <w:p w14:paraId="5C47ED9F" w14:textId="77777777" w:rsidR="009040F3" w:rsidRPr="009F3D41" w:rsidRDefault="009040F3">
            <w:pPr>
              <w:rPr>
                <w:lang w:val="es-MX"/>
              </w:rPr>
            </w:pPr>
          </w:p>
        </w:tc>
        <w:tc>
          <w:tcPr>
            <w:tcW w:w="1620" w:type="dxa"/>
            <w:tcBorders>
              <w:top w:val="single" w:sz="8" w:space="0" w:color="CCCCCC"/>
              <w:left w:val="single" w:sz="8" w:space="0" w:color="CCCCCC"/>
              <w:bottom w:val="single" w:sz="8" w:space="0" w:color="CCCCCC"/>
              <w:right w:val="single" w:sz="8" w:space="0" w:color="CCCCCC"/>
            </w:tcBorders>
          </w:tcPr>
          <w:p w14:paraId="4E73DE5A" w14:textId="77777777" w:rsidR="009040F3" w:rsidRPr="009F3D41" w:rsidRDefault="009040F3">
            <w:pPr>
              <w:rPr>
                <w:lang w:val="es-MX"/>
              </w:rPr>
            </w:pPr>
          </w:p>
        </w:tc>
        <w:tc>
          <w:tcPr>
            <w:tcW w:w="1778" w:type="dxa"/>
            <w:tcBorders>
              <w:top w:val="single" w:sz="8" w:space="0" w:color="CCCCCC"/>
              <w:left w:val="single" w:sz="8" w:space="0" w:color="CCCCCC"/>
              <w:bottom w:val="single" w:sz="8" w:space="0" w:color="CCCCCC"/>
              <w:right w:val="single" w:sz="8" w:space="0" w:color="CCCCCC"/>
            </w:tcBorders>
          </w:tcPr>
          <w:p w14:paraId="4E260A9F" w14:textId="77777777" w:rsidR="009040F3" w:rsidRPr="009F3D41" w:rsidRDefault="009040F3">
            <w:pPr>
              <w:rPr>
                <w:lang w:val="es-MX"/>
              </w:rPr>
            </w:pPr>
          </w:p>
        </w:tc>
      </w:tr>
      <w:tr w:rsidR="009040F3" w:rsidRPr="00483904" w14:paraId="22FB472F" w14:textId="77777777" w:rsidTr="009F3D41">
        <w:trPr>
          <w:trHeight w:hRule="exact" w:val="490"/>
        </w:trPr>
        <w:tc>
          <w:tcPr>
            <w:tcW w:w="539" w:type="dxa"/>
            <w:vMerge/>
            <w:tcBorders>
              <w:left w:val="single" w:sz="8" w:space="0" w:color="CCCCCC"/>
              <w:right w:val="single" w:sz="8" w:space="0" w:color="CCCCCC"/>
            </w:tcBorders>
            <w:shd w:val="clear" w:color="auto" w:fill="CCCCCC"/>
            <w:textDirection w:val="btLr"/>
          </w:tcPr>
          <w:p w14:paraId="5005BCE2" w14:textId="77777777" w:rsidR="009040F3" w:rsidRPr="009F3D41"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072C1866" w14:textId="77777777" w:rsidR="009040F3" w:rsidRPr="009F3D41" w:rsidRDefault="009040F3">
            <w:pPr>
              <w:rPr>
                <w:lang w:val="es-MX"/>
              </w:rPr>
            </w:pPr>
          </w:p>
        </w:tc>
        <w:tc>
          <w:tcPr>
            <w:tcW w:w="2412" w:type="dxa"/>
            <w:tcBorders>
              <w:top w:val="single" w:sz="8" w:space="0" w:color="CCCCCC"/>
              <w:left w:val="single" w:sz="8" w:space="0" w:color="CCCCCC"/>
              <w:bottom w:val="single" w:sz="8" w:space="0" w:color="CCCCCC"/>
              <w:right w:val="single" w:sz="8" w:space="0" w:color="CCCCCC"/>
            </w:tcBorders>
          </w:tcPr>
          <w:p w14:paraId="41B0C2EB" w14:textId="77777777" w:rsidR="009040F3" w:rsidRPr="009F3D41" w:rsidRDefault="009040F3">
            <w:pPr>
              <w:rPr>
                <w:lang w:val="es-MX"/>
              </w:rPr>
            </w:pPr>
          </w:p>
        </w:tc>
        <w:tc>
          <w:tcPr>
            <w:tcW w:w="1368" w:type="dxa"/>
            <w:gridSpan w:val="3"/>
            <w:tcBorders>
              <w:top w:val="single" w:sz="8" w:space="0" w:color="CCCCCC"/>
              <w:left w:val="single" w:sz="8" w:space="0" w:color="CCCCCC"/>
              <w:bottom w:val="single" w:sz="8" w:space="0" w:color="CCCCCC"/>
              <w:right w:val="single" w:sz="8" w:space="0" w:color="CCCCCC"/>
            </w:tcBorders>
          </w:tcPr>
          <w:p w14:paraId="35327E40" w14:textId="77777777" w:rsidR="009040F3" w:rsidRPr="009F3D41" w:rsidRDefault="009040F3">
            <w:pPr>
              <w:rPr>
                <w:lang w:val="es-MX"/>
              </w:rPr>
            </w:pPr>
          </w:p>
        </w:tc>
        <w:tc>
          <w:tcPr>
            <w:tcW w:w="1260" w:type="dxa"/>
            <w:tcBorders>
              <w:top w:val="single" w:sz="8" w:space="0" w:color="CCCCCC"/>
              <w:left w:val="single" w:sz="8" w:space="0" w:color="CCCCCC"/>
              <w:bottom w:val="single" w:sz="8" w:space="0" w:color="CCCCCC"/>
              <w:right w:val="single" w:sz="8" w:space="0" w:color="CCCCCC"/>
            </w:tcBorders>
          </w:tcPr>
          <w:p w14:paraId="6D221EA9" w14:textId="77777777" w:rsidR="009040F3" w:rsidRPr="009F3D41" w:rsidRDefault="009040F3">
            <w:pPr>
              <w:rPr>
                <w:lang w:val="es-MX"/>
              </w:rPr>
            </w:pPr>
          </w:p>
        </w:tc>
        <w:tc>
          <w:tcPr>
            <w:tcW w:w="1260" w:type="dxa"/>
            <w:tcBorders>
              <w:top w:val="single" w:sz="8" w:space="0" w:color="CCCCCC"/>
              <w:left w:val="single" w:sz="8" w:space="0" w:color="CCCCCC"/>
              <w:bottom w:val="single" w:sz="8" w:space="0" w:color="CCCCCC"/>
              <w:right w:val="single" w:sz="8" w:space="0" w:color="CCCCCC"/>
            </w:tcBorders>
          </w:tcPr>
          <w:p w14:paraId="50FF2930" w14:textId="77777777" w:rsidR="009040F3" w:rsidRPr="009F3D41" w:rsidRDefault="009040F3">
            <w:pPr>
              <w:rPr>
                <w:lang w:val="es-MX"/>
              </w:rPr>
            </w:pPr>
          </w:p>
        </w:tc>
        <w:tc>
          <w:tcPr>
            <w:tcW w:w="1620" w:type="dxa"/>
            <w:tcBorders>
              <w:top w:val="single" w:sz="8" w:space="0" w:color="CCCCCC"/>
              <w:left w:val="single" w:sz="8" w:space="0" w:color="CCCCCC"/>
              <w:bottom w:val="single" w:sz="8" w:space="0" w:color="CCCCCC"/>
              <w:right w:val="single" w:sz="8" w:space="0" w:color="CCCCCC"/>
            </w:tcBorders>
          </w:tcPr>
          <w:p w14:paraId="67DBF093" w14:textId="77777777" w:rsidR="009040F3" w:rsidRPr="009F3D41" w:rsidRDefault="009040F3">
            <w:pPr>
              <w:rPr>
                <w:lang w:val="es-MX"/>
              </w:rPr>
            </w:pPr>
          </w:p>
        </w:tc>
        <w:tc>
          <w:tcPr>
            <w:tcW w:w="1778" w:type="dxa"/>
            <w:tcBorders>
              <w:top w:val="single" w:sz="8" w:space="0" w:color="CCCCCC"/>
              <w:left w:val="single" w:sz="8" w:space="0" w:color="CCCCCC"/>
              <w:bottom w:val="single" w:sz="8" w:space="0" w:color="CCCCCC"/>
              <w:right w:val="single" w:sz="8" w:space="0" w:color="CCCCCC"/>
            </w:tcBorders>
          </w:tcPr>
          <w:p w14:paraId="7BA924F2" w14:textId="77777777" w:rsidR="009040F3" w:rsidRPr="009F3D41" w:rsidRDefault="009040F3">
            <w:pPr>
              <w:rPr>
                <w:lang w:val="es-MX"/>
              </w:rPr>
            </w:pPr>
          </w:p>
        </w:tc>
      </w:tr>
      <w:tr w:rsidR="009040F3" w:rsidRPr="00483904" w14:paraId="67151032" w14:textId="77777777" w:rsidTr="009F3D41">
        <w:trPr>
          <w:trHeight w:hRule="exact" w:val="490"/>
        </w:trPr>
        <w:tc>
          <w:tcPr>
            <w:tcW w:w="539" w:type="dxa"/>
            <w:vMerge/>
            <w:tcBorders>
              <w:left w:val="single" w:sz="8" w:space="0" w:color="CCCCCC"/>
              <w:right w:val="single" w:sz="8" w:space="0" w:color="CCCCCC"/>
            </w:tcBorders>
            <w:shd w:val="clear" w:color="auto" w:fill="CCCCCC"/>
            <w:textDirection w:val="btLr"/>
          </w:tcPr>
          <w:p w14:paraId="1CE6A5E0" w14:textId="77777777" w:rsidR="009040F3" w:rsidRPr="009F3D41"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57764702" w14:textId="77777777" w:rsidR="009040F3" w:rsidRPr="009F3D41" w:rsidRDefault="009040F3">
            <w:pPr>
              <w:rPr>
                <w:lang w:val="es-MX"/>
              </w:rPr>
            </w:pPr>
          </w:p>
        </w:tc>
        <w:tc>
          <w:tcPr>
            <w:tcW w:w="2412" w:type="dxa"/>
            <w:tcBorders>
              <w:top w:val="single" w:sz="8" w:space="0" w:color="CCCCCC"/>
              <w:left w:val="single" w:sz="8" w:space="0" w:color="CCCCCC"/>
              <w:bottom w:val="single" w:sz="8" w:space="0" w:color="CCCCCC"/>
              <w:right w:val="single" w:sz="8" w:space="0" w:color="CCCCCC"/>
            </w:tcBorders>
          </w:tcPr>
          <w:p w14:paraId="6F8F0040" w14:textId="77777777" w:rsidR="009040F3" w:rsidRPr="009F3D41" w:rsidRDefault="009040F3">
            <w:pPr>
              <w:rPr>
                <w:lang w:val="es-MX"/>
              </w:rPr>
            </w:pPr>
          </w:p>
        </w:tc>
        <w:tc>
          <w:tcPr>
            <w:tcW w:w="1368" w:type="dxa"/>
            <w:gridSpan w:val="3"/>
            <w:tcBorders>
              <w:top w:val="single" w:sz="8" w:space="0" w:color="CCCCCC"/>
              <w:left w:val="single" w:sz="8" w:space="0" w:color="CCCCCC"/>
              <w:bottom w:val="single" w:sz="8" w:space="0" w:color="CCCCCC"/>
              <w:right w:val="single" w:sz="8" w:space="0" w:color="CCCCCC"/>
            </w:tcBorders>
          </w:tcPr>
          <w:p w14:paraId="5C098000" w14:textId="77777777" w:rsidR="009040F3" w:rsidRPr="009F3D41" w:rsidRDefault="009040F3">
            <w:pPr>
              <w:rPr>
                <w:lang w:val="es-MX"/>
              </w:rPr>
            </w:pPr>
          </w:p>
        </w:tc>
        <w:tc>
          <w:tcPr>
            <w:tcW w:w="1260" w:type="dxa"/>
            <w:tcBorders>
              <w:top w:val="single" w:sz="8" w:space="0" w:color="CCCCCC"/>
              <w:left w:val="single" w:sz="8" w:space="0" w:color="CCCCCC"/>
              <w:bottom w:val="single" w:sz="8" w:space="0" w:color="CCCCCC"/>
              <w:right w:val="single" w:sz="8" w:space="0" w:color="CCCCCC"/>
            </w:tcBorders>
          </w:tcPr>
          <w:p w14:paraId="73805770" w14:textId="77777777" w:rsidR="009040F3" w:rsidRPr="009F3D41" w:rsidRDefault="009040F3">
            <w:pPr>
              <w:rPr>
                <w:lang w:val="es-MX"/>
              </w:rPr>
            </w:pPr>
          </w:p>
        </w:tc>
        <w:tc>
          <w:tcPr>
            <w:tcW w:w="1260" w:type="dxa"/>
            <w:tcBorders>
              <w:top w:val="single" w:sz="8" w:space="0" w:color="CCCCCC"/>
              <w:left w:val="single" w:sz="8" w:space="0" w:color="CCCCCC"/>
              <w:bottom w:val="single" w:sz="8" w:space="0" w:color="CCCCCC"/>
              <w:right w:val="single" w:sz="8" w:space="0" w:color="CCCCCC"/>
            </w:tcBorders>
          </w:tcPr>
          <w:p w14:paraId="1DA762EB" w14:textId="77777777" w:rsidR="009040F3" w:rsidRPr="009F3D41" w:rsidRDefault="009040F3">
            <w:pPr>
              <w:rPr>
                <w:lang w:val="es-MX"/>
              </w:rPr>
            </w:pPr>
          </w:p>
        </w:tc>
        <w:tc>
          <w:tcPr>
            <w:tcW w:w="1620" w:type="dxa"/>
            <w:tcBorders>
              <w:top w:val="single" w:sz="8" w:space="0" w:color="CCCCCC"/>
              <w:left w:val="single" w:sz="8" w:space="0" w:color="CCCCCC"/>
              <w:bottom w:val="single" w:sz="8" w:space="0" w:color="CCCCCC"/>
              <w:right w:val="single" w:sz="8" w:space="0" w:color="CCCCCC"/>
            </w:tcBorders>
          </w:tcPr>
          <w:p w14:paraId="398A9555" w14:textId="77777777" w:rsidR="009040F3" w:rsidRPr="009F3D41" w:rsidRDefault="009040F3">
            <w:pPr>
              <w:rPr>
                <w:lang w:val="es-MX"/>
              </w:rPr>
            </w:pPr>
          </w:p>
        </w:tc>
        <w:tc>
          <w:tcPr>
            <w:tcW w:w="1778" w:type="dxa"/>
            <w:tcBorders>
              <w:top w:val="single" w:sz="8" w:space="0" w:color="CCCCCC"/>
              <w:left w:val="single" w:sz="8" w:space="0" w:color="CCCCCC"/>
              <w:bottom w:val="single" w:sz="8" w:space="0" w:color="CCCCCC"/>
              <w:right w:val="single" w:sz="8" w:space="0" w:color="CCCCCC"/>
            </w:tcBorders>
          </w:tcPr>
          <w:p w14:paraId="148FAE0E" w14:textId="77777777" w:rsidR="009040F3" w:rsidRPr="009F3D41" w:rsidRDefault="009040F3">
            <w:pPr>
              <w:rPr>
                <w:lang w:val="es-MX"/>
              </w:rPr>
            </w:pPr>
          </w:p>
        </w:tc>
      </w:tr>
      <w:tr w:rsidR="009040F3" w:rsidRPr="00483904" w14:paraId="1C223234" w14:textId="77777777" w:rsidTr="009F3D41">
        <w:trPr>
          <w:trHeight w:hRule="exact" w:val="490"/>
        </w:trPr>
        <w:tc>
          <w:tcPr>
            <w:tcW w:w="539" w:type="dxa"/>
            <w:vMerge/>
            <w:tcBorders>
              <w:left w:val="single" w:sz="8" w:space="0" w:color="CCCCCC"/>
              <w:right w:val="single" w:sz="8" w:space="0" w:color="CCCCCC"/>
            </w:tcBorders>
            <w:shd w:val="clear" w:color="auto" w:fill="CCCCCC"/>
            <w:textDirection w:val="btLr"/>
          </w:tcPr>
          <w:p w14:paraId="2E1B4873" w14:textId="77777777" w:rsidR="009040F3" w:rsidRPr="009F3D41"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67B72809" w14:textId="77777777" w:rsidR="009040F3" w:rsidRPr="009F3D41" w:rsidRDefault="009040F3">
            <w:pPr>
              <w:rPr>
                <w:lang w:val="es-MX"/>
              </w:rPr>
            </w:pPr>
          </w:p>
        </w:tc>
        <w:tc>
          <w:tcPr>
            <w:tcW w:w="2412" w:type="dxa"/>
            <w:tcBorders>
              <w:top w:val="single" w:sz="8" w:space="0" w:color="CCCCCC"/>
              <w:left w:val="single" w:sz="8" w:space="0" w:color="CCCCCC"/>
              <w:bottom w:val="single" w:sz="8" w:space="0" w:color="CCCCCC"/>
              <w:right w:val="single" w:sz="8" w:space="0" w:color="CCCCCC"/>
            </w:tcBorders>
          </w:tcPr>
          <w:p w14:paraId="7887CD50" w14:textId="77777777" w:rsidR="009040F3" w:rsidRPr="009F3D41" w:rsidRDefault="009040F3">
            <w:pPr>
              <w:rPr>
                <w:lang w:val="es-MX"/>
              </w:rPr>
            </w:pPr>
          </w:p>
        </w:tc>
        <w:tc>
          <w:tcPr>
            <w:tcW w:w="1368" w:type="dxa"/>
            <w:gridSpan w:val="3"/>
            <w:tcBorders>
              <w:top w:val="single" w:sz="8" w:space="0" w:color="CCCCCC"/>
              <w:left w:val="single" w:sz="8" w:space="0" w:color="CCCCCC"/>
              <w:bottom w:val="single" w:sz="8" w:space="0" w:color="CCCCCC"/>
              <w:right w:val="single" w:sz="8" w:space="0" w:color="CCCCCC"/>
            </w:tcBorders>
          </w:tcPr>
          <w:p w14:paraId="0CDC736C" w14:textId="77777777" w:rsidR="009040F3" w:rsidRPr="009F3D41" w:rsidRDefault="009040F3">
            <w:pPr>
              <w:rPr>
                <w:lang w:val="es-MX"/>
              </w:rPr>
            </w:pPr>
          </w:p>
        </w:tc>
        <w:tc>
          <w:tcPr>
            <w:tcW w:w="1260" w:type="dxa"/>
            <w:tcBorders>
              <w:top w:val="single" w:sz="8" w:space="0" w:color="CCCCCC"/>
              <w:left w:val="single" w:sz="8" w:space="0" w:color="CCCCCC"/>
              <w:bottom w:val="single" w:sz="8" w:space="0" w:color="CCCCCC"/>
              <w:right w:val="single" w:sz="8" w:space="0" w:color="CCCCCC"/>
            </w:tcBorders>
          </w:tcPr>
          <w:p w14:paraId="0044A55E" w14:textId="77777777" w:rsidR="009040F3" w:rsidRPr="009F3D41" w:rsidRDefault="009040F3">
            <w:pPr>
              <w:rPr>
                <w:lang w:val="es-MX"/>
              </w:rPr>
            </w:pPr>
          </w:p>
        </w:tc>
        <w:tc>
          <w:tcPr>
            <w:tcW w:w="1260" w:type="dxa"/>
            <w:tcBorders>
              <w:top w:val="single" w:sz="8" w:space="0" w:color="CCCCCC"/>
              <w:left w:val="single" w:sz="8" w:space="0" w:color="CCCCCC"/>
              <w:bottom w:val="single" w:sz="8" w:space="0" w:color="CCCCCC"/>
              <w:right w:val="single" w:sz="8" w:space="0" w:color="CCCCCC"/>
            </w:tcBorders>
          </w:tcPr>
          <w:p w14:paraId="6488C44A" w14:textId="77777777" w:rsidR="009040F3" w:rsidRPr="009F3D41" w:rsidRDefault="009040F3">
            <w:pPr>
              <w:rPr>
                <w:lang w:val="es-MX"/>
              </w:rPr>
            </w:pPr>
          </w:p>
        </w:tc>
        <w:tc>
          <w:tcPr>
            <w:tcW w:w="1620" w:type="dxa"/>
            <w:tcBorders>
              <w:top w:val="single" w:sz="8" w:space="0" w:color="CCCCCC"/>
              <w:left w:val="single" w:sz="8" w:space="0" w:color="CCCCCC"/>
              <w:bottom w:val="single" w:sz="8" w:space="0" w:color="CCCCCC"/>
              <w:right w:val="single" w:sz="8" w:space="0" w:color="CCCCCC"/>
            </w:tcBorders>
          </w:tcPr>
          <w:p w14:paraId="6DDF2D1D" w14:textId="77777777" w:rsidR="009040F3" w:rsidRPr="009F3D41" w:rsidRDefault="009040F3">
            <w:pPr>
              <w:rPr>
                <w:lang w:val="es-MX"/>
              </w:rPr>
            </w:pPr>
          </w:p>
        </w:tc>
        <w:tc>
          <w:tcPr>
            <w:tcW w:w="1778" w:type="dxa"/>
            <w:tcBorders>
              <w:top w:val="single" w:sz="8" w:space="0" w:color="CCCCCC"/>
              <w:left w:val="single" w:sz="8" w:space="0" w:color="CCCCCC"/>
              <w:bottom w:val="single" w:sz="8" w:space="0" w:color="CCCCCC"/>
              <w:right w:val="single" w:sz="8" w:space="0" w:color="CCCCCC"/>
            </w:tcBorders>
          </w:tcPr>
          <w:p w14:paraId="25D29EC8" w14:textId="77777777" w:rsidR="009040F3" w:rsidRPr="009F3D41" w:rsidRDefault="009040F3">
            <w:pPr>
              <w:rPr>
                <w:lang w:val="es-MX"/>
              </w:rPr>
            </w:pPr>
          </w:p>
        </w:tc>
      </w:tr>
      <w:tr w:rsidR="009040F3" w:rsidRPr="00483904" w14:paraId="7A3BA4A4" w14:textId="77777777" w:rsidTr="009F3D41">
        <w:trPr>
          <w:trHeight w:hRule="exact" w:val="490"/>
        </w:trPr>
        <w:tc>
          <w:tcPr>
            <w:tcW w:w="539" w:type="dxa"/>
            <w:vMerge/>
            <w:tcBorders>
              <w:left w:val="single" w:sz="8" w:space="0" w:color="CCCCCC"/>
              <w:right w:val="single" w:sz="8" w:space="0" w:color="CCCCCC"/>
            </w:tcBorders>
            <w:shd w:val="clear" w:color="auto" w:fill="CCCCCC"/>
            <w:textDirection w:val="btLr"/>
          </w:tcPr>
          <w:p w14:paraId="66ECBCAB" w14:textId="77777777" w:rsidR="009040F3" w:rsidRPr="009F3D41"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230EECC6" w14:textId="77777777" w:rsidR="009040F3" w:rsidRPr="009F3D41" w:rsidRDefault="009040F3">
            <w:pPr>
              <w:rPr>
                <w:lang w:val="es-MX"/>
              </w:rPr>
            </w:pPr>
          </w:p>
        </w:tc>
        <w:tc>
          <w:tcPr>
            <w:tcW w:w="2412" w:type="dxa"/>
            <w:tcBorders>
              <w:top w:val="single" w:sz="8" w:space="0" w:color="CCCCCC"/>
              <w:left w:val="single" w:sz="8" w:space="0" w:color="CCCCCC"/>
              <w:bottom w:val="single" w:sz="8" w:space="0" w:color="CCCCCC"/>
              <w:right w:val="single" w:sz="8" w:space="0" w:color="CCCCCC"/>
            </w:tcBorders>
          </w:tcPr>
          <w:p w14:paraId="0E9E3D0D" w14:textId="77777777" w:rsidR="009040F3" w:rsidRPr="009F3D41" w:rsidRDefault="009040F3">
            <w:pPr>
              <w:rPr>
                <w:lang w:val="es-MX"/>
              </w:rPr>
            </w:pPr>
          </w:p>
        </w:tc>
        <w:tc>
          <w:tcPr>
            <w:tcW w:w="1368" w:type="dxa"/>
            <w:gridSpan w:val="3"/>
            <w:tcBorders>
              <w:top w:val="single" w:sz="8" w:space="0" w:color="CCCCCC"/>
              <w:left w:val="single" w:sz="8" w:space="0" w:color="CCCCCC"/>
              <w:bottom w:val="single" w:sz="8" w:space="0" w:color="CCCCCC"/>
              <w:right w:val="single" w:sz="8" w:space="0" w:color="CCCCCC"/>
            </w:tcBorders>
          </w:tcPr>
          <w:p w14:paraId="6798DC62" w14:textId="77777777" w:rsidR="009040F3" w:rsidRPr="009F3D41" w:rsidRDefault="009040F3">
            <w:pPr>
              <w:rPr>
                <w:lang w:val="es-MX"/>
              </w:rPr>
            </w:pPr>
          </w:p>
        </w:tc>
        <w:tc>
          <w:tcPr>
            <w:tcW w:w="1260" w:type="dxa"/>
            <w:tcBorders>
              <w:top w:val="single" w:sz="8" w:space="0" w:color="CCCCCC"/>
              <w:left w:val="single" w:sz="8" w:space="0" w:color="CCCCCC"/>
              <w:bottom w:val="single" w:sz="8" w:space="0" w:color="CCCCCC"/>
              <w:right w:val="single" w:sz="8" w:space="0" w:color="CCCCCC"/>
            </w:tcBorders>
          </w:tcPr>
          <w:p w14:paraId="6E4B926F" w14:textId="77777777" w:rsidR="009040F3" w:rsidRPr="009F3D41" w:rsidRDefault="009040F3">
            <w:pPr>
              <w:rPr>
                <w:lang w:val="es-MX"/>
              </w:rPr>
            </w:pPr>
          </w:p>
        </w:tc>
        <w:tc>
          <w:tcPr>
            <w:tcW w:w="1260" w:type="dxa"/>
            <w:tcBorders>
              <w:top w:val="single" w:sz="8" w:space="0" w:color="CCCCCC"/>
              <w:left w:val="single" w:sz="8" w:space="0" w:color="CCCCCC"/>
              <w:bottom w:val="single" w:sz="8" w:space="0" w:color="CCCCCC"/>
              <w:right w:val="single" w:sz="8" w:space="0" w:color="CCCCCC"/>
            </w:tcBorders>
          </w:tcPr>
          <w:p w14:paraId="643DAFAC" w14:textId="77777777" w:rsidR="009040F3" w:rsidRPr="009F3D41" w:rsidRDefault="009040F3">
            <w:pPr>
              <w:rPr>
                <w:lang w:val="es-MX"/>
              </w:rPr>
            </w:pPr>
          </w:p>
        </w:tc>
        <w:tc>
          <w:tcPr>
            <w:tcW w:w="1620" w:type="dxa"/>
            <w:tcBorders>
              <w:top w:val="single" w:sz="8" w:space="0" w:color="CCCCCC"/>
              <w:left w:val="single" w:sz="8" w:space="0" w:color="CCCCCC"/>
              <w:bottom w:val="single" w:sz="8" w:space="0" w:color="CCCCCC"/>
              <w:right w:val="single" w:sz="8" w:space="0" w:color="CCCCCC"/>
            </w:tcBorders>
          </w:tcPr>
          <w:p w14:paraId="2D89435C" w14:textId="77777777" w:rsidR="009040F3" w:rsidRPr="009F3D41" w:rsidRDefault="009040F3">
            <w:pPr>
              <w:rPr>
                <w:lang w:val="es-MX"/>
              </w:rPr>
            </w:pPr>
          </w:p>
        </w:tc>
        <w:tc>
          <w:tcPr>
            <w:tcW w:w="1778" w:type="dxa"/>
            <w:tcBorders>
              <w:top w:val="single" w:sz="8" w:space="0" w:color="CCCCCC"/>
              <w:left w:val="single" w:sz="8" w:space="0" w:color="CCCCCC"/>
              <w:bottom w:val="single" w:sz="8" w:space="0" w:color="CCCCCC"/>
              <w:right w:val="single" w:sz="8" w:space="0" w:color="CCCCCC"/>
            </w:tcBorders>
          </w:tcPr>
          <w:p w14:paraId="05E9ED27" w14:textId="77777777" w:rsidR="009040F3" w:rsidRPr="009F3D41" w:rsidRDefault="009040F3">
            <w:pPr>
              <w:rPr>
                <w:lang w:val="es-MX"/>
              </w:rPr>
            </w:pPr>
          </w:p>
        </w:tc>
      </w:tr>
      <w:tr w:rsidR="009040F3" w:rsidRPr="00483904" w14:paraId="28F60B17" w14:textId="77777777" w:rsidTr="009F3D41">
        <w:trPr>
          <w:trHeight w:hRule="exact" w:val="490"/>
        </w:trPr>
        <w:tc>
          <w:tcPr>
            <w:tcW w:w="539" w:type="dxa"/>
            <w:vMerge/>
            <w:tcBorders>
              <w:left w:val="single" w:sz="8" w:space="0" w:color="CCCCCC"/>
              <w:right w:val="single" w:sz="8" w:space="0" w:color="CCCCCC"/>
            </w:tcBorders>
            <w:shd w:val="clear" w:color="auto" w:fill="CCCCCC"/>
            <w:textDirection w:val="btLr"/>
          </w:tcPr>
          <w:p w14:paraId="5D281F9D" w14:textId="77777777" w:rsidR="009040F3" w:rsidRPr="009F3D41"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6751A393" w14:textId="77777777" w:rsidR="009040F3" w:rsidRPr="009F3D41" w:rsidRDefault="009040F3">
            <w:pPr>
              <w:rPr>
                <w:lang w:val="es-MX"/>
              </w:rPr>
            </w:pPr>
          </w:p>
        </w:tc>
        <w:tc>
          <w:tcPr>
            <w:tcW w:w="2412" w:type="dxa"/>
            <w:tcBorders>
              <w:top w:val="single" w:sz="8" w:space="0" w:color="CCCCCC"/>
              <w:left w:val="single" w:sz="8" w:space="0" w:color="CCCCCC"/>
              <w:bottom w:val="single" w:sz="8" w:space="0" w:color="CCCCCC"/>
              <w:right w:val="single" w:sz="8" w:space="0" w:color="CCCCCC"/>
            </w:tcBorders>
          </w:tcPr>
          <w:p w14:paraId="41FD1A90" w14:textId="77777777" w:rsidR="009040F3" w:rsidRPr="009F3D41" w:rsidRDefault="009040F3">
            <w:pPr>
              <w:rPr>
                <w:lang w:val="es-MX"/>
              </w:rPr>
            </w:pPr>
          </w:p>
        </w:tc>
        <w:tc>
          <w:tcPr>
            <w:tcW w:w="1368" w:type="dxa"/>
            <w:gridSpan w:val="3"/>
            <w:tcBorders>
              <w:top w:val="single" w:sz="8" w:space="0" w:color="CCCCCC"/>
              <w:left w:val="single" w:sz="8" w:space="0" w:color="CCCCCC"/>
              <w:bottom w:val="single" w:sz="8" w:space="0" w:color="CCCCCC"/>
              <w:right w:val="single" w:sz="8" w:space="0" w:color="CCCCCC"/>
            </w:tcBorders>
          </w:tcPr>
          <w:p w14:paraId="25F0F030" w14:textId="77777777" w:rsidR="009040F3" w:rsidRPr="009F3D41" w:rsidRDefault="009040F3">
            <w:pPr>
              <w:rPr>
                <w:lang w:val="es-MX"/>
              </w:rPr>
            </w:pPr>
          </w:p>
        </w:tc>
        <w:tc>
          <w:tcPr>
            <w:tcW w:w="1260" w:type="dxa"/>
            <w:tcBorders>
              <w:top w:val="single" w:sz="8" w:space="0" w:color="CCCCCC"/>
              <w:left w:val="single" w:sz="8" w:space="0" w:color="CCCCCC"/>
              <w:bottom w:val="single" w:sz="8" w:space="0" w:color="CCCCCC"/>
              <w:right w:val="single" w:sz="8" w:space="0" w:color="CCCCCC"/>
            </w:tcBorders>
          </w:tcPr>
          <w:p w14:paraId="273B2E2A" w14:textId="77777777" w:rsidR="009040F3" w:rsidRPr="009F3D41" w:rsidRDefault="009040F3">
            <w:pPr>
              <w:rPr>
                <w:lang w:val="es-MX"/>
              </w:rPr>
            </w:pPr>
          </w:p>
        </w:tc>
        <w:tc>
          <w:tcPr>
            <w:tcW w:w="1260" w:type="dxa"/>
            <w:tcBorders>
              <w:top w:val="single" w:sz="8" w:space="0" w:color="CCCCCC"/>
              <w:left w:val="single" w:sz="8" w:space="0" w:color="CCCCCC"/>
              <w:bottom w:val="single" w:sz="8" w:space="0" w:color="CCCCCC"/>
              <w:right w:val="single" w:sz="8" w:space="0" w:color="CCCCCC"/>
            </w:tcBorders>
          </w:tcPr>
          <w:p w14:paraId="2466DB19" w14:textId="77777777" w:rsidR="009040F3" w:rsidRPr="009F3D41" w:rsidRDefault="009040F3">
            <w:pPr>
              <w:rPr>
                <w:lang w:val="es-MX"/>
              </w:rPr>
            </w:pPr>
          </w:p>
        </w:tc>
        <w:tc>
          <w:tcPr>
            <w:tcW w:w="1620" w:type="dxa"/>
            <w:tcBorders>
              <w:top w:val="single" w:sz="8" w:space="0" w:color="CCCCCC"/>
              <w:left w:val="single" w:sz="8" w:space="0" w:color="CCCCCC"/>
              <w:bottom w:val="single" w:sz="8" w:space="0" w:color="CCCCCC"/>
              <w:right w:val="single" w:sz="8" w:space="0" w:color="CCCCCC"/>
            </w:tcBorders>
          </w:tcPr>
          <w:p w14:paraId="18F01FC2" w14:textId="77777777" w:rsidR="009040F3" w:rsidRPr="009F3D41" w:rsidRDefault="009040F3">
            <w:pPr>
              <w:rPr>
                <w:lang w:val="es-MX"/>
              </w:rPr>
            </w:pPr>
          </w:p>
        </w:tc>
        <w:tc>
          <w:tcPr>
            <w:tcW w:w="1778" w:type="dxa"/>
            <w:tcBorders>
              <w:top w:val="single" w:sz="8" w:space="0" w:color="CCCCCC"/>
              <w:left w:val="single" w:sz="8" w:space="0" w:color="CCCCCC"/>
              <w:bottom w:val="single" w:sz="8" w:space="0" w:color="CCCCCC"/>
              <w:right w:val="single" w:sz="8" w:space="0" w:color="CCCCCC"/>
            </w:tcBorders>
          </w:tcPr>
          <w:p w14:paraId="4EFF0881" w14:textId="77777777" w:rsidR="009040F3" w:rsidRPr="009F3D41" w:rsidRDefault="009040F3">
            <w:pPr>
              <w:rPr>
                <w:lang w:val="es-MX"/>
              </w:rPr>
            </w:pPr>
          </w:p>
        </w:tc>
      </w:tr>
      <w:tr w:rsidR="009040F3" w:rsidRPr="00483904" w14:paraId="7D0BB927" w14:textId="77777777" w:rsidTr="009F3D41">
        <w:trPr>
          <w:trHeight w:hRule="exact" w:val="490"/>
        </w:trPr>
        <w:tc>
          <w:tcPr>
            <w:tcW w:w="539" w:type="dxa"/>
            <w:vMerge/>
            <w:tcBorders>
              <w:left w:val="single" w:sz="8" w:space="0" w:color="CCCCCC"/>
              <w:bottom w:val="single" w:sz="8" w:space="0" w:color="CCCCCC"/>
              <w:right w:val="single" w:sz="8" w:space="0" w:color="CCCCCC"/>
            </w:tcBorders>
            <w:shd w:val="clear" w:color="auto" w:fill="CCCCCC"/>
            <w:textDirection w:val="btLr"/>
          </w:tcPr>
          <w:p w14:paraId="02143D1D" w14:textId="77777777" w:rsidR="009040F3" w:rsidRPr="009F3D41"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5D792726" w14:textId="77777777" w:rsidR="009040F3" w:rsidRPr="009F3D41" w:rsidRDefault="009040F3">
            <w:pPr>
              <w:rPr>
                <w:lang w:val="es-MX"/>
              </w:rPr>
            </w:pPr>
          </w:p>
        </w:tc>
        <w:tc>
          <w:tcPr>
            <w:tcW w:w="2412" w:type="dxa"/>
            <w:tcBorders>
              <w:top w:val="single" w:sz="8" w:space="0" w:color="CCCCCC"/>
              <w:left w:val="single" w:sz="8" w:space="0" w:color="CCCCCC"/>
              <w:bottom w:val="single" w:sz="8" w:space="0" w:color="CCCCCC"/>
              <w:right w:val="single" w:sz="8" w:space="0" w:color="CCCCCC"/>
            </w:tcBorders>
          </w:tcPr>
          <w:p w14:paraId="0BDFBDB1" w14:textId="77777777" w:rsidR="009040F3" w:rsidRPr="009F3D41" w:rsidRDefault="009040F3">
            <w:pPr>
              <w:rPr>
                <w:lang w:val="es-MX"/>
              </w:rPr>
            </w:pPr>
          </w:p>
        </w:tc>
        <w:tc>
          <w:tcPr>
            <w:tcW w:w="1368" w:type="dxa"/>
            <w:gridSpan w:val="3"/>
            <w:tcBorders>
              <w:top w:val="single" w:sz="8" w:space="0" w:color="CCCCCC"/>
              <w:left w:val="single" w:sz="8" w:space="0" w:color="CCCCCC"/>
              <w:bottom w:val="single" w:sz="8" w:space="0" w:color="CCCCCC"/>
              <w:right w:val="single" w:sz="8" w:space="0" w:color="CCCCCC"/>
            </w:tcBorders>
          </w:tcPr>
          <w:p w14:paraId="217CF476" w14:textId="77777777" w:rsidR="009040F3" w:rsidRPr="009F3D41" w:rsidRDefault="009040F3">
            <w:pPr>
              <w:rPr>
                <w:lang w:val="es-MX"/>
              </w:rPr>
            </w:pPr>
          </w:p>
        </w:tc>
        <w:tc>
          <w:tcPr>
            <w:tcW w:w="1260" w:type="dxa"/>
            <w:tcBorders>
              <w:top w:val="single" w:sz="8" w:space="0" w:color="CCCCCC"/>
              <w:left w:val="single" w:sz="8" w:space="0" w:color="CCCCCC"/>
              <w:bottom w:val="single" w:sz="8" w:space="0" w:color="CCCCCC"/>
              <w:right w:val="single" w:sz="8" w:space="0" w:color="CCCCCC"/>
            </w:tcBorders>
          </w:tcPr>
          <w:p w14:paraId="51BB1F71" w14:textId="77777777" w:rsidR="009040F3" w:rsidRPr="009F3D41" w:rsidRDefault="009040F3">
            <w:pPr>
              <w:rPr>
                <w:lang w:val="es-MX"/>
              </w:rPr>
            </w:pPr>
          </w:p>
        </w:tc>
        <w:tc>
          <w:tcPr>
            <w:tcW w:w="1260" w:type="dxa"/>
            <w:tcBorders>
              <w:top w:val="single" w:sz="8" w:space="0" w:color="CCCCCC"/>
              <w:left w:val="single" w:sz="8" w:space="0" w:color="CCCCCC"/>
              <w:bottom w:val="single" w:sz="8" w:space="0" w:color="CCCCCC"/>
              <w:right w:val="single" w:sz="8" w:space="0" w:color="CCCCCC"/>
            </w:tcBorders>
          </w:tcPr>
          <w:p w14:paraId="12B22452" w14:textId="77777777" w:rsidR="009040F3" w:rsidRPr="009F3D41" w:rsidRDefault="009040F3">
            <w:pPr>
              <w:rPr>
                <w:lang w:val="es-MX"/>
              </w:rPr>
            </w:pPr>
          </w:p>
        </w:tc>
        <w:tc>
          <w:tcPr>
            <w:tcW w:w="1620" w:type="dxa"/>
            <w:tcBorders>
              <w:top w:val="single" w:sz="8" w:space="0" w:color="CCCCCC"/>
              <w:left w:val="single" w:sz="8" w:space="0" w:color="CCCCCC"/>
              <w:bottom w:val="single" w:sz="8" w:space="0" w:color="CCCCCC"/>
              <w:right w:val="single" w:sz="8" w:space="0" w:color="CCCCCC"/>
            </w:tcBorders>
          </w:tcPr>
          <w:p w14:paraId="57281157" w14:textId="77777777" w:rsidR="009040F3" w:rsidRPr="009F3D41" w:rsidRDefault="009040F3">
            <w:pPr>
              <w:rPr>
                <w:lang w:val="es-MX"/>
              </w:rPr>
            </w:pPr>
          </w:p>
        </w:tc>
        <w:tc>
          <w:tcPr>
            <w:tcW w:w="1778" w:type="dxa"/>
            <w:tcBorders>
              <w:top w:val="single" w:sz="8" w:space="0" w:color="CCCCCC"/>
              <w:left w:val="single" w:sz="8" w:space="0" w:color="CCCCCC"/>
              <w:bottom w:val="single" w:sz="8" w:space="0" w:color="CCCCCC"/>
              <w:right w:val="single" w:sz="8" w:space="0" w:color="CCCCCC"/>
            </w:tcBorders>
          </w:tcPr>
          <w:p w14:paraId="372E0F3F" w14:textId="77777777" w:rsidR="009040F3" w:rsidRPr="009F3D41" w:rsidRDefault="009040F3">
            <w:pPr>
              <w:rPr>
                <w:lang w:val="es-MX"/>
              </w:rPr>
            </w:pPr>
          </w:p>
        </w:tc>
      </w:tr>
      <w:tr w:rsidR="009040F3" w:rsidRPr="00483904" w14:paraId="4E7321EE" w14:textId="77777777">
        <w:trPr>
          <w:trHeight w:hRule="exact" w:val="490"/>
        </w:trPr>
        <w:tc>
          <w:tcPr>
            <w:tcW w:w="539" w:type="dxa"/>
            <w:vMerge w:val="restart"/>
            <w:tcBorders>
              <w:top w:val="single" w:sz="8" w:space="0" w:color="CCCCCC"/>
              <w:left w:val="single" w:sz="8" w:space="0" w:color="CCCCCC"/>
              <w:right w:val="single" w:sz="8" w:space="0" w:color="CCCCCC"/>
            </w:tcBorders>
            <w:shd w:val="clear" w:color="auto" w:fill="CCCCCC"/>
            <w:textDirection w:val="btLr"/>
          </w:tcPr>
          <w:p w14:paraId="45CB0222" w14:textId="77777777" w:rsidR="009040F3" w:rsidRPr="009F3D41" w:rsidRDefault="009040F3">
            <w:pPr>
              <w:pStyle w:val="TableParagraph"/>
              <w:spacing w:before="5" w:line="150" w:lineRule="exact"/>
              <w:rPr>
                <w:sz w:val="15"/>
                <w:szCs w:val="15"/>
                <w:lang w:val="es-MX"/>
              </w:rPr>
            </w:pPr>
          </w:p>
          <w:p w14:paraId="181D9AA9" w14:textId="390CF365" w:rsidR="009040F3" w:rsidRDefault="00340FB3" w:rsidP="00C945A5">
            <w:pPr>
              <w:pStyle w:val="TableParagraph"/>
              <w:ind w:right="9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0"/>
                <w:sz w:val="18"/>
                <w:szCs w:val="18"/>
              </w:rPr>
              <w:t>S</w:t>
            </w:r>
            <w:r>
              <w:rPr>
                <w:rFonts w:ascii="Times New Roman" w:eastAsia="Times New Roman" w:hAnsi="Times New Roman" w:cs="Times New Roman"/>
                <w:spacing w:val="8"/>
                <w:sz w:val="18"/>
                <w:szCs w:val="18"/>
              </w:rPr>
              <w:t>ec</w:t>
            </w:r>
            <w:r w:rsidR="00C945A5">
              <w:rPr>
                <w:rFonts w:ascii="Times New Roman" w:eastAsia="Times New Roman" w:hAnsi="Times New Roman" w:cs="Times New Roman"/>
                <w:spacing w:val="5"/>
                <w:sz w:val="18"/>
                <w:szCs w:val="18"/>
              </w:rPr>
              <w:t>ción</w:t>
            </w:r>
            <w:proofErr w:type="spellEnd"/>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N</w:t>
            </w:r>
          </w:p>
        </w:tc>
        <w:tc>
          <w:tcPr>
            <w:tcW w:w="10239" w:type="dxa"/>
            <w:gridSpan w:val="9"/>
            <w:tcBorders>
              <w:top w:val="single" w:sz="8" w:space="0" w:color="CCCCCC"/>
              <w:left w:val="single" w:sz="8" w:space="0" w:color="CCCCCC"/>
              <w:bottom w:val="single" w:sz="8" w:space="0" w:color="CCCCCC"/>
              <w:right w:val="single" w:sz="8" w:space="0" w:color="CCCCCC"/>
            </w:tcBorders>
          </w:tcPr>
          <w:p w14:paraId="42C303BC" w14:textId="5710D993" w:rsidR="009040F3" w:rsidRPr="008E167D" w:rsidRDefault="00340FB3" w:rsidP="008E167D">
            <w:pPr>
              <w:pStyle w:val="TableParagraph"/>
              <w:spacing w:before="37" w:line="244" w:lineRule="auto"/>
              <w:ind w:left="72" w:right="721" w:hanging="1"/>
              <w:rPr>
                <w:rFonts w:ascii="Times New Roman" w:eastAsia="Times New Roman" w:hAnsi="Times New Roman" w:cs="Times New Roman"/>
                <w:sz w:val="18"/>
                <w:szCs w:val="18"/>
                <w:lang w:val="es-MX"/>
              </w:rPr>
            </w:pPr>
            <w:r w:rsidRPr="008E167D">
              <w:rPr>
                <w:rFonts w:ascii="Times New Roman" w:eastAsia="Times New Roman" w:hAnsi="Times New Roman" w:cs="Times New Roman"/>
                <w:b/>
                <w:bCs/>
                <w:sz w:val="18"/>
                <w:szCs w:val="18"/>
                <w:lang w:val="es-MX"/>
              </w:rPr>
              <w:t>N</w:t>
            </w:r>
            <w:r w:rsidR="008E167D" w:rsidRPr="008E167D">
              <w:rPr>
                <w:rFonts w:ascii="Times New Roman" w:eastAsia="Times New Roman" w:hAnsi="Times New Roman" w:cs="Times New Roman"/>
                <w:b/>
                <w:bCs/>
                <w:sz w:val="18"/>
                <w:szCs w:val="18"/>
                <w:lang w:val="es-MX"/>
              </w:rPr>
              <w:t xml:space="preserve">OMBRES DE ACCIONISTAS O SOCIOS </w:t>
            </w:r>
            <w:r w:rsidRPr="008E167D">
              <w:rPr>
                <w:rFonts w:ascii="Times New Roman" w:eastAsia="Times New Roman" w:hAnsi="Times New Roman" w:cs="Times New Roman"/>
                <w:spacing w:val="-2"/>
                <w:sz w:val="18"/>
                <w:szCs w:val="18"/>
                <w:lang w:val="es-MX"/>
              </w:rPr>
              <w:t>(Inclu</w:t>
            </w:r>
            <w:r w:rsidR="008E167D" w:rsidRPr="008E167D">
              <w:rPr>
                <w:rFonts w:ascii="Times New Roman" w:eastAsia="Times New Roman" w:hAnsi="Times New Roman" w:cs="Times New Roman"/>
                <w:spacing w:val="-2"/>
                <w:sz w:val="18"/>
                <w:szCs w:val="18"/>
                <w:lang w:val="es-MX"/>
              </w:rPr>
              <w:t>ya todos los accionistas, oficiales y/o socios</w:t>
            </w:r>
            <w:r w:rsidRPr="008E167D">
              <w:rPr>
                <w:rFonts w:ascii="Times New Roman" w:eastAsia="Times New Roman" w:hAnsi="Times New Roman" w:cs="Times New Roman"/>
                <w:sz w:val="18"/>
                <w:szCs w:val="18"/>
                <w:lang w:val="es-MX"/>
              </w:rPr>
              <w:t xml:space="preserve">, </w:t>
            </w:r>
            <w:r w:rsidRPr="008E167D">
              <w:rPr>
                <w:rFonts w:ascii="Times New Roman" w:eastAsia="Times New Roman" w:hAnsi="Times New Roman" w:cs="Times New Roman"/>
                <w:spacing w:val="-2"/>
                <w:sz w:val="18"/>
                <w:szCs w:val="18"/>
                <w:lang w:val="es-MX"/>
              </w:rPr>
              <w:t>i</w:t>
            </w:r>
            <w:r w:rsidRPr="008E167D">
              <w:rPr>
                <w:rFonts w:ascii="Times New Roman" w:eastAsia="Times New Roman" w:hAnsi="Times New Roman" w:cs="Times New Roman"/>
                <w:sz w:val="18"/>
                <w:szCs w:val="18"/>
                <w:lang w:val="es-MX"/>
              </w:rPr>
              <w:t>n</w:t>
            </w:r>
            <w:r w:rsidRPr="008E167D">
              <w:rPr>
                <w:rFonts w:ascii="Times New Roman" w:eastAsia="Times New Roman" w:hAnsi="Times New Roman" w:cs="Times New Roman"/>
                <w:spacing w:val="-2"/>
                <w:sz w:val="18"/>
                <w:szCs w:val="18"/>
                <w:lang w:val="es-MX"/>
              </w:rPr>
              <w:t>dica</w:t>
            </w:r>
            <w:r w:rsidR="008E167D" w:rsidRPr="008E167D">
              <w:rPr>
                <w:rFonts w:ascii="Times New Roman" w:eastAsia="Times New Roman" w:hAnsi="Times New Roman" w:cs="Times New Roman"/>
                <w:spacing w:val="-2"/>
                <w:sz w:val="18"/>
                <w:szCs w:val="18"/>
                <w:lang w:val="es-MX"/>
              </w:rPr>
              <w:t>nd</w:t>
            </w:r>
            <w:r w:rsidR="008E167D">
              <w:rPr>
                <w:rFonts w:ascii="Times New Roman" w:eastAsia="Times New Roman" w:hAnsi="Times New Roman" w:cs="Times New Roman"/>
                <w:spacing w:val="-2"/>
                <w:sz w:val="18"/>
                <w:szCs w:val="18"/>
                <w:lang w:val="es-MX"/>
              </w:rPr>
              <w:t>o</w:t>
            </w:r>
            <w:r w:rsidR="008E167D" w:rsidRPr="008E167D">
              <w:rPr>
                <w:rFonts w:ascii="Times New Roman" w:eastAsia="Times New Roman" w:hAnsi="Times New Roman" w:cs="Times New Roman"/>
                <w:spacing w:val="-2"/>
                <w:sz w:val="18"/>
                <w:szCs w:val="18"/>
                <w:lang w:val="es-MX"/>
              </w:rPr>
              <w:t xml:space="preserve"> </w:t>
            </w:r>
            <w:r w:rsidR="008E167D">
              <w:rPr>
                <w:rFonts w:ascii="Times New Roman" w:eastAsia="Times New Roman" w:hAnsi="Times New Roman" w:cs="Times New Roman"/>
                <w:spacing w:val="-2"/>
                <w:sz w:val="18"/>
                <w:szCs w:val="18"/>
                <w:lang w:val="es-MX"/>
              </w:rPr>
              <w:t xml:space="preserve">la participación de </w:t>
            </w:r>
            <w:proofErr w:type="gramStart"/>
            <w:r w:rsidR="008E167D">
              <w:rPr>
                <w:rFonts w:ascii="Times New Roman" w:eastAsia="Times New Roman" w:hAnsi="Times New Roman" w:cs="Times New Roman"/>
                <w:spacing w:val="-2"/>
                <w:sz w:val="18"/>
                <w:szCs w:val="18"/>
                <w:lang w:val="es-MX"/>
              </w:rPr>
              <w:t>cada quien</w:t>
            </w:r>
            <w:proofErr w:type="gramEnd"/>
            <w:r w:rsidR="003A6BC7">
              <w:rPr>
                <w:rFonts w:ascii="Times New Roman" w:eastAsia="Times New Roman" w:hAnsi="Times New Roman" w:cs="Times New Roman"/>
                <w:spacing w:val="-2"/>
                <w:sz w:val="18"/>
                <w:szCs w:val="18"/>
                <w:lang w:val="es-MX"/>
              </w:rPr>
              <w:t>).</w:t>
            </w:r>
          </w:p>
        </w:tc>
      </w:tr>
      <w:tr w:rsidR="009040F3" w:rsidRPr="00483904" w14:paraId="3FCA995B" w14:textId="77777777" w:rsidTr="008E167D">
        <w:trPr>
          <w:trHeight w:hRule="exact" w:val="677"/>
        </w:trPr>
        <w:tc>
          <w:tcPr>
            <w:tcW w:w="539" w:type="dxa"/>
            <w:vMerge/>
            <w:tcBorders>
              <w:left w:val="single" w:sz="8" w:space="0" w:color="CCCCCC"/>
              <w:right w:val="single" w:sz="8" w:space="0" w:color="CCCCCC"/>
            </w:tcBorders>
            <w:shd w:val="clear" w:color="auto" w:fill="CCCCCC"/>
            <w:textDirection w:val="btLr"/>
          </w:tcPr>
          <w:p w14:paraId="31E9911C" w14:textId="77777777" w:rsidR="009040F3" w:rsidRPr="008E167D" w:rsidRDefault="009040F3">
            <w:pPr>
              <w:rPr>
                <w:lang w:val="es-MX"/>
              </w:rPr>
            </w:pPr>
          </w:p>
        </w:tc>
        <w:tc>
          <w:tcPr>
            <w:tcW w:w="3961" w:type="dxa"/>
            <w:gridSpan w:val="3"/>
            <w:tcBorders>
              <w:top w:val="single" w:sz="8" w:space="0" w:color="CCCCCC"/>
              <w:left w:val="single" w:sz="8" w:space="0" w:color="CCCCCC"/>
              <w:bottom w:val="single" w:sz="8" w:space="0" w:color="CCCCCC"/>
              <w:right w:val="single" w:sz="8" w:space="0" w:color="CCCCCC"/>
            </w:tcBorders>
          </w:tcPr>
          <w:p w14:paraId="6870BD5B" w14:textId="77777777" w:rsidR="009040F3" w:rsidRPr="008E167D" w:rsidRDefault="009040F3">
            <w:pPr>
              <w:pStyle w:val="TableParagraph"/>
              <w:spacing w:before="4" w:line="140" w:lineRule="exact"/>
              <w:rPr>
                <w:sz w:val="14"/>
                <w:szCs w:val="14"/>
                <w:lang w:val="es-MX"/>
              </w:rPr>
            </w:pPr>
          </w:p>
          <w:p w14:paraId="481D3243" w14:textId="109E4466" w:rsidR="009040F3" w:rsidRDefault="00340FB3" w:rsidP="008E167D">
            <w:pPr>
              <w:pStyle w:val="TableParagraph"/>
              <w:ind w:left="1293"/>
              <w:rPr>
                <w:rFonts w:ascii="Times New Roman" w:eastAsia="Times New Roman" w:hAnsi="Times New Roman" w:cs="Times New Roman"/>
                <w:sz w:val="18"/>
                <w:szCs w:val="18"/>
              </w:rPr>
            </w:pPr>
            <w:proofErr w:type="spellStart"/>
            <w:r>
              <w:rPr>
                <w:rFonts w:ascii="Times New Roman" w:eastAsia="Times New Roman" w:hAnsi="Times New Roman" w:cs="Times New Roman"/>
                <w:b/>
                <w:bCs/>
                <w:sz w:val="18"/>
                <w:szCs w:val="18"/>
              </w:rPr>
              <w:t>N</w:t>
            </w:r>
            <w:r w:rsidR="008E167D">
              <w:rPr>
                <w:rFonts w:ascii="Times New Roman" w:eastAsia="Times New Roman" w:hAnsi="Times New Roman" w:cs="Times New Roman"/>
                <w:b/>
                <w:bCs/>
                <w:sz w:val="18"/>
                <w:szCs w:val="18"/>
              </w:rPr>
              <w:t>ombre</w:t>
            </w:r>
            <w:proofErr w:type="spellEnd"/>
            <w:r w:rsidR="008E167D">
              <w:rPr>
                <w:rFonts w:ascii="Times New Roman" w:eastAsia="Times New Roman" w:hAnsi="Times New Roman" w:cs="Times New Roman"/>
                <w:b/>
                <w:bCs/>
                <w:sz w:val="18"/>
                <w:szCs w:val="18"/>
              </w:rPr>
              <w:t xml:space="preserve"> del </w:t>
            </w:r>
            <w:proofErr w:type="spellStart"/>
            <w:r w:rsidR="008E167D">
              <w:rPr>
                <w:rFonts w:ascii="Times New Roman" w:eastAsia="Times New Roman" w:hAnsi="Times New Roman" w:cs="Times New Roman"/>
                <w:b/>
                <w:bCs/>
                <w:sz w:val="18"/>
                <w:szCs w:val="18"/>
              </w:rPr>
              <w:t>negocio</w:t>
            </w:r>
            <w:proofErr w:type="spellEnd"/>
          </w:p>
        </w:tc>
        <w:tc>
          <w:tcPr>
            <w:tcW w:w="4500" w:type="dxa"/>
            <w:gridSpan w:val="5"/>
            <w:tcBorders>
              <w:top w:val="single" w:sz="8" w:space="0" w:color="CCCCCC"/>
              <w:left w:val="single" w:sz="8" w:space="0" w:color="CCCCCC"/>
              <w:bottom w:val="single" w:sz="8" w:space="0" w:color="CCCCCC"/>
              <w:right w:val="single" w:sz="8" w:space="0" w:color="CCCCCC"/>
            </w:tcBorders>
          </w:tcPr>
          <w:p w14:paraId="231E04E4" w14:textId="77777777" w:rsidR="009040F3" w:rsidRDefault="009040F3">
            <w:pPr>
              <w:pStyle w:val="TableParagraph"/>
              <w:spacing w:before="4" w:line="140" w:lineRule="exact"/>
              <w:rPr>
                <w:sz w:val="14"/>
                <w:szCs w:val="14"/>
              </w:rPr>
            </w:pPr>
          </w:p>
          <w:p w14:paraId="51AE5C6B" w14:textId="152771C7" w:rsidR="009040F3" w:rsidRDefault="00340FB3" w:rsidP="008E167D">
            <w:pPr>
              <w:pStyle w:val="TableParagraph"/>
              <w:ind w:left="992"/>
              <w:rPr>
                <w:rFonts w:ascii="Times New Roman" w:eastAsia="Times New Roman" w:hAnsi="Times New Roman" w:cs="Times New Roman"/>
                <w:sz w:val="18"/>
                <w:szCs w:val="18"/>
              </w:rPr>
            </w:pPr>
            <w:proofErr w:type="spellStart"/>
            <w:r>
              <w:rPr>
                <w:rFonts w:ascii="Times New Roman" w:eastAsia="Times New Roman" w:hAnsi="Times New Roman" w:cs="Times New Roman"/>
                <w:b/>
                <w:bCs/>
                <w:sz w:val="18"/>
                <w:szCs w:val="18"/>
              </w:rPr>
              <w:t>N</w:t>
            </w:r>
            <w:r w:rsidR="008E167D">
              <w:rPr>
                <w:rFonts w:ascii="Times New Roman" w:eastAsia="Times New Roman" w:hAnsi="Times New Roman" w:cs="Times New Roman"/>
                <w:b/>
                <w:bCs/>
                <w:sz w:val="18"/>
                <w:szCs w:val="18"/>
              </w:rPr>
              <w:t>ombres</w:t>
            </w:r>
            <w:proofErr w:type="spellEnd"/>
            <w:r w:rsidR="008E167D">
              <w:rPr>
                <w:rFonts w:ascii="Times New Roman" w:eastAsia="Times New Roman" w:hAnsi="Times New Roman" w:cs="Times New Roman"/>
                <w:b/>
                <w:bCs/>
                <w:sz w:val="18"/>
                <w:szCs w:val="18"/>
              </w:rPr>
              <w:t xml:space="preserve"> de </w:t>
            </w:r>
            <w:proofErr w:type="spellStart"/>
            <w:r w:rsidR="008E167D">
              <w:rPr>
                <w:rFonts w:ascii="Times New Roman" w:eastAsia="Times New Roman" w:hAnsi="Times New Roman" w:cs="Times New Roman"/>
                <w:b/>
                <w:bCs/>
                <w:sz w:val="18"/>
                <w:szCs w:val="18"/>
              </w:rPr>
              <w:t>accionistas</w:t>
            </w:r>
            <w:proofErr w:type="spellEnd"/>
            <w:r w:rsidR="008E167D">
              <w:rPr>
                <w:rFonts w:ascii="Times New Roman" w:eastAsia="Times New Roman" w:hAnsi="Times New Roman" w:cs="Times New Roman"/>
                <w:b/>
                <w:bCs/>
                <w:sz w:val="18"/>
                <w:szCs w:val="18"/>
              </w:rPr>
              <w:t>/</w:t>
            </w:r>
            <w:proofErr w:type="spellStart"/>
            <w:r w:rsidR="008E167D">
              <w:rPr>
                <w:rFonts w:ascii="Times New Roman" w:eastAsia="Times New Roman" w:hAnsi="Times New Roman" w:cs="Times New Roman"/>
                <w:b/>
                <w:bCs/>
                <w:sz w:val="18"/>
                <w:szCs w:val="18"/>
              </w:rPr>
              <w:t>socios</w:t>
            </w:r>
            <w:proofErr w:type="spellEnd"/>
          </w:p>
        </w:tc>
        <w:tc>
          <w:tcPr>
            <w:tcW w:w="1778" w:type="dxa"/>
            <w:tcBorders>
              <w:top w:val="single" w:sz="8" w:space="0" w:color="CCCCCC"/>
              <w:left w:val="single" w:sz="8" w:space="0" w:color="CCCCCC"/>
              <w:bottom w:val="single" w:sz="8" w:space="0" w:color="CCCCCC"/>
              <w:right w:val="single" w:sz="8" w:space="0" w:color="CCCCCC"/>
            </w:tcBorders>
          </w:tcPr>
          <w:p w14:paraId="291C5A8D" w14:textId="59E73F20" w:rsidR="009040F3" w:rsidRPr="008E167D" w:rsidRDefault="008E167D" w:rsidP="008E167D">
            <w:pPr>
              <w:pStyle w:val="TableParagraph"/>
              <w:spacing w:before="21" w:line="263" w:lineRule="auto"/>
              <w:ind w:left="459" w:right="125" w:hanging="322"/>
              <w:rPr>
                <w:rFonts w:ascii="Times New Roman" w:eastAsia="Times New Roman" w:hAnsi="Times New Roman" w:cs="Times New Roman"/>
                <w:sz w:val="18"/>
                <w:szCs w:val="18"/>
                <w:lang w:val="es-MX"/>
              </w:rPr>
            </w:pPr>
            <w:r w:rsidRPr="008E167D">
              <w:rPr>
                <w:rFonts w:ascii="Times New Roman" w:eastAsia="Times New Roman" w:hAnsi="Times New Roman" w:cs="Times New Roman"/>
                <w:b/>
                <w:bCs/>
                <w:sz w:val="18"/>
                <w:szCs w:val="18"/>
                <w:lang w:val="es-MX"/>
              </w:rPr>
              <w:t xml:space="preserve">    Porcentaje d</w:t>
            </w:r>
            <w:r>
              <w:rPr>
                <w:rFonts w:ascii="Times New Roman" w:eastAsia="Times New Roman" w:hAnsi="Times New Roman" w:cs="Times New Roman"/>
                <w:b/>
                <w:bCs/>
                <w:sz w:val="18"/>
                <w:szCs w:val="18"/>
                <w:lang w:val="es-MX"/>
              </w:rPr>
              <w:t xml:space="preserve">e </w:t>
            </w:r>
            <w:r w:rsidRPr="008E167D">
              <w:rPr>
                <w:rFonts w:ascii="Times New Roman" w:eastAsia="Times New Roman" w:hAnsi="Times New Roman" w:cs="Times New Roman"/>
                <w:b/>
                <w:bCs/>
                <w:sz w:val="18"/>
                <w:szCs w:val="18"/>
                <w:lang w:val="es-MX"/>
              </w:rPr>
              <w:t xml:space="preserve">derecho de </w:t>
            </w:r>
            <w:proofErr w:type="gramStart"/>
            <w:r w:rsidRPr="008E167D">
              <w:rPr>
                <w:rFonts w:ascii="Times New Roman" w:eastAsia="Times New Roman" w:hAnsi="Times New Roman" w:cs="Times New Roman"/>
                <w:b/>
                <w:bCs/>
                <w:sz w:val="18"/>
                <w:szCs w:val="18"/>
                <w:lang w:val="es-MX"/>
              </w:rPr>
              <w:t xml:space="preserve">propiedad  </w:t>
            </w:r>
            <w:proofErr w:type="spellStart"/>
            <w:r w:rsidR="00340FB3" w:rsidRPr="008E167D">
              <w:rPr>
                <w:rFonts w:ascii="Times New Roman" w:eastAsia="Times New Roman" w:hAnsi="Times New Roman" w:cs="Times New Roman"/>
                <w:b/>
                <w:bCs/>
                <w:sz w:val="18"/>
                <w:szCs w:val="18"/>
                <w:lang w:val="es-MX"/>
              </w:rPr>
              <w:t>Ownership</w:t>
            </w:r>
            <w:proofErr w:type="spellEnd"/>
            <w:proofErr w:type="gramEnd"/>
            <w:r w:rsidR="00340FB3" w:rsidRPr="008E167D">
              <w:rPr>
                <w:rFonts w:ascii="Times New Roman" w:eastAsia="Times New Roman" w:hAnsi="Times New Roman" w:cs="Times New Roman"/>
                <w:b/>
                <w:bCs/>
                <w:spacing w:val="1"/>
                <w:sz w:val="18"/>
                <w:szCs w:val="18"/>
                <w:lang w:val="es-MX"/>
              </w:rPr>
              <w:t xml:space="preserve"> </w:t>
            </w:r>
            <w:proofErr w:type="spellStart"/>
            <w:r w:rsidR="00340FB3" w:rsidRPr="008E167D">
              <w:rPr>
                <w:rFonts w:ascii="Times New Roman" w:eastAsia="Times New Roman" w:hAnsi="Times New Roman" w:cs="Times New Roman"/>
                <w:b/>
                <w:bCs/>
                <w:sz w:val="18"/>
                <w:szCs w:val="18"/>
                <w:lang w:val="es-MX"/>
              </w:rPr>
              <w:t>Interest</w:t>
            </w:r>
            <w:proofErr w:type="spellEnd"/>
            <w:r w:rsidR="00340FB3" w:rsidRPr="008E167D">
              <w:rPr>
                <w:rFonts w:ascii="Times New Roman" w:eastAsia="Times New Roman" w:hAnsi="Times New Roman" w:cs="Times New Roman"/>
                <w:b/>
                <w:bCs/>
                <w:sz w:val="18"/>
                <w:szCs w:val="18"/>
                <w:lang w:val="es-MX"/>
              </w:rPr>
              <w:t xml:space="preserve"> </w:t>
            </w:r>
            <w:proofErr w:type="spellStart"/>
            <w:r w:rsidR="00340FB3" w:rsidRPr="008E167D">
              <w:rPr>
                <w:rFonts w:ascii="Times New Roman" w:eastAsia="Times New Roman" w:hAnsi="Times New Roman" w:cs="Times New Roman"/>
                <w:b/>
                <w:bCs/>
                <w:spacing w:val="1"/>
                <w:sz w:val="18"/>
                <w:szCs w:val="18"/>
                <w:lang w:val="es-MX"/>
              </w:rPr>
              <w:t>Percentage</w:t>
            </w:r>
            <w:proofErr w:type="spellEnd"/>
          </w:p>
        </w:tc>
      </w:tr>
      <w:tr w:rsidR="009040F3" w:rsidRPr="00483904" w14:paraId="12E7306D" w14:textId="77777777">
        <w:trPr>
          <w:trHeight w:hRule="exact" w:val="490"/>
        </w:trPr>
        <w:tc>
          <w:tcPr>
            <w:tcW w:w="539" w:type="dxa"/>
            <w:vMerge/>
            <w:tcBorders>
              <w:left w:val="single" w:sz="8" w:space="0" w:color="CCCCCC"/>
              <w:right w:val="single" w:sz="8" w:space="0" w:color="CCCCCC"/>
            </w:tcBorders>
            <w:shd w:val="clear" w:color="auto" w:fill="CCCCCC"/>
            <w:textDirection w:val="btLr"/>
          </w:tcPr>
          <w:p w14:paraId="5A6A127F" w14:textId="77777777" w:rsidR="009040F3" w:rsidRPr="008E167D" w:rsidRDefault="009040F3">
            <w:pPr>
              <w:rPr>
                <w:lang w:val="es-MX"/>
              </w:rPr>
            </w:pPr>
          </w:p>
        </w:tc>
        <w:tc>
          <w:tcPr>
            <w:tcW w:w="3961" w:type="dxa"/>
            <w:gridSpan w:val="3"/>
            <w:tcBorders>
              <w:top w:val="single" w:sz="8" w:space="0" w:color="CCCCCC"/>
              <w:left w:val="single" w:sz="8" w:space="0" w:color="CCCCCC"/>
              <w:bottom w:val="single" w:sz="8" w:space="0" w:color="CCCCCC"/>
              <w:right w:val="single" w:sz="8" w:space="0" w:color="CCCCCC"/>
            </w:tcBorders>
          </w:tcPr>
          <w:p w14:paraId="32547531" w14:textId="77777777" w:rsidR="009040F3" w:rsidRPr="008E167D" w:rsidRDefault="009040F3">
            <w:pPr>
              <w:rPr>
                <w:lang w:val="es-MX"/>
              </w:rPr>
            </w:pPr>
          </w:p>
        </w:tc>
        <w:tc>
          <w:tcPr>
            <w:tcW w:w="4500" w:type="dxa"/>
            <w:gridSpan w:val="5"/>
            <w:tcBorders>
              <w:top w:val="single" w:sz="8" w:space="0" w:color="CCCCCC"/>
              <w:left w:val="single" w:sz="8" w:space="0" w:color="CCCCCC"/>
              <w:bottom w:val="single" w:sz="8" w:space="0" w:color="CCCCCC"/>
              <w:right w:val="single" w:sz="8" w:space="0" w:color="CCCCCC"/>
            </w:tcBorders>
          </w:tcPr>
          <w:p w14:paraId="6D20B795" w14:textId="77777777" w:rsidR="009040F3" w:rsidRPr="008E167D" w:rsidRDefault="009040F3">
            <w:pPr>
              <w:rPr>
                <w:lang w:val="es-MX"/>
              </w:rPr>
            </w:pPr>
          </w:p>
        </w:tc>
        <w:tc>
          <w:tcPr>
            <w:tcW w:w="1778" w:type="dxa"/>
            <w:tcBorders>
              <w:top w:val="single" w:sz="8" w:space="0" w:color="CCCCCC"/>
              <w:left w:val="single" w:sz="8" w:space="0" w:color="CCCCCC"/>
              <w:bottom w:val="single" w:sz="8" w:space="0" w:color="CCCCCC"/>
              <w:right w:val="single" w:sz="8" w:space="0" w:color="CCCCCC"/>
            </w:tcBorders>
          </w:tcPr>
          <w:p w14:paraId="1B2FC6B8" w14:textId="77777777" w:rsidR="009040F3" w:rsidRPr="008E167D" w:rsidRDefault="009040F3">
            <w:pPr>
              <w:rPr>
                <w:lang w:val="es-MX"/>
              </w:rPr>
            </w:pPr>
          </w:p>
        </w:tc>
      </w:tr>
      <w:tr w:rsidR="009040F3" w:rsidRPr="00483904" w14:paraId="54CA05C8" w14:textId="77777777">
        <w:trPr>
          <w:trHeight w:hRule="exact" w:val="490"/>
        </w:trPr>
        <w:tc>
          <w:tcPr>
            <w:tcW w:w="539" w:type="dxa"/>
            <w:vMerge/>
            <w:tcBorders>
              <w:left w:val="single" w:sz="8" w:space="0" w:color="CCCCCC"/>
              <w:right w:val="single" w:sz="8" w:space="0" w:color="CCCCCC"/>
            </w:tcBorders>
            <w:shd w:val="clear" w:color="auto" w:fill="CCCCCC"/>
            <w:textDirection w:val="btLr"/>
          </w:tcPr>
          <w:p w14:paraId="4A398630" w14:textId="77777777" w:rsidR="009040F3" w:rsidRPr="008E167D" w:rsidRDefault="009040F3">
            <w:pPr>
              <w:rPr>
                <w:lang w:val="es-MX"/>
              </w:rPr>
            </w:pPr>
          </w:p>
        </w:tc>
        <w:tc>
          <w:tcPr>
            <w:tcW w:w="3961" w:type="dxa"/>
            <w:gridSpan w:val="3"/>
            <w:tcBorders>
              <w:top w:val="single" w:sz="8" w:space="0" w:color="CCCCCC"/>
              <w:left w:val="single" w:sz="8" w:space="0" w:color="CCCCCC"/>
              <w:bottom w:val="single" w:sz="8" w:space="0" w:color="CCCCCC"/>
              <w:right w:val="single" w:sz="8" w:space="0" w:color="CCCCCC"/>
            </w:tcBorders>
          </w:tcPr>
          <w:p w14:paraId="1BDDA8F2" w14:textId="77777777" w:rsidR="009040F3" w:rsidRPr="008E167D" w:rsidRDefault="009040F3">
            <w:pPr>
              <w:rPr>
                <w:lang w:val="es-MX"/>
              </w:rPr>
            </w:pPr>
          </w:p>
        </w:tc>
        <w:tc>
          <w:tcPr>
            <w:tcW w:w="4500" w:type="dxa"/>
            <w:gridSpan w:val="5"/>
            <w:tcBorders>
              <w:top w:val="single" w:sz="8" w:space="0" w:color="CCCCCC"/>
              <w:left w:val="single" w:sz="8" w:space="0" w:color="CCCCCC"/>
              <w:bottom w:val="single" w:sz="8" w:space="0" w:color="CCCCCC"/>
              <w:right w:val="single" w:sz="8" w:space="0" w:color="CCCCCC"/>
            </w:tcBorders>
          </w:tcPr>
          <w:p w14:paraId="21A706A9" w14:textId="77777777" w:rsidR="009040F3" w:rsidRPr="008E167D" w:rsidRDefault="009040F3">
            <w:pPr>
              <w:rPr>
                <w:lang w:val="es-MX"/>
              </w:rPr>
            </w:pPr>
          </w:p>
        </w:tc>
        <w:tc>
          <w:tcPr>
            <w:tcW w:w="1778" w:type="dxa"/>
            <w:tcBorders>
              <w:top w:val="single" w:sz="8" w:space="0" w:color="CCCCCC"/>
              <w:left w:val="single" w:sz="8" w:space="0" w:color="CCCCCC"/>
              <w:bottom w:val="single" w:sz="8" w:space="0" w:color="CCCCCC"/>
              <w:right w:val="single" w:sz="8" w:space="0" w:color="CCCCCC"/>
            </w:tcBorders>
          </w:tcPr>
          <w:p w14:paraId="1FB74475" w14:textId="77777777" w:rsidR="009040F3" w:rsidRPr="008E167D" w:rsidRDefault="009040F3">
            <w:pPr>
              <w:rPr>
                <w:lang w:val="es-MX"/>
              </w:rPr>
            </w:pPr>
          </w:p>
        </w:tc>
      </w:tr>
      <w:tr w:rsidR="009040F3" w:rsidRPr="00483904" w14:paraId="4C638226" w14:textId="77777777">
        <w:trPr>
          <w:trHeight w:hRule="exact" w:val="490"/>
        </w:trPr>
        <w:tc>
          <w:tcPr>
            <w:tcW w:w="539" w:type="dxa"/>
            <w:vMerge/>
            <w:tcBorders>
              <w:left w:val="single" w:sz="8" w:space="0" w:color="CCCCCC"/>
              <w:right w:val="single" w:sz="8" w:space="0" w:color="CCCCCC"/>
            </w:tcBorders>
            <w:shd w:val="clear" w:color="auto" w:fill="CCCCCC"/>
            <w:textDirection w:val="btLr"/>
          </w:tcPr>
          <w:p w14:paraId="654CBC38" w14:textId="77777777" w:rsidR="009040F3" w:rsidRPr="008E167D" w:rsidRDefault="009040F3">
            <w:pPr>
              <w:rPr>
                <w:lang w:val="es-MX"/>
              </w:rPr>
            </w:pPr>
          </w:p>
        </w:tc>
        <w:tc>
          <w:tcPr>
            <w:tcW w:w="3961" w:type="dxa"/>
            <w:gridSpan w:val="3"/>
            <w:tcBorders>
              <w:top w:val="single" w:sz="8" w:space="0" w:color="CCCCCC"/>
              <w:left w:val="single" w:sz="8" w:space="0" w:color="CCCCCC"/>
              <w:bottom w:val="single" w:sz="8" w:space="0" w:color="CCCCCC"/>
              <w:right w:val="single" w:sz="8" w:space="0" w:color="CCCCCC"/>
            </w:tcBorders>
          </w:tcPr>
          <w:p w14:paraId="4BDDA621" w14:textId="77777777" w:rsidR="009040F3" w:rsidRPr="008E167D" w:rsidRDefault="009040F3">
            <w:pPr>
              <w:rPr>
                <w:lang w:val="es-MX"/>
              </w:rPr>
            </w:pPr>
          </w:p>
        </w:tc>
        <w:tc>
          <w:tcPr>
            <w:tcW w:w="4500" w:type="dxa"/>
            <w:gridSpan w:val="5"/>
            <w:tcBorders>
              <w:top w:val="single" w:sz="8" w:space="0" w:color="CCCCCC"/>
              <w:left w:val="single" w:sz="8" w:space="0" w:color="CCCCCC"/>
              <w:bottom w:val="single" w:sz="8" w:space="0" w:color="CCCCCC"/>
              <w:right w:val="single" w:sz="8" w:space="0" w:color="CCCCCC"/>
            </w:tcBorders>
          </w:tcPr>
          <w:p w14:paraId="113B2E83" w14:textId="77777777" w:rsidR="009040F3" w:rsidRPr="008E167D" w:rsidRDefault="009040F3">
            <w:pPr>
              <w:rPr>
                <w:lang w:val="es-MX"/>
              </w:rPr>
            </w:pPr>
          </w:p>
        </w:tc>
        <w:tc>
          <w:tcPr>
            <w:tcW w:w="1778" w:type="dxa"/>
            <w:tcBorders>
              <w:top w:val="single" w:sz="8" w:space="0" w:color="CCCCCC"/>
              <w:left w:val="single" w:sz="8" w:space="0" w:color="CCCCCC"/>
              <w:bottom w:val="single" w:sz="8" w:space="0" w:color="CCCCCC"/>
              <w:right w:val="single" w:sz="8" w:space="0" w:color="CCCCCC"/>
            </w:tcBorders>
          </w:tcPr>
          <w:p w14:paraId="267407FF" w14:textId="77777777" w:rsidR="009040F3" w:rsidRPr="008E167D" w:rsidRDefault="009040F3">
            <w:pPr>
              <w:rPr>
                <w:lang w:val="es-MX"/>
              </w:rPr>
            </w:pPr>
          </w:p>
        </w:tc>
      </w:tr>
      <w:tr w:rsidR="009040F3" w:rsidRPr="00483904" w14:paraId="4BA82693" w14:textId="77777777">
        <w:trPr>
          <w:trHeight w:hRule="exact" w:val="490"/>
        </w:trPr>
        <w:tc>
          <w:tcPr>
            <w:tcW w:w="539" w:type="dxa"/>
            <w:vMerge/>
            <w:tcBorders>
              <w:left w:val="single" w:sz="8" w:space="0" w:color="CCCCCC"/>
              <w:right w:val="single" w:sz="8" w:space="0" w:color="CCCCCC"/>
            </w:tcBorders>
            <w:shd w:val="clear" w:color="auto" w:fill="CCCCCC"/>
            <w:textDirection w:val="btLr"/>
          </w:tcPr>
          <w:p w14:paraId="2084D4B5" w14:textId="77777777" w:rsidR="009040F3" w:rsidRPr="008E167D" w:rsidRDefault="009040F3">
            <w:pPr>
              <w:rPr>
                <w:lang w:val="es-MX"/>
              </w:rPr>
            </w:pPr>
          </w:p>
        </w:tc>
        <w:tc>
          <w:tcPr>
            <w:tcW w:w="3961" w:type="dxa"/>
            <w:gridSpan w:val="3"/>
            <w:tcBorders>
              <w:top w:val="single" w:sz="8" w:space="0" w:color="CCCCCC"/>
              <w:left w:val="single" w:sz="8" w:space="0" w:color="CCCCCC"/>
              <w:bottom w:val="single" w:sz="8" w:space="0" w:color="CCCCCC"/>
              <w:right w:val="single" w:sz="8" w:space="0" w:color="CCCCCC"/>
            </w:tcBorders>
          </w:tcPr>
          <w:p w14:paraId="22E0E29F" w14:textId="77777777" w:rsidR="009040F3" w:rsidRPr="008E167D" w:rsidRDefault="009040F3">
            <w:pPr>
              <w:rPr>
                <w:lang w:val="es-MX"/>
              </w:rPr>
            </w:pPr>
          </w:p>
        </w:tc>
        <w:tc>
          <w:tcPr>
            <w:tcW w:w="4500" w:type="dxa"/>
            <w:gridSpan w:val="5"/>
            <w:tcBorders>
              <w:top w:val="single" w:sz="8" w:space="0" w:color="CCCCCC"/>
              <w:left w:val="single" w:sz="8" w:space="0" w:color="CCCCCC"/>
              <w:bottom w:val="single" w:sz="8" w:space="0" w:color="CCCCCC"/>
              <w:right w:val="single" w:sz="8" w:space="0" w:color="CCCCCC"/>
            </w:tcBorders>
          </w:tcPr>
          <w:p w14:paraId="2862B073" w14:textId="77777777" w:rsidR="009040F3" w:rsidRPr="008E167D" w:rsidRDefault="009040F3">
            <w:pPr>
              <w:rPr>
                <w:lang w:val="es-MX"/>
              </w:rPr>
            </w:pPr>
          </w:p>
        </w:tc>
        <w:tc>
          <w:tcPr>
            <w:tcW w:w="1778" w:type="dxa"/>
            <w:tcBorders>
              <w:top w:val="single" w:sz="8" w:space="0" w:color="CCCCCC"/>
              <w:left w:val="single" w:sz="8" w:space="0" w:color="CCCCCC"/>
              <w:bottom w:val="single" w:sz="8" w:space="0" w:color="CCCCCC"/>
              <w:right w:val="single" w:sz="8" w:space="0" w:color="CCCCCC"/>
            </w:tcBorders>
          </w:tcPr>
          <w:p w14:paraId="6D17F894" w14:textId="77777777" w:rsidR="009040F3" w:rsidRPr="008E167D" w:rsidRDefault="009040F3">
            <w:pPr>
              <w:rPr>
                <w:lang w:val="es-MX"/>
              </w:rPr>
            </w:pPr>
          </w:p>
        </w:tc>
      </w:tr>
      <w:tr w:rsidR="009040F3" w:rsidRPr="00483904" w14:paraId="02B759CE" w14:textId="77777777">
        <w:trPr>
          <w:trHeight w:hRule="exact" w:val="490"/>
        </w:trPr>
        <w:tc>
          <w:tcPr>
            <w:tcW w:w="539" w:type="dxa"/>
            <w:vMerge/>
            <w:tcBorders>
              <w:left w:val="single" w:sz="8" w:space="0" w:color="CCCCCC"/>
              <w:right w:val="single" w:sz="8" w:space="0" w:color="CCCCCC"/>
            </w:tcBorders>
            <w:shd w:val="clear" w:color="auto" w:fill="CCCCCC"/>
            <w:textDirection w:val="btLr"/>
          </w:tcPr>
          <w:p w14:paraId="0CDCA2F5" w14:textId="77777777" w:rsidR="009040F3" w:rsidRPr="008E167D" w:rsidRDefault="009040F3">
            <w:pPr>
              <w:rPr>
                <w:lang w:val="es-MX"/>
              </w:rPr>
            </w:pPr>
          </w:p>
        </w:tc>
        <w:tc>
          <w:tcPr>
            <w:tcW w:w="3961" w:type="dxa"/>
            <w:gridSpan w:val="3"/>
            <w:tcBorders>
              <w:top w:val="single" w:sz="8" w:space="0" w:color="CCCCCC"/>
              <w:left w:val="single" w:sz="8" w:space="0" w:color="CCCCCC"/>
              <w:bottom w:val="single" w:sz="8" w:space="0" w:color="CCCCCC"/>
              <w:right w:val="single" w:sz="8" w:space="0" w:color="CCCCCC"/>
            </w:tcBorders>
          </w:tcPr>
          <w:p w14:paraId="07644469" w14:textId="77777777" w:rsidR="009040F3" w:rsidRPr="008E167D" w:rsidRDefault="009040F3">
            <w:pPr>
              <w:rPr>
                <w:lang w:val="es-MX"/>
              </w:rPr>
            </w:pPr>
          </w:p>
        </w:tc>
        <w:tc>
          <w:tcPr>
            <w:tcW w:w="4500" w:type="dxa"/>
            <w:gridSpan w:val="5"/>
            <w:tcBorders>
              <w:top w:val="single" w:sz="8" w:space="0" w:color="CCCCCC"/>
              <w:left w:val="single" w:sz="8" w:space="0" w:color="CCCCCC"/>
              <w:bottom w:val="single" w:sz="8" w:space="0" w:color="CCCCCC"/>
              <w:right w:val="single" w:sz="8" w:space="0" w:color="CCCCCC"/>
            </w:tcBorders>
          </w:tcPr>
          <w:p w14:paraId="2CA1147C" w14:textId="77777777" w:rsidR="009040F3" w:rsidRPr="008E167D" w:rsidRDefault="009040F3">
            <w:pPr>
              <w:rPr>
                <w:lang w:val="es-MX"/>
              </w:rPr>
            </w:pPr>
          </w:p>
        </w:tc>
        <w:tc>
          <w:tcPr>
            <w:tcW w:w="1778" w:type="dxa"/>
            <w:tcBorders>
              <w:top w:val="single" w:sz="8" w:space="0" w:color="CCCCCC"/>
              <w:left w:val="single" w:sz="8" w:space="0" w:color="CCCCCC"/>
              <w:bottom w:val="single" w:sz="8" w:space="0" w:color="CCCCCC"/>
              <w:right w:val="single" w:sz="8" w:space="0" w:color="CCCCCC"/>
            </w:tcBorders>
          </w:tcPr>
          <w:p w14:paraId="3A9BB68F" w14:textId="77777777" w:rsidR="009040F3" w:rsidRPr="008E167D" w:rsidRDefault="009040F3">
            <w:pPr>
              <w:rPr>
                <w:lang w:val="es-MX"/>
              </w:rPr>
            </w:pPr>
          </w:p>
        </w:tc>
      </w:tr>
      <w:tr w:rsidR="009040F3" w:rsidRPr="00483904" w14:paraId="07B8B492" w14:textId="77777777">
        <w:trPr>
          <w:trHeight w:hRule="exact" w:val="480"/>
        </w:trPr>
        <w:tc>
          <w:tcPr>
            <w:tcW w:w="539" w:type="dxa"/>
            <w:vMerge/>
            <w:tcBorders>
              <w:left w:val="single" w:sz="8" w:space="0" w:color="CCCCCC"/>
              <w:bottom w:val="single" w:sz="15" w:space="0" w:color="CCCCCC"/>
              <w:right w:val="single" w:sz="8" w:space="0" w:color="CCCCCC"/>
            </w:tcBorders>
            <w:shd w:val="clear" w:color="auto" w:fill="CCCCCC"/>
            <w:textDirection w:val="btLr"/>
          </w:tcPr>
          <w:p w14:paraId="4EFCDCBF" w14:textId="77777777" w:rsidR="009040F3" w:rsidRPr="008E167D" w:rsidRDefault="009040F3">
            <w:pPr>
              <w:rPr>
                <w:lang w:val="es-MX"/>
              </w:rPr>
            </w:pPr>
          </w:p>
        </w:tc>
        <w:tc>
          <w:tcPr>
            <w:tcW w:w="3961" w:type="dxa"/>
            <w:gridSpan w:val="3"/>
            <w:tcBorders>
              <w:top w:val="single" w:sz="8" w:space="0" w:color="CCCCCC"/>
              <w:left w:val="single" w:sz="8" w:space="0" w:color="CCCCCC"/>
              <w:bottom w:val="single" w:sz="15" w:space="0" w:color="CCCCCC"/>
              <w:right w:val="single" w:sz="8" w:space="0" w:color="CCCCCC"/>
            </w:tcBorders>
          </w:tcPr>
          <w:p w14:paraId="55AD6BF8" w14:textId="77777777" w:rsidR="009040F3" w:rsidRPr="008E167D" w:rsidRDefault="009040F3">
            <w:pPr>
              <w:rPr>
                <w:lang w:val="es-MX"/>
              </w:rPr>
            </w:pPr>
          </w:p>
        </w:tc>
        <w:tc>
          <w:tcPr>
            <w:tcW w:w="4500" w:type="dxa"/>
            <w:gridSpan w:val="5"/>
            <w:tcBorders>
              <w:top w:val="single" w:sz="8" w:space="0" w:color="CCCCCC"/>
              <w:left w:val="single" w:sz="8" w:space="0" w:color="CCCCCC"/>
              <w:bottom w:val="single" w:sz="15" w:space="0" w:color="CCCCCC"/>
              <w:right w:val="single" w:sz="8" w:space="0" w:color="CCCCCC"/>
            </w:tcBorders>
          </w:tcPr>
          <w:p w14:paraId="7913FF1A" w14:textId="77777777" w:rsidR="009040F3" w:rsidRPr="008E167D" w:rsidRDefault="009040F3">
            <w:pPr>
              <w:rPr>
                <w:lang w:val="es-MX"/>
              </w:rPr>
            </w:pPr>
          </w:p>
        </w:tc>
        <w:tc>
          <w:tcPr>
            <w:tcW w:w="1778" w:type="dxa"/>
            <w:tcBorders>
              <w:top w:val="single" w:sz="8" w:space="0" w:color="CCCCCC"/>
              <w:left w:val="single" w:sz="8" w:space="0" w:color="CCCCCC"/>
              <w:bottom w:val="single" w:sz="15" w:space="0" w:color="CCCCCC"/>
              <w:right w:val="single" w:sz="8" w:space="0" w:color="CCCCCC"/>
            </w:tcBorders>
          </w:tcPr>
          <w:p w14:paraId="0F2E8BDF" w14:textId="77777777" w:rsidR="009040F3" w:rsidRPr="008E167D" w:rsidRDefault="009040F3">
            <w:pPr>
              <w:rPr>
                <w:lang w:val="es-MX"/>
              </w:rPr>
            </w:pPr>
          </w:p>
        </w:tc>
      </w:tr>
    </w:tbl>
    <w:p w14:paraId="53F3EE40" w14:textId="193F35C3" w:rsidR="009040F3" w:rsidRDefault="00340FB3">
      <w:pPr>
        <w:tabs>
          <w:tab w:val="left" w:pos="1173"/>
          <w:tab w:val="left" w:pos="2791"/>
        </w:tabs>
        <w:spacing w:before="73"/>
        <w:ind w:right="104"/>
        <w:jc w:val="right"/>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
          <w:sz w:val="18"/>
          <w:szCs w:val="18"/>
        </w:rPr>
        <w:t>Ini</w:t>
      </w:r>
      <w:r w:rsidR="008E167D">
        <w:rPr>
          <w:rFonts w:ascii="Times New Roman" w:eastAsia="Times New Roman" w:hAnsi="Times New Roman" w:cs="Times New Roman"/>
          <w:spacing w:val="1"/>
          <w:sz w:val="18"/>
          <w:szCs w:val="18"/>
        </w:rPr>
        <w:t>ciales</w:t>
      </w:r>
      <w:proofErr w:type="spellEnd"/>
      <w:r>
        <w:rPr>
          <w:rFonts w:ascii="Times New Roman" w:eastAsia="Times New Roman" w:hAnsi="Times New Roman" w:cs="Times New Roman"/>
          <w:sz w:val="18"/>
          <w:szCs w:val="18"/>
          <w:u w:val="single" w:color="000000"/>
        </w:rPr>
        <w:tab/>
      </w:r>
      <w:r w:rsidR="008E167D">
        <w:rPr>
          <w:rFonts w:ascii="Times New Roman" w:eastAsia="Times New Roman" w:hAnsi="Times New Roman" w:cs="Times New Roman"/>
          <w:sz w:val="18"/>
          <w:szCs w:val="18"/>
          <w:u w:val="single" w:color="000000"/>
        </w:rPr>
        <w:t xml:space="preserve"> </w:t>
      </w:r>
      <w:proofErr w:type="spellStart"/>
      <w:r w:rsidR="008E167D">
        <w:rPr>
          <w:rFonts w:ascii="Times New Roman" w:eastAsia="Times New Roman" w:hAnsi="Times New Roman" w:cs="Times New Roman"/>
          <w:sz w:val="18"/>
          <w:szCs w:val="18"/>
          <w:u w:val="single" w:color="000000"/>
        </w:rPr>
        <w:t>Fecha</w:t>
      </w:r>
      <w:proofErr w:type="spellEnd"/>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p>
    <w:p w14:paraId="5007E358" w14:textId="77777777" w:rsidR="009040F3" w:rsidRDefault="009040F3">
      <w:pPr>
        <w:jc w:val="right"/>
        <w:rPr>
          <w:rFonts w:ascii="Times New Roman" w:eastAsia="Times New Roman" w:hAnsi="Times New Roman" w:cs="Times New Roman"/>
          <w:sz w:val="18"/>
          <w:szCs w:val="18"/>
        </w:rPr>
        <w:sectPr w:rsidR="009040F3">
          <w:headerReference w:type="default" r:id="rId27"/>
          <w:footerReference w:type="default" r:id="rId28"/>
          <w:pgSz w:w="12240" w:h="15840"/>
          <w:pgMar w:top="1080" w:right="620" w:bottom="280" w:left="620" w:header="631" w:footer="0" w:gutter="0"/>
          <w:pgNumType w:start="5"/>
          <w:cols w:space="720"/>
        </w:sectPr>
      </w:pPr>
    </w:p>
    <w:p w14:paraId="59A9757E" w14:textId="77777777" w:rsidR="009040F3" w:rsidRDefault="009040F3">
      <w:pPr>
        <w:spacing w:before="10" w:line="160" w:lineRule="exact"/>
        <w:rPr>
          <w:sz w:val="16"/>
          <w:szCs w:val="16"/>
        </w:rPr>
      </w:pPr>
    </w:p>
    <w:tbl>
      <w:tblPr>
        <w:tblW w:w="0" w:type="auto"/>
        <w:tblInd w:w="98" w:type="dxa"/>
        <w:tblLayout w:type="fixed"/>
        <w:tblCellMar>
          <w:left w:w="0" w:type="dxa"/>
          <w:right w:w="0" w:type="dxa"/>
        </w:tblCellMar>
        <w:tblLook w:val="01E0" w:firstRow="1" w:lastRow="1" w:firstColumn="1" w:lastColumn="1" w:noHBand="0" w:noVBand="0"/>
      </w:tblPr>
      <w:tblGrid>
        <w:gridCol w:w="539"/>
        <w:gridCol w:w="2521"/>
        <w:gridCol w:w="1620"/>
        <w:gridCol w:w="1620"/>
        <w:gridCol w:w="4478"/>
      </w:tblGrid>
      <w:tr w:rsidR="009040F3" w14:paraId="79EC0CE8" w14:textId="77777777">
        <w:trPr>
          <w:trHeight w:hRule="exact" w:val="314"/>
        </w:trPr>
        <w:tc>
          <w:tcPr>
            <w:tcW w:w="10778" w:type="dxa"/>
            <w:gridSpan w:val="5"/>
            <w:tcBorders>
              <w:top w:val="single" w:sz="8" w:space="0" w:color="000000"/>
              <w:left w:val="single" w:sz="8" w:space="0" w:color="000000"/>
              <w:bottom w:val="single" w:sz="15" w:space="0" w:color="000000"/>
              <w:right w:val="single" w:sz="8" w:space="0" w:color="000000"/>
            </w:tcBorders>
          </w:tcPr>
          <w:p w14:paraId="550D4A66" w14:textId="0B76252D" w:rsidR="009040F3" w:rsidRDefault="008E167D" w:rsidP="008E167D">
            <w:pPr>
              <w:pStyle w:val="TableParagraph"/>
              <w:spacing w:before="38" w:line="248" w:lineRule="exact"/>
              <w:ind w:left="81"/>
              <w:rPr>
                <w:rFonts w:ascii="Times New Roman" w:eastAsia="Times New Roman" w:hAnsi="Times New Roman" w:cs="Times New Roman"/>
              </w:rPr>
            </w:pPr>
            <w:proofErr w:type="spellStart"/>
            <w:r>
              <w:rPr>
                <w:rFonts w:ascii="Times New Roman" w:eastAsia="Times New Roman" w:hAnsi="Times New Roman" w:cs="Times New Roman"/>
                <w:b/>
                <w:bCs/>
                <w:spacing w:val="1"/>
              </w:rPr>
              <w:t>Apellido</w:t>
            </w:r>
            <w:proofErr w:type="spellEnd"/>
            <w:r w:rsidR="00340FB3">
              <w:rPr>
                <w:rFonts w:ascii="Times New Roman" w:eastAsia="Times New Roman" w:hAnsi="Times New Roman" w:cs="Times New Roman"/>
                <w:b/>
                <w:bCs/>
                <w:spacing w:val="-3"/>
              </w:rPr>
              <w:t xml:space="preserve"> </w:t>
            </w:r>
            <w:r w:rsidR="00340FB3">
              <w:rPr>
                <w:rFonts w:ascii="Times New Roman" w:eastAsia="Times New Roman" w:hAnsi="Times New Roman" w:cs="Times New Roman"/>
                <w:b/>
                <w:bCs/>
              </w:rPr>
              <w:t>-</w:t>
            </w:r>
          </w:p>
        </w:tc>
      </w:tr>
      <w:tr w:rsidR="009040F3" w:rsidRPr="00483904" w14:paraId="5A9FBEE6" w14:textId="77777777">
        <w:trPr>
          <w:trHeight w:hRule="exact" w:val="499"/>
        </w:trPr>
        <w:tc>
          <w:tcPr>
            <w:tcW w:w="539" w:type="dxa"/>
            <w:vMerge w:val="restart"/>
            <w:tcBorders>
              <w:top w:val="single" w:sz="15" w:space="0" w:color="000000"/>
              <w:left w:val="single" w:sz="8" w:space="0" w:color="CCCCCC"/>
              <w:right w:val="single" w:sz="8" w:space="0" w:color="CCCCCC"/>
            </w:tcBorders>
            <w:shd w:val="clear" w:color="auto" w:fill="CCCCCC"/>
            <w:textDirection w:val="btLr"/>
          </w:tcPr>
          <w:p w14:paraId="6FB82906" w14:textId="77777777" w:rsidR="009040F3" w:rsidRDefault="009040F3">
            <w:pPr>
              <w:pStyle w:val="TableParagraph"/>
              <w:spacing w:before="5" w:line="150" w:lineRule="exact"/>
              <w:rPr>
                <w:sz w:val="15"/>
                <w:szCs w:val="15"/>
              </w:rPr>
            </w:pPr>
          </w:p>
          <w:p w14:paraId="070AB80E" w14:textId="79775A3A" w:rsidR="009040F3" w:rsidRDefault="00340FB3" w:rsidP="00C945A5">
            <w:pPr>
              <w:pStyle w:val="TableParagraph"/>
              <w:ind w:right="76"/>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0"/>
                <w:sz w:val="18"/>
                <w:szCs w:val="18"/>
              </w:rPr>
              <w:t>S</w:t>
            </w:r>
            <w:r>
              <w:rPr>
                <w:rFonts w:ascii="Times New Roman" w:eastAsia="Times New Roman" w:hAnsi="Times New Roman" w:cs="Times New Roman"/>
                <w:spacing w:val="8"/>
                <w:sz w:val="18"/>
                <w:szCs w:val="18"/>
              </w:rPr>
              <w:t>ec</w:t>
            </w:r>
            <w:r w:rsidR="00C945A5">
              <w:rPr>
                <w:rFonts w:ascii="Times New Roman" w:eastAsia="Times New Roman" w:hAnsi="Times New Roman" w:cs="Times New Roman"/>
                <w:spacing w:val="5"/>
                <w:sz w:val="18"/>
                <w:szCs w:val="18"/>
              </w:rPr>
              <w:t>ción</w:t>
            </w:r>
            <w:proofErr w:type="spellEnd"/>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O</w:t>
            </w:r>
          </w:p>
        </w:tc>
        <w:tc>
          <w:tcPr>
            <w:tcW w:w="10239" w:type="dxa"/>
            <w:gridSpan w:val="4"/>
            <w:tcBorders>
              <w:top w:val="single" w:sz="15" w:space="0" w:color="000000"/>
              <w:left w:val="single" w:sz="8" w:space="0" w:color="CCCCCC"/>
              <w:bottom w:val="single" w:sz="8" w:space="0" w:color="CCCCCC"/>
              <w:right w:val="single" w:sz="8" w:space="0" w:color="CCCCCC"/>
            </w:tcBorders>
          </w:tcPr>
          <w:p w14:paraId="4143A1B7" w14:textId="46024FAF" w:rsidR="009040F3" w:rsidRPr="00407767" w:rsidRDefault="00407767" w:rsidP="00407767">
            <w:pPr>
              <w:pStyle w:val="TableParagraph"/>
              <w:spacing w:before="42" w:line="250" w:lineRule="auto"/>
              <w:ind w:left="72" w:right="282" w:firstLine="4"/>
              <w:rPr>
                <w:rFonts w:ascii="Times New Roman" w:eastAsia="Times New Roman" w:hAnsi="Times New Roman" w:cs="Times New Roman"/>
                <w:sz w:val="18"/>
                <w:szCs w:val="18"/>
                <w:lang w:val="es-MX"/>
              </w:rPr>
            </w:pPr>
            <w:r w:rsidRPr="00407767">
              <w:rPr>
                <w:rFonts w:ascii="Times New Roman" w:eastAsia="Times New Roman" w:hAnsi="Times New Roman" w:cs="Times New Roman"/>
                <w:b/>
                <w:bCs/>
                <w:sz w:val="18"/>
                <w:szCs w:val="18"/>
                <w:lang w:val="es-MX"/>
              </w:rPr>
              <w:t xml:space="preserve">BIENES QUE LIQUIDARÁ </w:t>
            </w:r>
            <w:r w:rsidR="00340FB3" w:rsidRPr="00407767">
              <w:rPr>
                <w:rFonts w:ascii="Times New Roman" w:eastAsia="Times New Roman" w:hAnsi="Times New Roman" w:cs="Times New Roman"/>
                <w:spacing w:val="1"/>
                <w:sz w:val="18"/>
                <w:szCs w:val="18"/>
                <w:lang w:val="es-MX"/>
              </w:rPr>
              <w:t>(Inclu</w:t>
            </w:r>
            <w:r w:rsidRPr="00407767">
              <w:rPr>
                <w:rFonts w:ascii="Times New Roman" w:eastAsia="Times New Roman" w:hAnsi="Times New Roman" w:cs="Times New Roman"/>
                <w:spacing w:val="1"/>
                <w:sz w:val="18"/>
                <w:szCs w:val="18"/>
                <w:lang w:val="es-MX"/>
              </w:rPr>
              <w:t>ya todos los bienes que piensa liquidar para satisfacer las sanciones monetarias penales que le puedan imponer</w:t>
            </w:r>
            <w:r w:rsidR="003A6BC7">
              <w:rPr>
                <w:rFonts w:ascii="Times New Roman" w:eastAsia="Times New Roman" w:hAnsi="Times New Roman" w:cs="Times New Roman"/>
                <w:spacing w:val="1"/>
                <w:sz w:val="18"/>
                <w:szCs w:val="18"/>
                <w:lang w:val="es-MX"/>
              </w:rPr>
              <w:t>).</w:t>
            </w:r>
          </w:p>
        </w:tc>
      </w:tr>
      <w:tr w:rsidR="009040F3" w:rsidRPr="00483904" w14:paraId="717094A9" w14:textId="77777777">
        <w:trPr>
          <w:trHeight w:hRule="exact" w:val="490"/>
        </w:trPr>
        <w:tc>
          <w:tcPr>
            <w:tcW w:w="539" w:type="dxa"/>
            <w:vMerge/>
            <w:tcBorders>
              <w:left w:val="single" w:sz="8" w:space="0" w:color="CCCCCC"/>
              <w:right w:val="single" w:sz="8" w:space="0" w:color="CCCCCC"/>
            </w:tcBorders>
            <w:shd w:val="clear" w:color="auto" w:fill="CCCCCC"/>
            <w:textDirection w:val="btLr"/>
          </w:tcPr>
          <w:p w14:paraId="3D6B5A17" w14:textId="77777777" w:rsidR="009040F3" w:rsidRPr="00407767" w:rsidRDefault="009040F3">
            <w:pPr>
              <w:rPr>
                <w:lang w:val="es-MX"/>
              </w:rPr>
            </w:pPr>
          </w:p>
        </w:tc>
        <w:tc>
          <w:tcPr>
            <w:tcW w:w="2521" w:type="dxa"/>
            <w:tcBorders>
              <w:top w:val="single" w:sz="8" w:space="0" w:color="CCCCCC"/>
              <w:left w:val="single" w:sz="8" w:space="0" w:color="CCCCCC"/>
              <w:bottom w:val="single" w:sz="8" w:space="0" w:color="CCCCCC"/>
              <w:right w:val="single" w:sz="8" w:space="0" w:color="CCCCCC"/>
            </w:tcBorders>
          </w:tcPr>
          <w:p w14:paraId="5A6C0AB5" w14:textId="77777777" w:rsidR="009040F3" w:rsidRPr="00407767" w:rsidRDefault="009040F3">
            <w:pPr>
              <w:pStyle w:val="TableParagraph"/>
              <w:spacing w:before="4" w:line="140" w:lineRule="exact"/>
              <w:rPr>
                <w:sz w:val="16"/>
                <w:szCs w:val="16"/>
                <w:lang w:val="es-MX"/>
              </w:rPr>
            </w:pPr>
          </w:p>
          <w:p w14:paraId="7DE3A03C" w14:textId="1F83082D" w:rsidR="009040F3" w:rsidRPr="00407767" w:rsidRDefault="00340FB3" w:rsidP="00407767">
            <w:pPr>
              <w:pStyle w:val="TableParagraph"/>
              <w:ind w:left="575"/>
              <w:rPr>
                <w:rFonts w:ascii="Times New Roman" w:eastAsia="Times New Roman" w:hAnsi="Times New Roman" w:cs="Times New Roman"/>
                <w:sz w:val="16"/>
                <w:szCs w:val="16"/>
              </w:rPr>
            </w:pPr>
            <w:proofErr w:type="spellStart"/>
            <w:r w:rsidRPr="00407767">
              <w:rPr>
                <w:rFonts w:ascii="Times New Roman" w:eastAsia="Times New Roman" w:hAnsi="Times New Roman" w:cs="Times New Roman"/>
                <w:b/>
                <w:bCs/>
                <w:spacing w:val="-2"/>
                <w:sz w:val="16"/>
                <w:szCs w:val="16"/>
              </w:rPr>
              <w:t>Descrip</w:t>
            </w:r>
            <w:r w:rsidR="00407767" w:rsidRPr="00407767">
              <w:rPr>
                <w:rFonts w:ascii="Times New Roman" w:eastAsia="Times New Roman" w:hAnsi="Times New Roman" w:cs="Times New Roman"/>
                <w:b/>
                <w:bCs/>
                <w:spacing w:val="-2"/>
                <w:sz w:val="16"/>
                <w:szCs w:val="16"/>
              </w:rPr>
              <w:t>ción</w:t>
            </w:r>
            <w:proofErr w:type="spellEnd"/>
            <w:r w:rsidR="00407767" w:rsidRPr="00407767">
              <w:rPr>
                <w:rFonts w:ascii="Times New Roman" w:eastAsia="Times New Roman" w:hAnsi="Times New Roman" w:cs="Times New Roman"/>
                <w:b/>
                <w:bCs/>
                <w:spacing w:val="-2"/>
                <w:sz w:val="16"/>
                <w:szCs w:val="16"/>
              </w:rPr>
              <w:t xml:space="preserve"> del bien</w:t>
            </w:r>
          </w:p>
        </w:tc>
        <w:tc>
          <w:tcPr>
            <w:tcW w:w="1620" w:type="dxa"/>
            <w:tcBorders>
              <w:top w:val="single" w:sz="8" w:space="0" w:color="CCCCCC"/>
              <w:left w:val="single" w:sz="8" w:space="0" w:color="CCCCCC"/>
              <w:bottom w:val="single" w:sz="8" w:space="0" w:color="CCCCCC"/>
              <w:right w:val="single" w:sz="8" w:space="0" w:color="CCCCCC"/>
            </w:tcBorders>
          </w:tcPr>
          <w:p w14:paraId="20871FE0" w14:textId="31CDEA7E" w:rsidR="009040F3" w:rsidRPr="00407767" w:rsidRDefault="00407767" w:rsidP="00407767">
            <w:pPr>
              <w:pStyle w:val="TableParagraph"/>
              <w:spacing w:before="38" w:line="243" w:lineRule="auto"/>
              <w:ind w:left="491" w:right="179" w:hanging="329"/>
              <w:rPr>
                <w:rFonts w:ascii="Times New Roman" w:eastAsia="Times New Roman" w:hAnsi="Times New Roman" w:cs="Times New Roman"/>
                <w:sz w:val="16"/>
                <w:szCs w:val="16"/>
                <w:lang w:val="es-MX"/>
              </w:rPr>
            </w:pPr>
            <w:r w:rsidRPr="00407767">
              <w:rPr>
                <w:rFonts w:ascii="Times New Roman" w:eastAsia="Times New Roman" w:hAnsi="Times New Roman" w:cs="Times New Roman"/>
                <w:b/>
                <w:bCs/>
                <w:spacing w:val="-2"/>
                <w:sz w:val="16"/>
                <w:szCs w:val="16"/>
                <w:lang w:val="es-MX"/>
              </w:rPr>
              <w:t>Valor aproximado</w:t>
            </w:r>
            <w:r w:rsidR="00340FB3" w:rsidRPr="00407767">
              <w:rPr>
                <w:rFonts w:ascii="Times New Roman" w:eastAsia="Times New Roman" w:hAnsi="Times New Roman" w:cs="Times New Roman"/>
                <w:b/>
                <w:bCs/>
                <w:sz w:val="16"/>
                <w:szCs w:val="16"/>
                <w:lang w:val="es-MX"/>
              </w:rPr>
              <w:t xml:space="preserve"> </w:t>
            </w:r>
            <w:r w:rsidRPr="00407767">
              <w:rPr>
                <w:rFonts w:ascii="Times New Roman" w:eastAsia="Times New Roman" w:hAnsi="Times New Roman" w:cs="Times New Roman"/>
                <w:b/>
                <w:bCs/>
                <w:sz w:val="16"/>
                <w:szCs w:val="16"/>
                <w:lang w:val="es-MX"/>
              </w:rPr>
              <w:t>del bien</w:t>
            </w:r>
            <w:r>
              <w:rPr>
                <w:rFonts w:ascii="Times New Roman" w:eastAsia="Times New Roman" w:hAnsi="Times New Roman" w:cs="Times New Roman"/>
                <w:b/>
                <w:bCs/>
                <w:sz w:val="16"/>
                <w:szCs w:val="16"/>
                <w:lang w:val="es-MX"/>
              </w:rPr>
              <w:t xml:space="preserve"> </w:t>
            </w:r>
          </w:p>
        </w:tc>
        <w:tc>
          <w:tcPr>
            <w:tcW w:w="1620" w:type="dxa"/>
            <w:tcBorders>
              <w:top w:val="single" w:sz="8" w:space="0" w:color="CCCCCC"/>
              <w:left w:val="single" w:sz="8" w:space="0" w:color="CCCCCC"/>
              <w:bottom w:val="single" w:sz="8" w:space="0" w:color="CCCCCC"/>
              <w:right w:val="single" w:sz="8" w:space="0" w:color="CCCCCC"/>
            </w:tcBorders>
          </w:tcPr>
          <w:p w14:paraId="7ADE946F" w14:textId="1104834E" w:rsidR="009040F3" w:rsidRPr="00407767" w:rsidRDefault="00407767" w:rsidP="00407767">
            <w:pPr>
              <w:pStyle w:val="TableParagraph"/>
              <w:spacing w:before="37" w:line="243" w:lineRule="auto"/>
              <w:ind w:left="419" w:right="263" w:hanging="176"/>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b/>
                <w:bCs/>
                <w:spacing w:val="1"/>
                <w:sz w:val="16"/>
                <w:szCs w:val="16"/>
              </w:rPr>
              <w:t>Su</w:t>
            </w:r>
            <w:proofErr w:type="spellEnd"/>
            <w:r>
              <w:rPr>
                <w:rFonts w:ascii="Times New Roman" w:eastAsia="Times New Roman" w:hAnsi="Times New Roman" w:cs="Times New Roman"/>
                <w:b/>
                <w:bCs/>
                <w:spacing w:val="1"/>
                <w:sz w:val="16"/>
                <w:szCs w:val="16"/>
              </w:rPr>
              <w:t xml:space="preserve"> </w:t>
            </w:r>
            <w:proofErr w:type="spellStart"/>
            <w:r>
              <w:rPr>
                <w:rFonts w:ascii="Times New Roman" w:eastAsia="Times New Roman" w:hAnsi="Times New Roman" w:cs="Times New Roman"/>
                <w:b/>
                <w:bCs/>
                <w:spacing w:val="1"/>
                <w:sz w:val="16"/>
                <w:szCs w:val="16"/>
              </w:rPr>
              <w:t>fecha</w:t>
            </w:r>
            <w:proofErr w:type="spellEnd"/>
            <w:r>
              <w:rPr>
                <w:rFonts w:ascii="Times New Roman" w:eastAsia="Times New Roman" w:hAnsi="Times New Roman" w:cs="Times New Roman"/>
                <w:b/>
                <w:bCs/>
                <w:spacing w:val="1"/>
                <w:sz w:val="16"/>
                <w:szCs w:val="16"/>
              </w:rPr>
              <w:t xml:space="preserve"> de </w:t>
            </w:r>
            <w:proofErr w:type="spellStart"/>
            <w:r>
              <w:rPr>
                <w:rFonts w:ascii="Times New Roman" w:eastAsia="Times New Roman" w:hAnsi="Times New Roman" w:cs="Times New Roman"/>
                <w:b/>
                <w:bCs/>
                <w:spacing w:val="1"/>
                <w:sz w:val="16"/>
                <w:szCs w:val="16"/>
              </w:rPr>
              <w:t>liquidación</w:t>
            </w:r>
            <w:proofErr w:type="spellEnd"/>
          </w:p>
        </w:tc>
        <w:tc>
          <w:tcPr>
            <w:tcW w:w="4478" w:type="dxa"/>
            <w:tcBorders>
              <w:top w:val="single" w:sz="8" w:space="0" w:color="CCCCCC"/>
              <w:left w:val="single" w:sz="8" w:space="0" w:color="CCCCCC"/>
              <w:bottom w:val="single" w:sz="8" w:space="0" w:color="CCCCCC"/>
              <w:right w:val="single" w:sz="8" w:space="0" w:color="CCCCCC"/>
            </w:tcBorders>
          </w:tcPr>
          <w:p w14:paraId="47F17224" w14:textId="0A06E29D" w:rsidR="009040F3" w:rsidRPr="00407767" w:rsidRDefault="00407767">
            <w:pPr>
              <w:pStyle w:val="TableParagraph"/>
              <w:spacing w:before="36"/>
              <w:ind w:left="18"/>
              <w:jc w:val="center"/>
              <w:rPr>
                <w:rFonts w:ascii="Times New Roman" w:eastAsia="Times New Roman" w:hAnsi="Times New Roman" w:cs="Times New Roman"/>
                <w:sz w:val="16"/>
                <w:szCs w:val="16"/>
                <w:lang w:val="es-MX"/>
              </w:rPr>
            </w:pPr>
            <w:r w:rsidRPr="00407767">
              <w:rPr>
                <w:rFonts w:ascii="Times New Roman" w:eastAsia="Times New Roman" w:hAnsi="Times New Roman" w:cs="Times New Roman"/>
                <w:b/>
                <w:bCs/>
                <w:sz w:val="16"/>
                <w:szCs w:val="16"/>
                <w:lang w:val="es-MX"/>
              </w:rPr>
              <w:t xml:space="preserve">Ubicación del bien actualmente </w:t>
            </w:r>
          </w:p>
          <w:p w14:paraId="14B4A6D2" w14:textId="6E1C5E62" w:rsidR="009040F3" w:rsidRPr="00407767" w:rsidRDefault="00340FB3" w:rsidP="00407767">
            <w:pPr>
              <w:pStyle w:val="TableParagraph"/>
              <w:spacing w:before="3"/>
              <w:ind w:left="4"/>
              <w:jc w:val="center"/>
              <w:rPr>
                <w:rFonts w:ascii="Times New Roman" w:eastAsia="Times New Roman" w:hAnsi="Times New Roman" w:cs="Times New Roman"/>
                <w:sz w:val="16"/>
                <w:szCs w:val="16"/>
                <w:lang w:val="es-MX"/>
              </w:rPr>
            </w:pPr>
            <w:r w:rsidRPr="00407767">
              <w:rPr>
                <w:rFonts w:ascii="Times New Roman" w:eastAsia="Times New Roman" w:hAnsi="Times New Roman" w:cs="Times New Roman"/>
                <w:b/>
                <w:bCs/>
                <w:sz w:val="16"/>
                <w:szCs w:val="16"/>
                <w:lang w:val="es-MX"/>
              </w:rPr>
              <w:t>(</w:t>
            </w:r>
            <w:r w:rsidR="00407767" w:rsidRPr="00407767">
              <w:rPr>
                <w:rFonts w:ascii="Times New Roman" w:eastAsia="Times New Roman" w:hAnsi="Times New Roman" w:cs="Times New Roman"/>
                <w:b/>
                <w:bCs/>
                <w:sz w:val="16"/>
                <w:szCs w:val="16"/>
                <w:lang w:val="es-MX"/>
              </w:rPr>
              <w:t xml:space="preserve">si es </w:t>
            </w:r>
            <w:r w:rsidR="0037030C">
              <w:rPr>
                <w:rFonts w:ascii="Times New Roman" w:eastAsia="Times New Roman" w:hAnsi="Times New Roman" w:cs="Times New Roman"/>
                <w:b/>
                <w:bCs/>
                <w:sz w:val="16"/>
                <w:szCs w:val="16"/>
                <w:lang w:val="es-MX"/>
              </w:rPr>
              <w:t xml:space="preserve">un </w:t>
            </w:r>
            <w:r w:rsidR="00407767" w:rsidRPr="00407767">
              <w:rPr>
                <w:rFonts w:ascii="Times New Roman" w:eastAsia="Times New Roman" w:hAnsi="Times New Roman" w:cs="Times New Roman"/>
                <w:b/>
                <w:bCs/>
                <w:sz w:val="16"/>
                <w:szCs w:val="16"/>
                <w:lang w:val="es-MX"/>
              </w:rPr>
              <w:t>bien raíz</w:t>
            </w:r>
            <w:r w:rsidR="009E1CF2">
              <w:rPr>
                <w:rFonts w:ascii="Times New Roman" w:eastAsia="Times New Roman" w:hAnsi="Times New Roman" w:cs="Times New Roman"/>
                <w:b/>
                <w:bCs/>
                <w:sz w:val="16"/>
                <w:szCs w:val="16"/>
                <w:lang w:val="es-MX"/>
              </w:rPr>
              <w:t xml:space="preserve"> o propiedad</w:t>
            </w:r>
            <w:r w:rsidR="00407767" w:rsidRPr="00407767">
              <w:rPr>
                <w:rFonts w:ascii="Times New Roman" w:eastAsia="Times New Roman" w:hAnsi="Times New Roman" w:cs="Times New Roman"/>
                <w:b/>
                <w:bCs/>
                <w:sz w:val="16"/>
                <w:szCs w:val="16"/>
                <w:lang w:val="es-MX"/>
              </w:rPr>
              <w:t>, condado y estado</w:t>
            </w:r>
            <w:r w:rsidRPr="00407767">
              <w:rPr>
                <w:rFonts w:ascii="Times New Roman" w:eastAsia="Times New Roman" w:hAnsi="Times New Roman" w:cs="Times New Roman"/>
                <w:b/>
                <w:bCs/>
                <w:sz w:val="16"/>
                <w:szCs w:val="16"/>
                <w:lang w:val="es-MX"/>
              </w:rPr>
              <w:t>)</w:t>
            </w:r>
          </w:p>
        </w:tc>
      </w:tr>
      <w:tr w:rsidR="009040F3" w:rsidRPr="00483904" w14:paraId="364C7B35" w14:textId="77777777">
        <w:trPr>
          <w:trHeight w:hRule="exact" w:val="490"/>
        </w:trPr>
        <w:tc>
          <w:tcPr>
            <w:tcW w:w="539" w:type="dxa"/>
            <w:vMerge/>
            <w:tcBorders>
              <w:left w:val="single" w:sz="8" w:space="0" w:color="CCCCCC"/>
              <w:right w:val="single" w:sz="8" w:space="0" w:color="CCCCCC"/>
            </w:tcBorders>
            <w:shd w:val="clear" w:color="auto" w:fill="CCCCCC"/>
            <w:textDirection w:val="btLr"/>
          </w:tcPr>
          <w:p w14:paraId="07041773" w14:textId="77777777" w:rsidR="009040F3" w:rsidRPr="00407767" w:rsidRDefault="009040F3">
            <w:pPr>
              <w:rPr>
                <w:lang w:val="es-MX"/>
              </w:rPr>
            </w:pPr>
          </w:p>
        </w:tc>
        <w:tc>
          <w:tcPr>
            <w:tcW w:w="2521" w:type="dxa"/>
            <w:tcBorders>
              <w:top w:val="single" w:sz="8" w:space="0" w:color="CCCCCC"/>
              <w:left w:val="single" w:sz="8" w:space="0" w:color="CCCCCC"/>
              <w:bottom w:val="single" w:sz="8" w:space="0" w:color="CCCCCC"/>
              <w:right w:val="single" w:sz="8" w:space="0" w:color="CCCCCC"/>
            </w:tcBorders>
          </w:tcPr>
          <w:p w14:paraId="43045A96" w14:textId="77777777" w:rsidR="009040F3" w:rsidRPr="00407767" w:rsidRDefault="009040F3">
            <w:pPr>
              <w:rPr>
                <w:lang w:val="es-MX"/>
              </w:rPr>
            </w:pPr>
          </w:p>
        </w:tc>
        <w:tc>
          <w:tcPr>
            <w:tcW w:w="1620" w:type="dxa"/>
            <w:tcBorders>
              <w:top w:val="single" w:sz="8" w:space="0" w:color="CCCCCC"/>
              <w:left w:val="single" w:sz="8" w:space="0" w:color="CCCCCC"/>
              <w:bottom w:val="single" w:sz="8" w:space="0" w:color="CCCCCC"/>
              <w:right w:val="single" w:sz="8" w:space="0" w:color="CCCCCC"/>
            </w:tcBorders>
          </w:tcPr>
          <w:p w14:paraId="19141518" w14:textId="77777777" w:rsidR="009040F3" w:rsidRPr="00407767" w:rsidRDefault="009040F3">
            <w:pPr>
              <w:rPr>
                <w:lang w:val="es-MX"/>
              </w:rPr>
            </w:pPr>
          </w:p>
        </w:tc>
        <w:tc>
          <w:tcPr>
            <w:tcW w:w="1620" w:type="dxa"/>
            <w:tcBorders>
              <w:top w:val="single" w:sz="8" w:space="0" w:color="CCCCCC"/>
              <w:left w:val="single" w:sz="8" w:space="0" w:color="CCCCCC"/>
              <w:bottom w:val="single" w:sz="8" w:space="0" w:color="CCCCCC"/>
              <w:right w:val="single" w:sz="8" w:space="0" w:color="CCCCCC"/>
            </w:tcBorders>
          </w:tcPr>
          <w:p w14:paraId="327A0313" w14:textId="77777777" w:rsidR="009040F3" w:rsidRPr="00407767" w:rsidRDefault="009040F3">
            <w:pPr>
              <w:rPr>
                <w:lang w:val="es-MX"/>
              </w:rPr>
            </w:pPr>
          </w:p>
        </w:tc>
        <w:tc>
          <w:tcPr>
            <w:tcW w:w="4478" w:type="dxa"/>
            <w:tcBorders>
              <w:top w:val="single" w:sz="8" w:space="0" w:color="CCCCCC"/>
              <w:left w:val="single" w:sz="8" w:space="0" w:color="CCCCCC"/>
              <w:bottom w:val="single" w:sz="8" w:space="0" w:color="CCCCCC"/>
              <w:right w:val="single" w:sz="8" w:space="0" w:color="CCCCCC"/>
            </w:tcBorders>
          </w:tcPr>
          <w:p w14:paraId="0DD4C313" w14:textId="77777777" w:rsidR="009040F3" w:rsidRPr="00407767" w:rsidRDefault="009040F3">
            <w:pPr>
              <w:rPr>
                <w:lang w:val="es-MX"/>
              </w:rPr>
            </w:pPr>
          </w:p>
        </w:tc>
      </w:tr>
      <w:tr w:rsidR="009040F3" w:rsidRPr="00483904" w14:paraId="5B333DD6" w14:textId="77777777">
        <w:trPr>
          <w:trHeight w:hRule="exact" w:val="490"/>
        </w:trPr>
        <w:tc>
          <w:tcPr>
            <w:tcW w:w="539" w:type="dxa"/>
            <w:vMerge/>
            <w:tcBorders>
              <w:left w:val="single" w:sz="8" w:space="0" w:color="CCCCCC"/>
              <w:right w:val="single" w:sz="8" w:space="0" w:color="CCCCCC"/>
            </w:tcBorders>
            <w:shd w:val="clear" w:color="auto" w:fill="CCCCCC"/>
            <w:textDirection w:val="btLr"/>
          </w:tcPr>
          <w:p w14:paraId="2F1F68C9" w14:textId="77777777" w:rsidR="009040F3" w:rsidRPr="00407767" w:rsidRDefault="009040F3">
            <w:pPr>
              <w:rPr>
                <w:lang w:val="es-MX"/>
              </w:rPr>
            </w:pPr>
          </w:p>
        </w:tc>
        <w:tc>
          <w:tcPr>
            <w:tcW w:w="2521" w:type="dxa"/>
            <w:tcBorders>
              <w:top w:val="single" w:sz="8" w:space="0" w:color="CCCCCC"/>
              <w:left w:val="single" w:sz="8" w:space="0" w:color="CCCCCC"/>
              <w:bottom w:val="single" w:sz="8" w:space="0" w:color="CCCCCC"/>
              <w:right w:val="single" w:sz="8" w:space="0" w:color="CCCCCC"/>
            </w:tcBorders>
          </w:tcPr>
          <w:p w14:paraId="6303BA43" w14:textId="77777777" w:rsidR="009040F3" w:rsidRPr="00407767" w:rsidRDefault="009040F3">
            <w:pPr>
              <w:rPr>
                <w:lang w:val="es-MX"/>
              </w:rPr>
            </w:pPr>
          </w:p>
        </w:tc>
        <w:tc>
          <w:tcPr>
            <w:tcW w:w="1620" w:type="dxa"/>
            <w:tcBorders>
              <w:top w:val="single" w:sz="8" w:space="0" w:color="CCCCCC"/>
              <w:left w:val="single" w:sz="8" w:space="0" w:color="CCCCCC"/>
              <w:bottom w:val="single" w:sz="8" w:space="0" w:color="CCCCCC"/>
              <w:right w:val="single" w:sz="8" w:space="0" w:color="CCCCCC"/>
            </w:tcBorders>
          </w:tcPr>
          <w:p w14:paraId="210D94FA" w14:textId="77777777" w:rsidR="009040F3" w:rsidRPr="00407767" w:rsidRDefault="009040F3">
            <w:pPr>
              <w:rPr>
                <w:lang w:val="es-MX"/>
              </w:rPr>
            </w:pPr>
          </w:p>
        </w:tc>
        <w:tc>
          <w:tcPr>
            <w:tcW w:w="1620" w:type="dxa"/>
            <w:tcBorders>
              <w:top w:val="single" w:sz="8" w:space="0" w:color="CCCCCC"/>
              <w:left w:val="single" w:sz="8" w:space="0" w:color="CCCCCC"/>
              <w:bottom w:val="single" w:sz="8" w:space="0" w:color="CCCCCC"/>
              <w:right w:val="single" w:sz="8" w:space="0" w:color="CCCCCC"/>
            </w:tcBorders>
          </w:tcPr>
          <w:p w14:paraId="2118FF3B" w14:textId="77777777" w:rsidR="009040F3" w:rsidRPr="00407767" w:rsidRDefault="009040F3">
            <w:pPr>
              <w:rPr>
                <w:lang w:val="es-MX"/>
              </w:rPr>
            </w:pPr>
          </w:p>
        </w:tc>
        <w:tc>
          <w:tcPr>
            <w:tcW w:w="4478" w:type="dxa"/>
            <w:tcBorders>
              <w:top w:val="single" w:sz="8" w:space="0" w:color="CCCCCC"/>
              <w:left w:val="single" w:sz="8" w:space="0" w:color="CCCCCC"/>
              <w:bottom w:val="single" w:sz="8" w:space="0" w:color="CCCCCC"/>
              <w:right w:val="single" w:sz="8" w:space="0" w:color="CCCCCC"/>
            </w:tcBorders>
          </w:tcPr>
          <w:p w14:paraId="57044E0D" w14:textId="77777777" w:rsidR="009040F3" w:rsidRPr="00407767" w:rsidRDefault="009040F3">
            <w:pPr>
              <w:rPr>
                <w:lang w:val="es-MX"/>
              </w:rPr>
            </w:pPr>
          </w:p>
        </w:tc>
      </w:tr>
      <w:tr w:rsidR="009040F3" w:rsidRPr="00483904" w14:paraId="563A8066" w14:textId="77777777">
        <w:trPr>
          <w:trHeight w:hRule="exact" w:val="490"/>
        </w:trPr>
        <w:tc>
          <w:tcPr>
            <w:tcW w:w="539" w:type="dxa"/>
            <w:vMerge/>
            <w:tcBorders>
              <w:left w:val="single" w:sz="8" w:space="0" w:color="CCCCCC"/>
              <w:right w:val="single" w:sz="8" w:space="0" w:color="CCCCCC"/>
            </w:tcBorders>
            <w:shd w:val="clear" w:color="auto" w:fill="CCCCCC"/>
            <w:textDirection w:val="btLr"/>
          </w:tcPr>
          <w:p w14:paraId="57D810E9" w14:textId="77777777" w:rsidR="009040F3" w:rsidRPr="00407767" w:rsidRDefault="009040F3">
            <w:pPr>
              <w:rPr>
                <w:lang w:val="es-MX"/>
              </w:rPr>
            </w:pPr>
          </w:p>
        </w:tc>
        <w:tc>
          <w:tcPr>
            <w:tcW w:w="2521" w:type="dxa"/>
            <w:tcBorders>
              <w:top w:val="single" w:sz="8" w:space="0" w:color="CCCCCC"/>
              <w:left w:val="single" w:sz="8" w:space="0" w:color="CCCCCC"/>
              <w:bottom w:val="single" w:sz="8" w:space="0" w:color="CCCCCC"/>
              <w:right w:val="single" w:sz="8" w:space="0" w:color="CCCCCC"/>
            </w:tcBorders>
          </w:tcPr>
          <w:p w14:paraId="170D9024" w14:textId="77777777" w:rsidR="009040F3" w:rsidRPr="00407767" w:rsidRDefault="009040F3">
            <w:pPr>
              <w:rPr>
                <w:lang w:val="es-MX"/>
              </w:rPr>
            </w:pPr>
          </w:p>
        </w:tc>
        <w:tc>
          <w:tcPr>
            <w:tcW w:w="1620" w:type="dxa"/>
            <w:tcBorders>
              <w:top w:val="single" w:sz="8" w:space="0" w:color="CCCCCC"/>
              <w:left w:val="single" w:sz="8" w:space="0" w:color="CCCCCC"/>
              <w:bottom w:val="single" w:sz="8" w:space="0" w:color="CCCCCC"/>
              <w:right w:val="single" w:sz="8" w:space="0" w:color="CCCCCC"/>
            </w:tcBorders>
          </w:tcPr>
          <w:p w14:paraId="7E5F7237" w14:textId="77777777" w:rsidR="009040F3" w:rsidRPr="00407767" w:rsidRDefault="009040F3">
            <w:pPr>
              <w:rPr>
                <w:lang w:val="es-MX"/>
              </w:rPr>
            </w:pPr>
          </w:p>
        </w:tc>
        <w:tc>
          <w:tcPr>
            <w:tcW w:w="1620" w:type="dxa"/>
            <w:tcBorders>
              <w:top w:val="single" w:sz="8" w:space="0" w:color="CCCCCC"/>
              <w:left w:val="single" w:sz="8" w:space="0" w:color="CCCCCC"/>
              <w:bottom w:val="single" w:sz="8" w:space="0" w:color="CCCCCC"/>
              <w:right w:val="single" w:sz="8" w:space="0" w:color="CCCCCC"/>
            </w:tcBorders>
          </w:tcPr>
          <w:p w14:paraId="2EADB093" w14:textId="77777777" w:rsidR="009040F3" w:rsidRPr="00407767" w:rsidRDefault="009040F3">
            <w:pPr>
              <w:rPr>
                <w:lang w:val="es-MX"/>
              </w:rPr>
            </w:pPr>
          </w:p>
        </w:tc>
        <w:tc>
          <w:tcPr>
            <w:tcW w:w="4478" w:type="dxa"/>
            <w:tcBorders>
              <w:top w:val="single" w:sz="8" w:space="0" w:color="CCCCCC"/>
              <w:left w:val="single" w:sz="8" w:space="0" w:color="CCCCCC"/>
              <w:bottom w:val="single" w:sz="8" w:space="0" w:color="CCCCCC"/>
              <w:right w:val="single" w:sz="8" w:space="0" w:color="CCCCCC"/>
            </w:tcBorders>
          </w:tcPr>
          <w:p w14:paraId="585BD656" w14:textId="77777777" w:rsidR="009040F3" w:rsidRPr="00407767" w:rsidRDefault="009040F3">
            <w:pPr>
              <w:rPr>
                <w:lang w:val="es-MX"/>
              </w:rPr>
            </w:pPr>
          </w:p>
        </w:tc>
      </w:tr>
      <w:tr w:rsidR="009040F3" w:rsidRPr="00483904" w14:paraId="6C346843" w14:textId="77777777">
        <w:trPr>
          <w:trHeight w:hRule="exact" w:val="490"/>
        </w:trPr>
        <w:tc>
          <w:tcPr>
            <w:tcW w:w="539" w:type="dxa"/>
            <w:vMerge/>
            <w:tcBorders>
              <w:left w:val="single" w:sz="8" w:space="0" w:color="CCCCCC"/>
              <w:right w:val="single" w:sz="8" w:space="0" w:color="CCCCCC"/>
            </w:tcBorders>
            <w:shd w:val="clear" w:color="auto" w:fill="CCCCCC"/>
            <w:textDirection w:val="btLr"/>
          </w:tcPr>
          <w:p w14:paraId="1D5CBD1F" w14:textId="77777777" w:rsidR="009040F3" w:rsidRPr="00407767" w:rsidRDefault="009040F3">
            <w:pPr>
              <w:rPr>
                <w:lang w:val="es-MX"/>
              </w:rPr>
            </w:pPr>
          </w:p>
        </w:tc>
        <w:tc>
          <w:tcPr>
            <w:tcW w:w="2521" w:type="dxa"/>
            <w:tcBorders>
              <w:top w:val="single" w:sz="8" w:space="0" w:color="CCCCCC"/>
              <w:left w:val="single" w:sz="8" w:space="0" w:color="CCCCCC"/>
              <w:bottom w:val="single" w:sz="8" w:space="0" w:color="CCCCCC"/>
              <w:right w:val="single" w:sz="8" w:space="0" w:color="CCCCCC"/>
            </w:tcBorders>
          </w:tcPr>
          <w:p w14:paraId="09D00F9A" w14:textId="77777777" w:rsidR="009040F3" w:rsidRPr="00407767" w:rsidRDefault="009040F3">
            <w:pPr>
              <w:rPr>
                <w:lang w:val="es-MX"/>
              </w:rPr>
            </w:pPr>
          </w:p>
        </w:tc>
        <w:tc>
          <w:tcPr>
            <w:tcW w:w="1620" w:type="dxa"/>
            <w:tcBorders>
              <w:top w:val="single" w:sz="8" w:space="0" w:color="CCCCCC"/>
              <w:left w:val="single" w:sz="8" w:space="0" w:color="CCCCCC"/>
              <w:bottom w:val="single" w:sz="8" w:space="0" w:color="CCCCCC"/>
              <w:right w:val="single" w:sz="8" w:space="0" w:color="CCCCCC"/>
            </w:tcBorders>
          </w:tcPr>
          <w:p w14:paraId="0DF34969" w14:textId="77777777" w:rsidR="009040F3" w:rsidRPr="00407767" w:rsidRDefault="009040F3">
            <w:pPr>
              <w:rPr>
                <w:lang w:val="es-MX"/>
              </w:rPr>
            </w:pPr>
          </w:p>
        </w:tc>
        <w:tc>
          <w:tcPr>
            <w:tcW w:w="1620" w:type="dxa"/>
            <w:tcBorders>
              <w:top w:val="single" w:sz="8" w:space="0" w:color="CCCCCC"/>
              <w:left w:val="single" w:sz="8" w:space="0" w:color="CCCCCC"/>
              <w:bottom w:val="single" w:sz="8" w:space="0" w:color="CCCCCC"/>
              <w:right w:val="single" w:sz="8" w:space="0" w:color="CCCCCC"/>
            </w:tcBorders>
          </w:tcPr>
          <w:p w14:paraId="4953F90A" w14:textId="77777777" w:rsidR="009040F3" w:rsidRPr="00407767" w:rsidRDefault="009040F3">
            <w:pPr>
              <w:rPr>
                <w:lang w:val="es-MX"/>
              </w:rPr>
            </w:pPr>
          </w:p>
        </w:tc>
        <w:tc>
          <w:tcPr>
            <w:tcW w:w="4478" w:type="dxa"/>
            <w:tcBorders>
              <w:top w:val="single" w:sz="8" w:space="0" w:color="CCCCCC"/>
              <w:left w:val="single" w:sz="8" w:space="0" w:color="CCCCCC"/>
              <w:bottom w:val="single" w:sz="8" w:space="0" w:color="CCCCCC"/>
              <w:right w:val="single" w:sz="8" w:space="0" w:color="CCCCCC"/>
            </w:tcBorders>
          </w:tcPr>
          <w:p w14:paraId="3585E1CE" w14:textId="77777777" w:rsidR="009040F3" w:rsidRPr="00407767" w:rsidRDefault="009040F3">
            <w:pPr>
              <w:rPr>
                <w:lang w:val="es-MX"/>
              </w:rPr>
            </w:pPr>
          </w:p>
        </w:tc>
      </w:tr>
      <w:tr w:rsidR="009040F3" w:rsidRPr="00483904" w14:paraId="528E91DC" w14:textId="77777777">
        <w:trPr>
          <w:trHeight w:hRule="exact" w:val="490"/>
        </w:trPr>
        <w:tc>
          <w:tcPr>
            <w:tcW w:w="539" w:type="dxa"/>
            <w:vMerge/>
            <w:tcBorders>
              <w:left w:val="single" w:sz="8" w:space="0" w:color="CCCCCC"/>
              <w:right w:val="single" w:sz="8" w:space="0" w:color="CCCCCC"/>
            </w:tcBorders>
            <w:shd w:val="clear" w:color="auto" w:fill="CCCCCC"/>
            <w:textDirection w:val="btLr"/>
          </w:tcPr>
          <w:p w14:paraId="3190B6AC" w14:textId="77777777" w:rsidR="009040F3" w:rsidRPr="00407767" w:rsidRDefault="009040F3">
            <w:pPr>
              <w:rPr>
                <w:lang w:val="es-MX"/>
              </w:rPr>
            </w:pPr>
          </w:p>
        </w:tc>
        <w:tc>
          <w:tcPr>
            <w:tcW w:w="2521" w:type="dxa"/>
            <w:tcBorders>
              <w:top w:val="single" w:sz="8" w:space="0" w:color="CCCCCC"/>
              <w:left w:val="single" w:sz="8" w:space="0" w:color="CCCCCC"/>
              <w:bottom w:val="single" w:sz="8" w:space="0" w:color="CCCCCC"/>
              <w:right w:val="single" w:sz="8" w:space="0" w:color="CCCCCC"/>
            </w:tcBorders>
          </w:tcPr>
          <w:p w14:paraId="17BCA05B" w14:textId="77777777" w:rsidR="009040F3" w:rsidRPr="00407767" w:rsidRDefault="009040F3">
            <w:pPr>
              <w:rPr>
                <w:lang w:val="es-MX"/>
              </w:rPr>
            </w:pPr>
          </w:p>
        </w:tc>
        <w:tc>
          <w:tcPr>
            <w:tcW w:w="1620" w:type="dxa"/>
            <w:tcBorders>
              <w:top w:val="single" w:sz="8" w:space="0" w:color="CCCCCC"/>
              <w:left w:val="single" w:sz="8" w:space="0" w:color="CCCCCC"/>
              <w:bottom w:val="single" w:sz="8" w:space="0" w:color="CCCCCC"/>
              <w:right w:val="single" w:sz="8" w:space="0" w:color="CCCCCC"/>
            </w:tcBorders>
          </w:tcPr>
          <w:p w14:paraId="3A607B8E" w14:textId="77777777" w:rsidR="009040F3" w:rsidRPr="00407767" w:rsidRDefault="009040F3">
            <w:pPr>
              <w:rPr>
                <w:lang w:val="es-MX"/>
              </w:rPr>
            </w:pPr>
          </w:p>
        </w:tc>
        <w:tc>
          <w:tcPr>
            <w:tcW w:w="1620" w:type="dxa"/>
            <w:tcBorders>
              <w:top w:val="single" w:sz="8" w:space="0" w:color="CCCCCC"/>
              <w:left w:val="single" w:sz="8" w:space="0" w:color="CCCCCC"/>
              <w:bottom w:val="single" w:sz="8" w:space="0" w:color="CCCCCC"/>
              <w:right w:val="single" w:sz="8" w:space="0" w:color="CCCCCC"/>
            </w:tcBorders>
          </w:tcPr>
          <w:p w14:paraId="2270CEC7" w14:textId="77777777" w:rsidR="009040F3" w:rsidRPr="00407767" w:rsidRDefault="009040F3">
            <w:pPr>
              <w:rPr>
                <w:lang w:val="es-MX"/>
              </w:rPr>
            </w:pPr>
          </w:p>
        </w:tc>
        <w:tc>
          <w:tcPr>
            <w:tcW w:w="4478" w:type="dxa"/>
            <w:tcBorders>
              <w:top w:val="single" w:sz="8" w:space="0" w:color="CCCCCC"/>
              <w:left w:val="single" w:sz="8" w:space="0" w:color="CCCCCC"/>
              <w:bottom w:val="single" w:sz="8" w:space="0" w:color="CCCCCC"/>
              <w:right w:val="single" w:sz="8" w:space="0" w:color="CCCCCC"/>
            </w:tcBorders>
          </w:tcPr>
          <w:p w14:paraId="5CB97A1D" w14:textId="77777777" w:rsidR="009040F3" w:rsidRPr="00407767" w:rsidRDefault="009040F3">
            <w:pPr>
              <w:rPr>
                <w:lang w:val="es-MX"/>
              </w:rPr>
            </w:pPr>
          </w:p>
        </w:tc>
      </w:tr>
      <w:tr w:rsidR="009040F3" w:rsidRPr="00483904" w14:paraId="57C3116C" w14:textId="77777777">
        <w:trPr>
          <w:trHeight w:hRule="exact" w:val="490"/>
        </w:trPr>
        <w:tc>
          <w:tcPr>
            <w:tcW w:w="539" w:type="dxa"/>
            <w:vMerge/>
            <w:tcBorders>
              <w:left w:val="single" w:sz="8" w:space="0" w:color="CCCCCC"/>
              <w:right w:val="single" w:sz="8" w:space="0" w:color="CCCCCC"/>
            </w:tcBorders>
            <w:shd w:val="clear" w:color="auto" w:fill="CCCCCC"/>
            <w:textDirection w:val="btLr"/>
          </w:tcPr>
          <w:p w14:paraId="427E9145" w14:textId="77777777" w:rsidR="009040F3" w:rsidRPr="00407767" w:rsidRDefault="009040F3">
            <w:pPr>
              <w:rPr>
                <w:lang w:val="es-MX"/>
              </w:rPr>
            </w:pPr>
          </w:p>
        </w:tc>
        <w:tc>
          <w:tcPr>
            <w:tcW w:w="2521" w:type="dxa"/>
            <w:tcBorders>
              <w:top w:val="single" w:sz="8" w:space="0" w:color="CCCCCC"/>
              <w:left w:val="single" w:sz="8" w:space="0" w:color="CCCCCC"/>
              <w:bottom w:val="single" w:sz="8" w:space="0" w:color="CCCCCC"/>
              <w:right w:val="single" w:sz="8" w:space="0" w:color="CCCCCC"/>
            </w:tcBorders>
          </w:tcPr>
          <w:p w14:paraId="0C97D092" w14:textId="77777777" w:rsidR="009040F3" w:rsidRPr="00407767" w:rsidRDefault="009040F3">
            <w:pPr>
              <w:rPr>
                <w:lang w:val="es-MX"/>
              </w:rPr>
            </w:pPr>
          </w:p>
        </w:tc>
        <w:tc>
          <w:tcPr>
            <w:tcW w:w="1620" w:type="dxa"/>
            <w:tcBorders>
              <w:top w:val="single" w:sz="8" w:space="0" w:color="CCCCCC"/>
              <w:left w:val="single" w:sz="8" w:space="0" w:color="CCCCCC"/>
              <w:bottom w:val="single" w:sz="8" w:space="0" w:color="CCCCCC"/>
              <w:right w:val="single" w:sz="8" w:space="0" w:color="CCCCCC"/>
            </w:tcBorders>
          </w:tcPr>
          <w:p w14:paraId="372935F9" w14:textId="77777777" w:rsidR="009040F3" w:rsidRPr="00407767" w:rsidRDefault="009040F3">
            <w:pPr>
              <w:rPr>
                <w:lang w:val="es-MX"/>
              </w:rPr>
            </w:pPr>
          </w:p>
        </w:tc>
        <w:tc>
          <w:tcPr>
            <w:tcW w:w="1620" w:type="dxa"/>
            <w:tcBorders>
              <w:top w:val="single" w:sz="8" w:space="0" w:color="CCCCCC"/>
              <w:left w:val="single" w:sz="8" w:space="0" w:color="CCCCCC"/>
              <w:bottom w:val="single" w:sz="8" w:space="0" w:color="CCCCCC"/>
              <w:right w:val="single" w:sz="8" w:space="0" w:color="CCCCCC"/>
            </w:tcBorders>
          </w:tcPr>
          <w:p w14:paraId="43086F7E" w14:textId="77777777" w:rsidR="009040F3" w:rsidRPr="00407767" w:rsidRDefault="009040F3">
            <w:pPr>
              <w:rPr>
                <w:lang w:val="es-MX"/>
              </w:rPr>
            </w:pPr>
          </w:p>
        </w:tc>
        <w:tc>
          <w:tcPr>
            <w:tcW w:w="4478" w:type="dxa"/>
            <w:tcBorders>
              <w:top w:val="single" w:sz="8" w:space="0" w:color="CCCCCC"/>
              <w:left w:val="single" w:sz="8" w:space="0" w:color="CCCCCC"/>
              <w:bottom w:val="single" w:sz="8" w:space="0" w:color="CCCCCC"/>
              <w:right w:val="single" w:sz="8" w:space="0" w:color="CCCCCC"/>
            </w:tcBorders>
          </w:tcPr>
          <w:p w14:paraId="35AA0D0A" w14:textId="77777777" w:rsidR="009040F3" w:rsidRPr="00407767" w:rsidRDefault="009040F3">
            <w:pPr>
              <w:rPr>
                <w:lang w:val="es-MX"/>
              </w:rPr>
            </w:pPr>
          </w:p>
        </w:tc>
      </w:tr>
      <w:tr w:rsidR="009040F3" w:rsidRPr="00483904" w14:paraId="09E8F41B" w14:textId="77777777">
        <w:trPr>
          <w:trHeight w:hRule="exact" w:val="490"/>
        </w:trPr>
        <w:tc>
          <w:tcPr>
            <w:tcW w:w="539" w:type="dxa"/>
            <w:vMerge/>
            <w:tcBorders>
              <w:left w:val="single" w:sz="8" w:space="0" w:color="CCCCCC"/>
              <w:bottom w:val="single" w:sz="8" w:space="0" w:color="CCCCCC"/>
              <w:right w:val="single" w:sz="8" w:space="0" w:color="CCCCCC"/>
            </w:tcBorders>
            <w:shd w:val="clear" w:color="auto" w:fill="CCCCCC"/>
            <w:textDirection w:val="btLr"/>
          </w:tcPr>
          <w:p w14:paraId="71803F70" w14:textId="77777777" w:rsidR="009040F3" w:rsidRPr="00407767" w:rsidRDefault="009040F3">
            <w:pPr>
              <w:rPr>
                <w:lang w:val="es-MX"/>
              </w:rPr>
            </w:pPr>
          </w:p>
        </w:tc>
        <w:tc>
          <w:tcPr>
            <w:tcW w:w="2521" w:type="dxa"/>
            <w:tcBorders>
              <w:top w:val="single" w:sz="8" w:space="0" w:color="CCCCCC"/>
              <w:left w:val="single" w:sz="8" w:space="0" w:color="CCCCCC"/>
              <w:bottom w:val="single" w:sz="8" w:space="0" w:color="CCCCCC"/>
              <w:right w:val="single" w:sz="8" w:space="0" w:color="CCCCCC"/>
            </w:tcBorders>
          </w:tcPr>
          <w:p w14:paraId="600E9868" w14:textId="77777777" w:rsidR="009040F3" w:rsidRPr="00407767" w:rsidRDefault="009040F3">
            <w:pPr>
              <w:rPr>
                <w:lang w:val="es-MX"/>
              </w:rPr>
            </w:pPr>
          </w:p>
        </w:tc>
        <w:tc>
          <w:tcPr>
            <w:tcW w:w="1620" w:type="dxa"/>
            <w:tcBorders>
              <w:top w:val="single" w:sz="8" w:space="0" w:color="CCCCCC"/>
              <w:left w:val="single" w:sz="8" w:space="0" w:color="CCCCCC"/>
              <w:bottom w:val="single" w:sz="8" w:space="0" w:color="CCCCCC"/>
              <w:right w:val="single" w:sz="8" w:space="0" w:color="CCCCCC"/>
            </w:tcBorders>
          </w:tcPr>
          <w:p w14:paraId="2AF9BD34" w14:textId="77777777" w:rsidR="009040F3" w:rsidRPr="00407767" w:rsidRDefault="009040F3">
            <w:pPr>
              <w:rPr>
                <w:lang w:val="es-MX"/>
              </w:rPr>
            </w:pPr>
          </w:p>
        </w:tc>
        <w:tc>
          <w:tcPr>
            <w:tcW w:w="1620" w:type="dxa"/>
            <w:tcBorders>
              <w:top w:val="single" w:sz="8" w:space="0" w:color="CCCCCC"/>
              <w:left w:val="single" w:sz="8" w:space="0" w:color="CCCCCC"/>
              <w:bottom w:val="single" w:sz="8" w:space="0" w:color="CCCCCC"/>
              <w:right w:val="single" w:sz="8" w:space="0" w:color="CCCCCC"/>
            </w:tcBorders>
          </w:tcPr>
          <w:p w14:paraId="49DC2B30" w14:textId="77777777" w:rsidR="009040F3" w:rsidRPr="00407767" w:rsidRDefault="009040F3">
            <w:pPr>
              <w:rPr>
                <w:lang w:val="es-MX"/>
              </w:rPr>
            </w:pPr>
          </w:p>
        </w:tc>
        <w:tc>
          <w:tcPr>
            <w:tcW w:w="4478" w:type="dxa"/>
            <w:tcBorders>
              <w:top w:val="single" w:sz="8" w:space="0" w:color="CCCCCC"/>
              <w:left w:val="single" w:sz="8" w:space="0" w:color="CCCCCC"/>
              <w:bottom w:val="single" w:sz="8" w:space="0" w:color="CCCCCC"/>
              <w:right w:val="single" w:sz="8" w:space="0" w:color="CCCCCC"/>
            </w:tcBorders>
          </w:tcPr>
          <w:p w14:paraId="1E71AC3A" w14:textId="77777777" w:rsidR="009040F3" w:rsidRPr="00407767" w:rsidRDefault="009040F3">
            <w:pPr>
              <w:rPr>
                <w:lang w:val="es-MX"/>
              </w:rPr>
            </w:pPr>
          </w:p>
        </w:tc>
      </w:tr>
      <w:tr w:rsidR="009040F3" w:rsidRPr="00483904" w14:paraId="2347884E" w14:textId="77777777" w:rsidTr="00407767">
        <w:trPr>
          <w:trHeight w:hRule="exact" w:val="515"/>
        </w:trPr>
        <w:tc>
          <w:tcPr>
            <w:tcW w:w="539" w:type="dxa"/>
            <w:vMerge w:val="restart"/>
            <w:tcBorders>
              <w:top w:val="single" w:sz="8" w:space="0" w:color="CCCCCC"/>
              <w:left w:val="single" w:sz="8" w:space="0" w:color="CCCCCC"/>
              <w:right w:val="single" w:sz="8" w:space="0" w:color="CCCCCC"/>
            </w:tcBorders>
            <w:shd w:val="clear" w:color="auto" w:fill="CCCCCC"/>
            <w:textDirection w:val="btLr"/>
          </w:tcPr>
          <w:p w14:paraId="48E96AC7" w14:textId="77777777" w:rsidR="009040F3" w:rsidRPr="00407767" w:rsidRDefault="009040F3">
            <w:pPr>
              <w:pStyle w:val="TableParagraph"/>
              <w:spacing w:before="5" w:line="150" w:lineRule="exact"/>
              <w:rPr>
                <w:sz w:val="15"/>
                <w:szCs w:val="15"/>
                <w:lang w:val="es-MX"/>
              </w:rPr>
            </w:pPr>
          </w:p>
          <w:p w14:paraId="3DB22C42" w14:textId="11FF6D81" w:rsidR="009040F3" w:rsidRDefault="00340FB3" w:rsidP="00C945A5">
            <w:pPr>
              <w:pStyle w:val="TableParagraph"/>
              <w:ind w:right="87"/>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0"/>
                <w:sz w:val="18"/>
                <w:szCs w:val="18"/>
              </w:rPr>
              <w:t>S</w:t>
            </w:r>
            <w:r>
              <w:rPr>
                <w:rFonts w:ascii="Times New Roman" w:eastAsia="Times New Roman" w:hAnsi="Times New Roman" w:cs="Times New Roman"/>
                <w:spacing w:val="8"/>
                <w:sz w:val="18"/>
                <w:szCs w:val="18"/>
              </w:rPr>
              <w:t>ec</w:t>
            </w:r>
            <w:r w:rsidR="00C945A5">
              <w:rPr>
                <w:rFonts w:ascii="Times New Roman" w:eastAsia="Times New Roman" w:hAnsi="Times New Roman" w:cs="Times New Roman"/>
                <w:spacing w:val="8"/>
                <w:sz w:val="18"/>
                <w:szCs w:val="18"/>
              </w:rPr>
              <w:t>ción</w:t>
            </w:r>
            <w:proofErr w:type="spellEnd"/>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P</w:t>
            </w:r>
          </w:p>
        </w:tc>
        <w:tc>
          <w:tcPr>
            <w:tcW w:w="10239" w:type="dxa"/>
            <w:gridSpan w:val="4"/>
            <w:tcBorders>
              <w:top w:val="single" w:sz="8" w:space="0" w:color="CCCCCC"/>
              <w:left w:val="single" w:sz="8" w:space="0" w:color="CCCCCC"/>
              <w:bottom w:val="single" w:sz="8" w:space="0" w:color="CCCCCC"/>
              <w:right w:val="single" w:sz="8" w:space="0" w:color="CCCCCC"/>
            </w:tcBorders>
          </w:tcPr>
          <w:p w14:paraId="7758C341" w14:textId="6B44C9AA" w:rsidR="009040F3" w:rsidRPr="002C6969" w:rsidRDefault="00407767" w:rsidP="00407767">
            <w:pPr>
              <w:pStyle w:val="TableParagraph"/>
              <w:spacing w:before="78"/>
              <w:ind w:left="71"/>
              <w:rPr>
                <w:rFonts w:ascii="Times New Roman" w:eastAsia="Times New Roman" w:hAnsi="Times New Roman" w:cs="Times New Roman"/>
                <w:sz w:val="18"/>
                <w:szCs w:val="18"/>
                <w:lang w:val="es-MX"/>
              </w:rPr>
            </w:pPr>
            <w:r w:rsidRPr="00407767">
              <w:rPr>
                <w:rFonts w:ascii="Times New Roman" w:eastAsia="Times New Roman" w:hAnsi="Times New Roman" w:cs="Times New Roman"/>
                <w:b/>
                <w:bCs/>
                <w:sz w:val="18"/>
                <w:szCs w:val="18"/>
                <w:lang w:val="es-MX"/>
              </w:rPr>
              <w:t xml:space="preserve">POSIBILIDAD DE AUMENTO EN SUS BIENES O HABERES </w:t>
            </w:r>
            <w:r w:rsidR="00340FB3" w:rsidRPr="00407767">
              <w:rPr>
                <w:rFonts w:ascii="Times New Roman" w:eastAsia="Times New Roman" w:hAnsi="Times New Roman" w:cs="Times New Roman"/>
                <w:spacing w:val="1"/>
                <w:sz w:val="18"/>
                <w:szCs w:val="18"/>
                <w:lang w:val="es-MX"/>
              </w:rPr>
              <w:t>(</w:t>
            </w:r>
            <w:r w:rsidRPr="00407767">
              <w:rPr>
                <w:rFonts w:ascii="Times New Roman" w:eastAsia="Times New Roman" w:hAnsi="Times New Roman" w:cs="Times New Roman"/>
                <w:spacing w:val="1"/>
                <w:sz w:val="18"/>
                <w:szCs w:val="18"/>
                <w:lang w:val="es-MX"/>
              </w:rPr>
              <w:t>Indique de forma general las posibilidades de un aumento en el valor de sus propios bienes</w:t>
            </w:r>
            <w:r w:rsidR="003A6BC7">
              <w:rPr>
                <w:rFonts w:ascii="Times New Roman" w:eastAsia="Times New Roman" w:hAnsi="Times New Roman" w:cs="Times New Roman"/>
                <w:spacing w:val="1"/>
                <w:sz w:val="18"/>
                <w:szCs w:val="18"/>
                <w:lang w:val="es-MX"/>
              </w:rPr>
              <w:t>).</w:t>
            </w:r>
            <w:r>
              <w:rPr>
                <w:rFonts w:ascii="Times New Roman" w:eastAsia="Times New Roman" w:hAnsi="Times New Roman" w:cs="Times New Roman"/>
                <w:spacing w:val="1"/>
                <w:sz w:val="18"/>
                <w:szCs w:val="18"/>
                <w:lang w:val="es-MX"/>
              </w:rPr>
              <w:t xml:space="preserve"> </w:t>
            </w:r>
          </w:p>
        </w:tc>
      </w:tr>
      <w:tr w:rsidR="009040F3" w:rsidRPr="00483904" w14:paraId="405119D2" w14:textId="77777777">
        <w:trPr>
          <w:trHeight w:hRule="exact" w:val="490"/>
        </w:trPr>
        <w:tc>
          <w:tcPr>
            <w:tcW w:w="539" w:type="dxa"/>
            <w:vMerge/>
            <w:tcBorders>
              <w:left w:val="single" w:sz="8" w:space="0" w:color="CCCCCC"/>
              <w:right w:val="single" w:sz="8" w:space="0" w:color="CCCCCC"/>
            </w:tcBorders>
            <w:shd w:val="clear" w:color="auto" w:fill="CCCCCC"/>
            <w:textDirection w:val="btLr"/>
          </w:tcPr>
          <w:p w14:paraId="0A44DD33" w14:textId="77777777" w:rsidR="009040F3" w:rsidRPr="002C6969" w:rsidRDefault="009040F3">
            <w:pPr>
              <w:rPr>
                <w:lang w:val="es-MX"/>
              </w:rPr>
            </w:pPr>
          </w:p>
        </w:tc>
        <w:tc>
          <w:tcPr>
            <w:tcW w:w="10239" w:type="dxa"/>
            <w:gridSpan w:val="4"/>
            <w:tcBorders>
              <w:top w:val="single" w:sz="8" w:space="0" w:color="CCCCCC"/>
              <w:left w:val="single" w:sz="8" w:space="0" w:color="CCCCCC"/>
              <w:bottom w:val="single" w:sz="8" w:space="0" w:color="CCCCCC"/>
              <w:right w:val="single" w:sz="8" w:space="0" w:color="CCCCCC"/>
            </w:tcBorders>
          </w:tcPr>
          <w:p w14:paraId="0EE69E3C" w14:textId="77777777" w:rsidR="009040F3" w:rsidRPr="002C6969" w:rsidRDefault="009040F3">
            <w:pPr>
              <w:rPr>
                <w:lang w:val="es-MX"/>
              </w:rPr>
            </w:pPr>
          </w:p>
        </w:tc>
      </w:tr>
      <w:tr w:rsidR="009040F3" w:rsidRPr="00483904" w14:paraId="58C606DD" w14:textId="77777777">
        <w:trPr>
          <w:trHeight w:hRule="exact" w:val="490"/>
        </w:trPr>
        <w:tc>
          <w:tcPr>
            <w:tcW w:w="539" w:type="dxa"/>
            <w:vMerge/>
            <w:tcBorders>
              <w:left w:val="single" w:sz="8" w:space="0" w:color="CCCCCC"/>
              <w:right w:val="single" w:sz="8" w:space="0" w:color="CCCCCC"/>
            </w:tcBorders>
            <w:shd w:val="clear" w:color="auto" w:fill="CCCCCC"/>
            <w:textDirection w:val="btLr"/>
          </w:tcPr>
          <w:p w14:paraId="025865B5" w14:textId="77777777" w:rsidR="009040F3" w:rsidRPr="002C6969" w:rsidRDefault="009040F3">
            <w:pPr>
              <w:rPr>
                <w:lang w:val="es-MX"/>
              </w:rPr>
            </w:pPr>
          </w:p>
        </w:tc>
        <w:tc>
          <w:tcPr>
            <w:tcW w:w="10239" w:type="dxa"/>
            <w:gridSpan w:val="4"/>
            <w:tcBorders>
              <w:top w:val="single" w:sz="8" w:space="0" w:color="CCCCCC"/>
              <w:left w:val="single" w:sz="8" w:space="0" w:color="CCCCCC"/>
              <w:bottom w:val="single" w:sz="8" w:space="0" w:color="CCCCCC"/>
              <w:right w:val="single" w:sz="8" w:space="0" w:color="CCCCCC"/>
            </w:tcBorders>
          </w:tcPr>
          <w:p w14:paraId="1442911F" w14:textId="77777777" w:rsidR="009040F3" w:rsidRPr="002C6969" w:rsidRDefault="009040F3">
            <w:pPr>
              <w:rPr>
                <w:lang w:val="es-MX"/>
              </w:rPr>
            </w:pPr>
          </w:p>
        </w:tc>
      </w:tr>
      <w:tr w:rsidR="009040F3" w:rsidRPr="00483904" w14:paraId="4D37AFC4" w14:textId="77777777">
        <w:trPr>
          <w:trHeight w:hRule="exact" w:val="490"/>
        </w:trPr>
        <w:tc>
          <w:tcPr>
            <w:tcW w:w="539" w:type="dxa"/>
            <w:vMerge/>
            <w:tcBorders>
              <w:left w:val="single" w:sz="8" w:space="0" w:color="CCCCCC"/>
              <w:right w:val="single" w:sz="8" w:space="0" w:color="CCCCCC"/>
            </w:tcBorders>
            <w:shd w:val="clear" w:color="auto" w:fill="CCCCCC"/>
            <w:textDirection w:val="btLr"/>
          </w:tcPr>
          <w:p w14:paraId="40022A65" w14:textId="77777777" w:rsidR="009040F3" w:rsidRPr="002C6969" w:rsidRDefault="009040F3">
            <w:pPr>
              <w:rPr>
                <w:lang w:val="es-MX"/>
              </w:rPr>
            </w:pPr>
          </w:p>
        </w:tc>
        <w:tc>
          <w:tcPr>
            <w:tcW w:w="10239" w:type="dxa"/>
            <w:gridSpan w:val="4"/>
            <w:tcBorders>
              <w:top w:val="single" w:sz="8" w:space="0" w:color="CCCCCC"/>
              <w:left w:val="single" w:sz="8" w:space="0" w:color="CCCCCC"/>
              <w:bottom w:val="single" w:sz="8" w:space="0" w:color="CCCCCC"/>
              <w:right w:val="single" w:sz="8" w:space="0" w:color="CCCCCC"/>
            </w:tcBorders>
          </w:tcPr>
          <w:p w14:paraId="2E2143ED" w14:textId="77777777" w:rsidR="009040F3" w:rsidRPr="002C6969" w:rsidRDefault="009040F3">
            <w:pPr>
              <w:rPr>
                <w:lang w:val="es-MX"/>
              </w:rPr>
            </w:pPr>
          </w:p>
        </w:tc>
      </w:tr>
      <w:tr w:rsidR="009040F3" w:rsidRPr="00483904" w14:paraId="5BDDA64C" w14:textId="77777777">
        <w:trPr>
          <w:trHeight w:hRule="exact" w:val="490"/>
        </w:trPr>
        <w:tc>
          <w:tcPr>
            <w:tcW w:w="539" w:type="dxa"/>
            <w:vMerge/>
            <w:tcBorders>
              <w:left w:val="single" w:sz="8" w:space="0" w:color="CCCCCC"/>
              <w:right w:val="single" w:sz="8" w:space="0" w:color="CCCCCC"/>
            </w:tcBorders>
            <w:shd w:val="clear" w:color="auto" w:fill="CCCCCC"/>
            <w:textDirection w:val="btLr"/>
          </w:tcPr>
          <w:p w14:paraId="6C5ED5C8" w14:textId="77777777" w:rsidR="009040F3" w:rsidRPr="002C6969" w:rsidRDefault="009040F3">
            <w:pPr>
              <w:rPr>
                <w:lang w:val="es-MX"/>
              </w:rPr>
            </w:pPr>
          </w:p>
        </w:tc>
        <w:tc>
          <w:tcPr>
            <w:tcW w:w="10239" w:type="dxa"/>
            <w:gridSpan w:val="4"/>
            <w:tcBorders>
              <w:top w:val="single" w:sz="8" w:space="0" w:color="CCCCCC"/>
              <w:left w:val="single" w:sz="8" w:space="0" w:color="CCCCCC"/>
              <w:bottom w:val="single" w:sz="8" w:space="0" w:color="CCCCCC"/>
              <w:right w:val="single" w:sz="8" w:space="0" w:color="CCCCCC"/>
            </w:tcBorders>
          </w:tcPr>
          <w:p w14:paraId="0D3C42DC" w14:textId="77777777" w:rsidR="009040F3" w:rsidRPr="002C6969" w:rsidRDefault="009040F3">
            <w:pPr>
              <w:rPr>
                <w:lang w:val="es-MX"/>
              </w:rPr>
            </w:pPr>
          </w:p>
        </w:tc>
      </w:tr>
      <w:tr w:rsidR="009040F3" w:rsidRPr="00483904" w14:paraId="0D5EE907" w14:textId="77777777">
        <w:trPr>
          <w:trHeight w:hRule="exact" w:val="490"/>
        </w:trPr>
        <w:tc>
          <w:tcPr>
            <w:tcW w:w="539" w:type="dxa"/>
            <w:vMerge/>
            <w:tcBorders>
              <w:left w:val="single" w:sz="8" w:space="0" w:color="CCCCCC"/>
              <w:right w:val="single" w:sz="8" w:space="0" w:color="CCCCCC"/>
            </w:tcBorders>
            <w:shd w:val="clear" w:color="auto" w:fill="CCCCCC"/>
            <w:textDirection w:val="btLr"/>
          </w:tcPr>
          <w:p w14:paraId="61418A2C" w14:textId="77777777" w:rsidR="009040F3" w:rsidRPr="002C6969" w:rsidRDefault="009040F3">
            <w:pPr>
              <w:rPr>
                <w:lang w:val="es-MX"/>
              </w:rPr>
            </w:pPr>
          </w:p>
        </w:tc>
        <w:tc>
          <w:tcPr>
            <w:tcW w:w="10239" w:type="dxa"/>
            <w:gridSpan w:val="4"/>
            <w:tcBorders>
              <w:top w:val="single" w:sz="8" w:space="0" w:color="CCCCCC"/>
              <w:left w:val="single" w:sz="8" w:space="0" w:color="CCCCCC"/>
              <w:bottom w:val="single" w:sz="8" w:space="0" w:color="CCCCCC"/>
              <w:right w:val="single" w:sz="8" w:space="0" w:color="CCCCCC"/>
            </w:tcBorders>
          </w:tcPr>
          <w:p w14:paraId="2A5EAEA6" w14:textId="77777777" w:rsidR="009040F3" w:rsidRPr="002C6969" w:rsidRDefault="009040F3">
            <w:pPr>
              <w:rPr>
                <w:lang w:val="es-MX"/>
              </w:rPr>
            </w:pPr>
          </w:p>
        </w:tc>
      </w:tr>
      <w:tr w:rsidR="009040F3" w:rsidRPr="00483904" w14:paraId="35D21110" w14:textId="77777777">
        <w:trPr>
          <w:trHeight w:hRule="exact" w:val="490"/>
        </w:trPr>
        <w:tc>
          <w:tcPr>
            <w:tcW w:w="539" w:type="dxa"/>
            <w:vMerge/>
            <w:tcBorders>
              <w:left w:val="single" w:sz="8" w:space="0" w:color="CCCCCC"/>
              <w:right w:val="single" w:sz="8" w:space="0" w:color="CCCCCC"/>
            </w:tcBorders>
            <w:shd w:val="clear" w:color="auto" w:fill="CCCCCC"/>
            <w:textDirection w:val="btLr"/>
          </w:tcPr>
          <w:p w14:paraId="0D1E7967" w14:textId="77777777" w:rsidR="009040F3" w:rsidRPr="002C6969" w:rsidRDefault="009040F3">
            <w:pPr>
              <w:rPr>
                <w:lang w:val="es-MX"/>
              </w:rPr>
            </w:pPr>
          </w:p>
        </w:tc>
        <w:tc>
          <w:tcPr>
            <w:tcW w:w="10239" w:type="dxa"/>
            <w:gridSpan w:val="4"/>
            <w:tcBorders>
              <w:top w:val="single" w:sz="8" w:space="0" w:color="CCCCCC"/>
              <w:left w:val="single" w:sz="8" w:space="0" w:color="CCCCCC"/>
              <w:bottom w:val="single" w:sz="8" w:space="0" w:color="CCCCCC"/>
              <w:right w:val="single" w:sz="8" w:space="0" w:color="CCCCCC"/>
            </w:tcBorders>
          </w:tcPr>
          <w:p w14:paraId="65241F4F" w14:textId="77777777" w:rsidR="009040F3" w:rsidRPr="002C6969" w:rsidRDefault="009040F3">
            <w:pPr>
              <w:rPr>
                <w:lang w:val="es-MX"/>
              </w:rPr>
            </w:pPr>
          </w:p>
        </w:tc>
      </w:tr>
      <w:tr w:rsidR="009040F3" w:rsidRPr="00483904" w14:paraId="2FBC3D30" w14:textId="77777777">
        <w:trPr>
          <w:trHeight w:hRule="exact" w:val="490"/>
        </w:trPr>
        <w:tc>
          <w:tcPr>
            <w:tcW w:w="539" w:type="dxa"/>
            <w:vMerge/>
            <w:tcBorders>
              <w:left w:val="single" w:sz="8" w:space="0" w:color="CCCCCC"/>
              <w:right w:val="single" w:sz="8" w:space="0" w:color="CCCCCC"/>
            </w:tcBorders>
            <w:shd w:val="clear" w:color="auto" w:fill="CCCCCC"/>
            <w:textDirection w:val="btLr"/>
          </w:tcPr>
          <w:p w14:paraId="56E553D9" w14:textId="77777777" w:rsidR="009040F3" w:rsidRPr="002C6969" w:rsidRDefault="009040F3">
            <w:pPr>
              <w:rPr>
                <w:lang w:val="es-MX"/>
              </w:rPr>
            </w:pPr>
          </w:p>
        </w:tc>
        <w:tc>
          <w:tcPr>
            <w:tcW w:w="10239" w:type="dxa"/>
            <w:gridSpan w:val="4"/>
            <w:tcBorders>
              <w:top w:val="single" w:sz="8" w:space="0" w:color="CCCCCC"/>
              <w:left w:val="single" w:sz="8" w:space="0" w:color="CCCCCC"/>
              <w:bottom w:val="single" w:sz="8" w:space="0" w:color="CCCCCC"/>
              <w:right w:val="single" w:sz="8" w:space="0" w:color="CCCCCC"/>
            </w:tcBorders>
          </w:tcPr>
          <w:p w14:paraId="36CE9F26" w14:textId="77777777" w:rsidR="009040F3" w:rsidRPr="002C6969" w:rsidRDefault="009040F3">
            <w:pPr>
              <w:rPr>
                <w:lang w:val="es-MX"/>
              </w:rPr>
            </w:pPr>
          </w:p>
        </w:tc>
      </w:tr>
      <w:tr w:rsidR="009040F3" w:rsidRPr="00483904" w14:paraId="6FD5AD93" w14:textId="77777777">
        <w:trPr>
          <w:trHeight w:hRule="exact" w:val="490"/>
        </w:trPr>
        <w:tc>
          <w:tcPr>
            <w:tcW w:w="539" w:type="dxa"/>
            <w:vMerge/>
            <w:tcBorders>
              <w:left w:val="single" w:sz="8" w:space="0" w:color="CCCCCC"/>
              <w:right w:val="single" w:sz="8" w:space="0" w:color="CCCCCC"/>
            </w:tcBorders>
            <w:shd w:val="clear" w:color="auto" w:fill="CCCCCC"/>
            <w:textDirection w:val="btLr"/>
          </w:tcPr>
          <w:p w14:paraId="63841FBF" w14:textId="77777777" w:rsidR="009040F3" w:rsidRPr="002C6969" w:rsidRDefault="009040F3">
            <w:pPr>
              <w:rPr>
                <w:lang w:val="es-MX"/>
              </w:rPr>
            </w:pPr>
          </w:p>
        </w:tc>
        <w:tc>
          <w:tcPr>
            <w:tcW w:w="10239" w:type="dxa"/>
            <w:gridSpan w:val="4"/>
            <w:tcBorders>
              <w:top w:val="single" w:sz="8" w:space="0" w:color="CCCCCC"/>
              <w:left w:val="single" w:sz="8" w:space="0" w:color="CCCCCC"/>
              <w:bottom w:val="single" w:sz="8" w:space="0" w:color="CCCCCC"/>
              <w:right w:val="single" w:sz="8" w:space="0" w:color="CCCCCC"/>
            </w:tcBorders>
          </w:tcPr>
          <w:p w14:paraId="5EC2BCE6" w14:textId="77777777" w:rsidR="009040F3" w:rsidRPr="002C6969" w:rsidRDefault="009040F3">
            <w:pPr>
              <w:rPr>
                <w:lang w:val="es-MX"/>
              </w:rPr>
            </w:pPr>
          </w:p>
        </w:tc>
      </w:tr>
      <w:tr w:rsidR="009040F3" w:rsidRPr="00483904" w14:paraId="26F8A230" w14:textId="77777777">
        <w:trPr>
          <w:trHeight w:hRule="exact" w:val="480"/>
        </w:trPr>
        <w:tc>
          <w:tcPr>
            <w:tcW w:w="539" w:type="dxa"/>
            <w:vMerge/>
            <w:tcBorders>
              <w:left w:val="single" w:sz="8" w:space="0" w:color="CCCCCC"/>
              <w:bottom w:val="single" w:sz="15" w:space="0" w:color="CCCCCC"/>
              <w:right w:val="single" w:sz="8" w:space="0" w:color="CCCCCC"/>
            </w:tcBorders>
            <w:shd w:val="clear" w:color="auto" w:fill="CCCCCC"/>
            <w:textDirection w:val="btLr"/>
          </w:tcPr>
          <w:p w14:paraId="7370E16D" w14:textId="77777777" w:rsidR="009040F3" w:rsidRPr="002C6969" w:rsidRDefault="009040F3">
            <w:pPr>
              <w:rPr>
                <w:lang w:val="es-MX"/>
              </w:rPr>
            </w:pPr>
          </w:p>
        </w:tc>
        <w:tc>
          <w:tcPr>
            <w:tcW w:w="10239" w:type="dxa"/>
            <w:gridSpan w:val="4"/>
            <w:tcBorders>
              <w:top w:val="single" w:sz="8" w:space="0" w:color="CCCCCC"/>
              <w:left w:val="single" w:sz="8" w:space="0" w:color="CCCCCC"/>
              <w:bottom w:val="single" w:sz="15" w:space="0" w:color="CCCCCC"/>
              <w:right w:val="single" w:sz="8" w:space="0" w:color="CCCCCC"/>
            </w:tcBorders>
          </w:tcPr>
          <w:p w14:paraId="4C850AB5" w14:textId="77777777" w:rsidR="009040F3" w:rsidRPr="002C6969" w:rsidRDefault="009040F3">
            <w:pPr>
              <w:rPr>
                <w:lang w:val="es-MX"/>
              </w:rPr>
            </w:pPr>
          </w:p>
        </w:tc>
      </w:tr>
    </w:tbl>
    <w:p w14:paraId="2B72DC83" w14:textId="77777777" w:rsidR="009040F3" w:rsidRPr="002C6969" w:rsidRDefault="009040F3">
      <w:pPr>
        <w:spacing w:line="200" w:lineRule="exact"/>
        <w:rPr>
          <w:sz w:val="20"/>
          <w:szCs w:val="20"/>
          <w:lang w:val="es-MX"/>
        </w:rPr>
      </w:pPr>
    </w:p>
    <w:p w14:paraId="531A9769" w14:textId="77777777" w:rsidR="009040F3" w:rsidRPr="002C6969" w:rsidRDefault="009040F3">
      <w:pPr>
        <w:spacing w:line="200" w:lineRule="exact"/>
        <w:rPr>
          <w:sz w:val="20"/>
          <w:szCs w:val="20"/>
          <w:lang w:val="es-MX"/>
        </w:rPr>
      </w:pPr>
    </w:p>
    <w:p w14:paraId="3E2F8643" w14:textId="77777777" w:rsidR="009040F3" w:rsidRPr="002C6969" w:rsidRDefault="009040F3">
      <w:pPr>
        <w:spacing w:line="200" w:lineRule="exact"/>
        <w:rPr>
          <w:sz w:val="20"/>
          <w:szCs w:val="20"/>
          <w:lang w:val="es-MX"/>
        </w:rPr>
      </w:pPr>
    </w:p>
    <w:p w14:paraId="403EA07E" w14:textId="77777777" w:rsidR="009040F3" w:rsidRPr="002C6969" w:rsidRDefault="009040F3">
      <w:pPr>
        <w:spacing w:line="200" w:lineRule="exact"/>
        <w:rPr>
          <w:sz w:val="20"/>
          <w:szCs w:val="20"/>
          <w:lang w:val="es-MX"/>
        </w:rPr>
      </w:pPr>
    </w:p>
    <w:p w14:paraId="3D9FC7AF" w14:textId="77777777" w:rsidR="009040F3" w:rsidRPr="002C6969" w:rsidRDefault="009040F3">
      <w:pPr>
        <w:spacing w:line="200" w:lineRule="exact"/>
        <w:rPr>
          <w:sz w:val="20"/>
          <w:szCs w:val="20"/>
          <w:lang w:val="es-MX"/>
        </w:rPr>
      </w:pPr>
    </w:p>
    <w:p w14:paraId="35BC4A1C" w14:textId="77777777" w:rsidR="009040F3" w:rsidRPr="002C6969" w:rsidRDefault="009040F3">
      <w:pPr>
        <w:spacing w:line="200" w:lineRule="exact"/>
        <w:rPr>
          <w:sz w:val="20"/>
          <w:szCs w:val="20"/>
          <w:lang w:val="es-MX"/>
        </w:rPr>
      </w:pPr>
    </w:p>
    <w:p w14:paraId="1373DD3B" w14:textId="77777777" w:rsidR="009040F3" w:rsidRPr="002C6969" w:rsidRDefault="009040F3">
      <w:pPr>
        <w:spacing w:line="200" w:lineRule="exact"/>
        <w:rPr>
          <w:sz w:val="20"/>
          <w:szCs w:val="20"/>
          <w:lang w:val="es-MX"/>
        </w:rPr>
      </w:pPr>
    </w:p>
    <w:p w14:paraId="5EFAD7BB" w14:textId="77777777" w:rsidR="009040F3" w:rsidRPr="002C6969" w:rsidRDefault="009040F3">
      <w:pPr>
        <w:spacing w:line="200" w:lineRule="exact"/>
        <w:rPr>
          <w:sz w:val="20"/>
          <w:szCs w:val="20"/>
          <w:lang w:val="es-MX"/>
        </w:rPr>
      </w:pPr>
    </w:p>
    <w:p w14:paraId="5832FCB8" w14:textId="77777777" w:rsidR="009040F3" w:rsidRPr="002C6969" w:rsidRDefault="009040F3">
      <w:pPr>
        <w:spacing w:line="200" w:lineRule="exact"/>
        <w:rPr>
          <w:sz w:val="20"/>
          <w:szCs w:val="20"/>
          <w:lang w:val="es-MX"/>
        </w:rPr>
      </w:pPr>
    </w:p>
    <w:p w14:paraId="37160C3D" w14:textId="77777777" w:rsidR="009040F3" w:rsidRPr="002C6969" w:rsidRDefault="009040F3">
      <w:pPr>
        <w:spacing w:line="200" w:lineRule="exact"/>
        <w:rPr>
          <w:sz w:val="20"/>
          <w:szCs w:val="20"/>
          <w:lang w:val="es-MX"/>
        </w:rPr>
      </w:pPr>
    </w:p>
    <w:p w14:paraId="63E0617D" w14:textId="77777777" w:rsidR="009040F3" w:rsidRPr="002C6969" w:rsidRDefault="009040F3">
      <w:pPr>
        <w:spacing w:line="200" w:lineRule="exact"/>
        <w:rPr>
          <w:sz w:val="20"/>
          <w:szCs w:val="20"/>
          <w:lang w:val="es-MX"/>
        </w:rPr>
      </w:pPr>
    </w:p>
    <w:p w14:paraId="3208F6BE" w14:textId="77777777" w:rsidR="009040F3" w:rsidRPr="002C6969" w:rsidRDefault="009040F3">
      <w:pPr>
        <w:spacing w:line="200" w:lineRule="exact"/>
        <w:rPr>
          <w:sz w:val="20"/>
          <w:szCs w:val="20"/>
          <w:lang w:val="es-MX"/>
        </w:rPr>
      </w:pPr>
    </w:p>
    <w:p w14:paraId="1CEE93F1" w14:textId="77777777" w:rsidR="009040F3" w:rsidRPr="002C6969" w:rsidRDefault="009040F3">
      <w:pPr>
        <w:spacing w:line="200" w:lineRule="exact"/>
        <w:rPr>
          <w:sz w:val="20"/>
          <w:szCs w:val="20"/>
          <w:lang w:val="es-MX"/>
        </w:rPr>
      </w:pPr>
    </w:p>
    <w:p w14:paraId="07AE51E1" w14:textId="77777777" w:rsidR="009040F3" w:rsidRPr="002C6969" w:rsidRDefault="009040F3">
      <w:pPr>
        <w:spacing w:line="200" w:lineRule="exact"/>
        <w:rPr>
          <w:sz w:val="20"/>
          <w:szCs w:val="20"/>
          <w:lang w:val="es-MX"/>
        </w:rPr>
      </w:pPr>
    </w:p>
    <w:p w14:paraId="4587E999" w14:textId="77777777" w:rsidR="009040F3" w:rsidRPr="002C6969" w:rsidRDefault="009040F3">
      <w:pPr>
        <w:spacing w:line="200" w:lineRule="exact"/>
        <w:rPr>
          <w:sz w:val="20"/>
          <w:szCs w:val="20"/>
          <w:lang w:val="es-MX"/>
        </w:rPr>
      </w:pPr>
    </w:p>
    <w:p w14:paraId="0A1969A7" w14:textId="77777777" w:rsidR="009040F3" w:rsidRPr="002C6969" w:rsidRDefault="009040F3">
      <w:pPr>
        <w:spacing w:line="200" w:lineRule="exact"/>
        <w:rPr>
          <w:sz w:val="20"/>
          <w:szCs w:val="20"/>
          <w:lang w:val="es-MX"/>
        </w:rPr>
      </w:pPr>
    </w:p>
    <w:p w14:paraId="0BF6E1B2" w14:textId="77777777" w:rsidR="009040F3" w:rsidRPr="002C6969" w:rsidRDefault="009040F3">
      <w:pPr>
        <w:spacing w:line="200" w:lineRule="exact"/>
        <w:rPr>
          <w:sz w:val="20"/>
          <w:szCs w:val="20"/>
          <w:lang w:val="es-MX"/>
        </w:rPr>
      </w:pPr>
    </w:p>
    <w:p w14:paraId="193D1BB8" w14:textId="77777777" w:rsidR="009040F3" w:rsidRPr="002C6969" w:rsidRDefault="009040F3">
      <w:pPr>
        <w:spacing w:before="17" w:line="260" w:lineRule="exact"/>
        <w:rPr>
          <w:sz w:val="26"/>
          <w:szCs w:val="26"/>
          <w:lang w:val="es-MX"/>
        </w:rPr>
      </w:pPr>
    </w:p>
    <w:p w14:paraId="585D2235" w14:textId="04A939EB" w:rsidR="009040F3" w:rsidRPr="00407767" w:rsidRDefault="00340FB3">
      <w:pPr>
        <w:tabs>
          <w:tab w:val="left" w:pos="1172"/>
          <w:tab w:val="left" w:pos="2789"/>
        </w:tabs>
        <w:spacing w:before="69"/>
        <w:ind w:right="104"/>
        <w:jc w:val="right"/>
        <w:rPr>
          <w:rFonts w:ascii="Times New Roman" w:eastAsia="Times New Roman" w:hAnsi="Times New Roman" w:cs="Times New Roman"/>
          <w:sz w:val="18"/>
          <w:szCs w:val="18"/>
          <w:lang w:val="es-MX"/>
        </w:rPr>
      </w:pPr>
      <w:r w:rsidRPr="00407767">
        <w:rPr>
          <w:rFonts w:ascii="Times New Roman" w:eastAsia="Times New Roman" w:hAnsi="Times New Roman" w:cs="Times New Roman"/>
          <w:spacing w:val="1"/>
          <w:sz w:val="18"/>
          <w:szCs w:val="18"/>
          <w:u w:val="single"/>
          <w:lang w:val="es-MX"/>
        </w:rPr>
        <w:t>Ini</w:t>
      </w:r>
      <w:r w:rsidR="00407767" w:rsidRPr="00407767">
        <w:rPr>
          <w:rFonts w:ascii="Times New Roman" w:eastAsia="Times New Roman" w:hAnsi="Times New Roman" w:cs="Times New Roman"/>
          <w:spacing w:val="1"/>
          <w:sz w:val="18"/>
          <w:szCs w:val="18"/>
          <w:u w:val="single"/>
          <w:lang w:val="es-MX"/>
        </w:rPr>
        <w:t>ciales</w:t>
      </w:r>
      <w:r w:rsidRPr="00407767">
        <w:rPr>
          <w:rFonts w:ascii="Times New Roman" w:eastAsia="Times New Roman" w:hAnsi="Times New Roman" w:cs="Times New Roman"/>
          <w:sz w:val="18"/>
          <w:szCs w:val="18"/>
          <w:u w:val="single" w:color="000000"/>
          <w:lang w:val="es-MX"/>
        </w:rPr>
        <w:tab/>
      </w:r>
      <w:r w:rsidR="00407767">
        <w:rPr>
          <w:rFonts w:ascii="Times New Roman" w:eastAsia="Times New Roman" w:hAnsi="Times New Roman" w:cs="Times New Roman"/>
          <w:sz w:val="18"/>
          <w:szCs w:val="18"/>
          <w:u w:val="single" w:color="000000"/>
          <w:lang w:val="es-MX"/>
        </w:rPr>
        <w:t>Fecha</w:t>
      </w:r>
      <w:r w:rsidRPr="00407767">
        <w:rPr>
          <w:rFonts w:ascii="Times New Roman" w:eastAsia="Times New Roman" w:hAnsi="Times New Roman" w:cs="Times New Roman"/>
          <w:spacing w:val="-9"/>
          <w:sz w:val="18"/>
          <w:szCs w:val="18"/>
          <w:lang w:val="es-MX"/>
        </w:rPr>
        <w:t xml:space="preserve"> </w:t>
      </w:r>
      <w:r w:rsidRPr="00407767">
        <w:rPr>
          <w:rFonts w:ascii="Times New Roman" w:eastAsia="Times New Roman" w:hAnsi="Times New Roman" w:cs="Times New Roman"/>
          <w:sz w:val="18"/>
          <w:szCs w:val="18"/>
          <w:u w:val="single" w:color="000000"/>
          <w:lang w:val="es-MX"/>
        </w:rPr>
        <w:t xml:space="preserve"> </w:t>
      </w:r>
      <w:r w:rsidRPr="00407767">
        <w:rPr>
          <w:rFonts w:ascii="Times New Roman" w:eastAsia="Times New Roman" w:hAnsi="Times New Roman" w:cs="Times New Roman"/>
          <w:sz w:val="18"/>
          <w:szCs w:val="18"/>
          <w:u w:val="single" w:color="000000"/>
          <w:lang w:val="es-MX"/>
        </w:rPr>
        <w:tab/>
      </w:r>
    </w:p>
    <w:p w14:paraId="07F62638" w14:textId="77777777" w:rsidR="009040F3" w:rsidRPr="00407767" w:rsidRDefault="009040F3">
      <w:pPr>
        <w:jc w:val="right"/>
        <w:rPr>
          <w:rFonts w:ascii="Times New Roman" w:eastAsia="Times New Roman" w:hAnsi="Times New Roman" w:cs="Times New Roman"/>
          <w:sz w:val="18"/>
          <w:szCs w:val="18"/>
          <w:lang w:val="es-MX"/>
        </w:rPr>
        <w:sectPr w:rsidR="009040F3" w:rsidRPr="00407767">
          <w:headerReference w:type="default" r:id="rId29"/>
          <w:footerReference w:type="default" r:id="rId30"/>
          <w:pgSz w:w="12240" w:h="15840"/>
          <w:pgMar w:top="1080" w:right="620" w:bottom="280" w:left="620" w:header="631" w:footer="0" w:gutter="0"/>
          <w:pgNumType w:start="6"/>
          <w:cols w:space="720"/>
        </w:sectPr>
      </w:pPr>
    </w:p>
    <w:p w14:paraId="0924F974" w14:textId="77777777" w:rsidR="009040F3" w:rsidRPr="00407767" w:rsidRDefault="009040F3">
      <w:pPr>
        <w:spacing w:before="10" w:line="160" w:lineRule="exact"/>
        <w:rPr>
          <w:sz w:val="16"/>
          <w:szCs w:val="16"/>
          <w:lang w:val="es-MX"/>
        </w:rPr>
      </w:pPr>
    </w:p>
    <w:tbl>
      <w:tblPr>
        <w:tblW w:w="0" w:type="auto"/>
        <w:tblInd w:w="98" w:type="dxa"/>
        <w:tblLayout w:type="fixed"/>
        <w:tblCellMar>
          <w:left w:w="0" w:type="dxa"/>
          <w:right w:w="0" w:type="dxa"/>
        </w:tblCellMar>
        <w:tblLook w:val="01E0" w:firstRow="1" w:lastRow="1" w:firstColumn="1" w:lastColumn="1" w:noHBand="0" w:noVBand="0"/>
      </w:tblPr>
      <w:tblGrid>
        <w:gridCol w:w="539"/>
        <w:gridCol w:w="541"/>
        <w:gridCol w:w="1332"/>
        <w:gridCol w:w="197"/>
        <w:gridCol w:w="540"/>
        <w:gridCol w:w="271"/>
        <w:gridCol w:w="1260"/>
        <w:gridCol w:w="522"/>
        <w:gridCol w:w="1187"/>
        <w:gridCol w:w="163"/>
        <w:gridCol w:w="468"/>
        <w:gridCol w:w="792"/>
        <w:gridCol w:w="17"/>
        <w:gridCol w:w="271"/>
        <w:gridCol w:w="180"/>
        <w:gridCol w:w="882"/>
        <w:gridCol w:w="180"/>
        <w:gridCol w:w="1437"/>
      </w:tblGrid>
      <w:tr w:rsidR="009040F3" w14:paraId="2F37681D" w14:textId="77777777" w:rsidTr="00ED0BB4">
        <w:trPr>
          <w:trHeight w:hRule="exact" w:val="314"/>
        </w:trPr>
        <w:tc>
          <w:tcPr>
            <w:tcW w:w="10779" w:type="dxa"/>
            <w:gridSpan w:val="18"/>
            <w:tcBorders>
              <w:top w:val="single" w:sz="8" w:space="0" w:color="000000"/>
              <w:left w:val="single" w:sz="8" w:space="0" w:color="000000"/>
              <w:bottom w:val="single" w:sz="15" w:space="0" w:color="000000"/>
              <w:right w:val="single" w:sz="8" w:space="0" w:color="000000"/>
            </w:tcBorders>
          </w:tcPr>
          <w:p w14:paraId="6A829913" w14:textId="71DBBECF" w:rsidR="009040F3" w:rsidRDefault="00ED0BB4" w:rsidP="00ED0BB4">
            <w:pPr>
              <w:pStyle w:val="TableParagraph"/>
              <w:spacing w:before="38" w:line="248" w:lineRule="exact"/>
              <w:ind w:left="81"/>
              <w:rPr>
                <w:rFonts w:ascii="Times New Roman" w:eastAsia="Times New Roman" w:hAnsi="Times New Roman" w:cs="Times New Roman"/>
              </w:rPr>
            </w:pPr>
            <w:proofErr w:type="spellStart"/>
            <w:r>
              <w:rPr>
                <w:rFonts w:ascii="Times New Roman" w:eastAsia="Times New Roman" w:hAnsi="Times New Roman" w:cs="Times New Roman"/>
                <w:b/>
                <w:bCs/>
                <w:spacing w:val="1"/>
              </w:rPr>
              <w:t>Apellido</w:t>
            </w:r>
            <w:proofErr w:type="spellEnd"/>
            <w:r w:rsidR="00340FB3">
              <w:rPr>
                <w:rFonts w:ascii="Times New Roman" w:eastAsia="Times New Roman" w:hAnsi="Times New Roman" w:cs="Times New Roman"/>
                <w:b/>
                <w:bCs/>
                <w:spacing w:val="-3"/>
              </w:rPr>
              <w:t xml:space="preserve"> </w:t>
            </w:r>
            <w:r w:rsidR="00340FB3">
              <w:rPr>
                <w:rFonts w:ascii="Times New Roman" w:eastAsia="Times New Roman" w:hAnsi="Times New Roman" w:cs="Times New Roman"/>
                <w:b/>
                <w:bCs/>
              </w:rPr>
              <w:t>-</w:t>
            </w:r>
          </w:p>
        </w:tc>
      </w:tr>
      <w:tr w:rsidR="009040F3" w:rsidRPr="00483904" w14:paraId="1689FCBB" w14:textId="77777777" w:rsidTr="00ED0BB4">
        <w:trPr>
          <w:trHeight w:hRule="exact" w:val="901"/>
        </w:trPr>
        <w:tc>
          <w:tcPr>
            <w:tcW w:w="539" w:type="dxa"/>
            <w:vMerge w:val="restart"/>
            <w:tcBorders>
              <w:top w:val="single" w:sz="15" w:space="0" w:color="000000"/>
              <w:left w:val="single" w:sz="8" w:space="0" w:color="CCCCCC"/>
              <w:right w:val="single" w:sz="8" w:space="0" w:color="CCCCCC"/>
            </w:tcBorders>
            <w:shd w:val="clear" w:color="auto" w:fill="CCCCCC"/>
            <w:textDirection w:val="btLr"/>
          </w:tcPr>
          <w:p w14:paraId="7BA1DDD3" w14:textId="77777777" w:rsidR="009040F3" w:rsidRDefault="009040F3">
            <w:pPr>
              <w:pStyle w:val="TableParagraph"/>
              <w:spacing w:before="5" w:line="150" w:lineRule="exact"/>
              <w:rPr>
                <w:sz w:val="15"/>
                <w:szCs w:val="15"/>
              </w:rPr>
            </w:pPr>
          </w:p>
          <w:p w14:paraId="0BC7D7D3" w14:textId="7E8300FA" w:rsidR="009040F3" w:rsidRDefault="00340FB3" w:rsidP="00C945A5">
            <w:pPr>
              <w:pStyle w:val="TableParagraph"/>
              <w:ind w:right="77"/>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0"/>
                <w:sz w:val="18"/>
                <w:szCs w:val="18"/>
              </w:rPr>
              <w:t>S</w:t>
            </w:r>
            <w:r>
              <w:rPr>
                <w:rFonts w:ascii="Times New Roman" w:eastAsia="Times New Roman" w:hAnsi="Times New Roman" w:cs="Times New Roman"/>
                <w:spacing w:val="8"/>
                <w:sz w:val="18"/>
                <w:szCs w:val="18"/>
              </w:rPr>
              <w:t>ec</w:t>
            </w:r>
            <w:r w:rsidR="00C945A5">
              <w:rPr>
                <w:rFonts w:ascii="Times New Roman" w:eastAsia="Times New Roman" w:hAnsi="Times New Roman" w:cs="Times New Roman"/>
                <w:spacing w:val="8"/>
                <w:sz w:val="18"/>
                <w:szCs w:val="18"/>
              </w:rPr>
              <w:t>ción</w:t>
            </w:r>
            <w:proofErr w:type="spellEnd"/>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A</w:t>
            </w:r>
          </w:p>
        </w:tc>
        <w:tc>
          <w:tcPr>
            <w:tcW w:w="10240" w:type="dxa"/>
            <w:gridSpan w:val="17"/>
            <w:tcBorders>
              <w:top w:val="single" w:sz="15" w:space="0" w:color="000000"/>
              <w:left w:val="single" w:sz="8" w:space="0" w:color="CCCCCC"/>
              <w:bottom w:val="single" w:sz="8" w:space="0" w:color="CCCCCC"/>
              <w:right w:val="single" w:sz="8" w:space="0" w:color="CCCCCC"/>
            </w:tcBorders>
          </w:tcPr>
          <w:p w14:paraId="0CAF69FC" w14:textId="00AC8C2F" w:rsidR="009040F3" w:rsidRPr="00ED0BB4" w:rsidRDefault="00ED0BB4">
            <w:pPr>
              <w:pStyle w:val="TableParagraph"/>
              <w:spacing w:before="57"/>
              <w:jc w:val="center"/>
              <w:rPr>
                <w:rFonts w:ascii="Times New Roman" w:eastAsia="Times New Roman" w:hAnsi="Times New Roman" w:cs="Times New Roman"/>
                <w:lang w:val="es-MX"/>
              </w:rPr>
            </w:pPr>
            <w:r w:rsidRPr="00ED0BB4">
              <w:rPr>
                <w:rFonts w:ascii="Times New Roman" w:eastAsia="Times New Roman" w:hAnsi="Times New Roman" w:cs="Times New Roman"/>
                <w:b/>
                <w:bCs/>
                <w:lang w:val="es-MX"/>
              </w:rPr>
              <w:t>PASIVOS/DEUDAS</w:t>
            </w:r>
          </w:p>
          <w:p w14:paraId="4081A218" w14:textId="77777777" w:rsidR="009040F3" w:rsidRPr="00ED0BB4" w:rsidRDefault="009040F3">
            <w:pPr>
              <w:pStyle w:val="TableParagraph"/>
              <w:spacing w:before="1" w:line="130" w:lineRule="exact"/>
              <w:rPr>
                <w:sz w:val="13"/>
                <w:szCs w:val="13"/>
                <w:lang w:val="es-MX"/>
              </w:rPr>
            </w:pPr>
          </w:p>
          <w:p w14:paraId="48343960" w14:textId="54B99021" w:rsidR="009040F3" w:rsidRPr="00ED0BB4" w:rsidRDefault="00ED0BB4" w:rsidP="00ED0BB4">
            <w:pPr>
              <w:pStyle w:val="TableParagraph"/>
              <w:ind w:left="76"/>
              <w:rPr>
                <w:rFonts w:ascii="Times New Roman" w:eastAsia="Times New Roman" w:hAnsi="Times New Roman" w:cs="Times New Roman"/>
                <w:sz w:val="18"/>
                <w:szCs w:val="18"/>
                <w:lang w:val="es-MX"/>
              </w:rPr>
            </w:pPr>
            <w:r w:rsidRPr="00ED0BB4">
              <w:rPr>
                <w:rFonts w:ascii="Times New Roman" w:eastAsia="Times New Roman" w:hAnsi="Times New Roman" w:cs="Times New Roman"/>
                <w:b/>
                <w:bCs/>
                <w:sz w:val="18"/>
                <w:szCs w:val="18"/>
                <w:lang w:val="es-MX"/>
              </w:rPr>
              <w:t>CUENTAS DE CRÉDITO Y LÍNEAS DE CRÉDITO</w:t>
            </w:r>
            <w:r w:rsidR="00340FB3" w:rsidRPr="00ED0BB4">
              <w:rPr>
                <w:rFonts w:ascii="Times New Roman" w:eastAsia="Times New Roman" w:hAnsi="Times New Roman" w:cs="Times New Roman"/>
                <w:b/>
                <w:bCs/>
                <w:spacing w:val="-10"/>
                <w:sz w:val="18"/>
                <w:szCs w:val="18"/>
                <w:lang w:val="es-MX"/>
              </w:rPr>
              <w:t xml:space="preserve"> </w:t>
            </w:r>
            <w:r w:rsidR="00340FB3" w:rsidRPr="00ED0BB4">
              <w:rPr>
                <w:rFonts w:ascii="Times New Roman" w:eastAsia="Times New Roman" w:hAnsi="Times New Roman" w:cs="Times New Roman"/>
                <w:spacing w:val="1"/>
                <w:sz w:val="18"/>
                <w:szCs w:val="18"/>
                <w:lang w:val="es-MX"/>
              </w:rPr>
              <w:t>(Inclu</w:t>
            </w:r>
            <w:r w:rsidRPr="00ED0BB4">
              <w:rPr>
                <w:rFonts w:ascii="Times New Roman" w:eastAsia="Times New Roman" w:hAnsi="Times New Roman" w:cs="Times New Roman"/>
                <w:spacing w:val="1"/>
                <w:sz w:val="18"/>
                <w:szCs w:val="18"/>
                <w:lang w:val="es-MX"/>
              </w:rPr>
              <w:t>ya todas las tarjetas de cr</w:t>
            </w:r>
            <w:r>
              <w:rPr>
                <w:rFonts w:ascii="Times New Roman" w:eastAsia="Times New Roman" w:hAnsi="Times New Roman" w:cs="Times New Roman"/>
                <w:spacing w:val="1"/>
                <w:sz w:val="18"/>
                <w:szCs w:val="18"/>
                <w:lang w:val="es-MX"/>
              </w:rPr>
              <w:t>é</w:t>
            </w:r>
            <w:r w:rsidRPr="00ED0BB4">
              <w:rPr>
                <w:rFonts w:ascii="Times New Roman" w:eastAsia="Times New Roman" w:hAnsi="Times New Roman" w:cs="Times New Roman"/>
                <w:spacing w:val="1"/>
                <w:sz w:val="18"/>
                <w:szCs w:val="18"/>
                <w:lang w:val="es-MX"/>
              </w:rPr>
              <w:t xml:space="preserve">dito </w:t>
            </w:r>
            <w:r>
              <w:rPr>
                <w:rFonts w:ascii="Times New Roman" w:eastAsia="Times New Roman" w:hAnsi="Times New Roman" w:cs="Times New Roman"/>
                <w:spacing w:val="1"/>
                <w:sz w:val="18"/>
                <w:szCs w:val="18"/>
                <w:lang w:val="es-MX"/>
              </w:rPr>
              <w:t xml:space="preserve">bancarias, líneas de crédito, cuentas de crédito rotativas, etc.) </w:t>
            </w:r>
          </w:p>
        </w:tc>
      </w:tr>
      <w:tr w:rsidR="009040F3" w14:paraId="19516CEB" w14:textId="77777777" w:rsidTr="00322D10">
        <w:trPr>
          <w:trHeight w:hRule="exact" w:val="794"/>
        </w:trPr>
        <w:tc>
          <w:tcPr>
            <w:tcW w:w="539" w:type="dxa"/>
            <w:vMerge/>
            <w:tcBorders>
              <w:left w:val="single" w:sz="8" w:space="0" w:color="CCCCCC"/>
              <w:right w:val="single" w:sz="8" w:space="0" w:color="CCCCCC"/>
            </w:tcBorders>
            <w:shd w:val="clear" w:color="auto" w:fill="CCCCCC"/>
            <w:textDirection w:val="btLr"/>
          </w:tcPr>
          <w:p w14:paraId="46B15824" w14:textId="77777777" w:rsidR="009040F3" w:rsidRPr="00ED0BB4"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1C8F3E7D" w14:textId="185C4A8C" w:rsidR="009040F3" w:rsidRDefault="00F96E8C">
            <w:pPr>
              <w:pStyle w:val="TableParagraph"/>
              <w:spacing w:before="20" w:line="283" w:lineRule="auto"/>
              <w:ind w:left="112" w:firstLine="33"/>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I/C E/D</w:t>
            </w:r>
          </w:p>
        </w:tc>
        <w:tc>
          <w:tcPr>
            <w:tcW w:w="1332" w:type="dxa"/>
            <w:tcBorders>
              <w:top w:val="single" w:sz="8" w:space="0" w:color="CCCCCC"/>
              <w:left w:val="single" w:sz="8" w:space="0" w:color="CCCCCC"/>
              <w:bottom w:val="single" w:sz="8" w:space="0" w:color="CCCCCC"/>
              <w:right w:val="single" w:sz="8" w:space="0" w:color="CCCCCC"/>
            </w:tcBorders>
          </w:tcPr>
          <w:p w14:paraId="3E5CF9FB" w14:textId="1230E955" w:rsidR="009040F3" w:rsidRPr="00322D10" w:rsidRDefault="00340FB3" w:rsidP="00ED0BB4">
            <w:pPr>
              <w:pStyle w:val="TableParagraph"/>
              <w:spacing w:before="20" w:line="254" w:lineRule="auto"/>
              <w:ind w:left="385" w:right="404"/>
              <w:jc w:val="both"/>
              <w:rPr>
                <w:rFonts w:ascii="Times New Roman" w:eastAsia="Times New Roman" w:hAnsi="Times New Roman" w:cs="Times New Roman"/>
                <w:sz w:val="16"/>
                <w:szCs w:val="16"/>
                <w:lang w:val="es-MX"/>
              </w:rPr>
            </w:pPr>
            <w:r w:rsidRPr="00322D10">
              <w:rPr>
                <w:rFonts w:ascii="Times New Roman" w:eastAsia="Times New Roman" w:hAnsi="Times New Roman" w:cs="Times New Roman"/>
                <w:b/>
                <w:bCs/>
                <w:spacing w:val="-2"/>
                <w:sz w:val="16"/>
                <w:szCs w:val="16"/>
                <w:lang w:val="es-MX"/>
              </w:rPr>
              <w:t>T</w:t>
            </w:r>
            <w:r w:rsidR="00ED0BB4" w:rsidRPr="00322D10">
              <w:rPr>
                <w:rFonts w:ascii="Times New Roman" w:eastAsia="Times New Roman" w:hAnsi="Times New Roman" w:cs="Times New Roman"/>
                <w:b/>
                <w:bCs/>
                <w:spacing w:val="-2"/>
                <w:sz w:val="16"/>
                <w:szCs w:val="16"/>
                <w:lang w:val="es-MX"/>
              </w:rPr>
              <w:t>ipo de cuenta o tarjeta</w:t>
            </w:r>
            <w:r w:rsidRPr="00322D10">
              <w:rPr>
                <w:rFonts w:ascii="Times New Roman" w:eastAsia="Times New Roman" w:hAnsi="Times New Roman" w:cs="Times New Roman"/>
                <w:b/>
                <w:bCs/>
                <w:spacing w:val="-2"/>
                <w:sz w:val="16"/>
                <w:szCs w:val="16"/>
                <w:lang w:val="es-MX"/>
              </w:rPr>
              <w:t xml:space="preserve"> </w:t>
            </w:r>
            <w:proofErr w:type="spellStart"/>
            <w:r w:rsidRPr="00322D10">
              <w:rPr>
                <w:rFonts w:ascii="Times New Roman" w:eastAsia="Times New Roman" w:hAnsi="Times New Roman" w:cs="Times New Roman"/>
                <w:b/>
                <w:bCs/>
                <w:spacing w:val="-2"/>
                <w:sz w:val="16"/>
                <w:szCs w:val="16"/>
                <w:lang w:val="es-MX"/>
              </w:rPr>
              <w:t>Account</w:t>
            </w:r>
            <w:proofErr w:type="spellEnd"/>
            <w:r w:rsidRPr="00322D10">
              <w:rPr>
                <w:rFonts w:ascii="Times New Roman" w:eastAsia="Times New Roman" w:hAnsi="Times New Roman" w:cs="Times New Roman"/>
                <w:b/>
                <w:bCs/>
                <w:spacing w:val="-2"/>
                <w:sz w:val="16"/>
                <w:szCs w:val="16"/>
                <w:lang w:val="es-MX"/>
              </w:rPr>
              <w:t xml:space="preserve"> </w:t>
            </w:r>
            <w:proofErr w:type="spellStart"/>
            <w:r w:rsidRPr="00322D10">
              <w:rPr>
                <w:rFonts w:ascii="Times New Roman" w:eastAsia="Times New Roman" w:hAnsi="Times New Roman" w:cs="Times New Roman"/>
                <w:b/>
                <w:bCs/>
                <w:sz w:val="16"/>
                <w:szCs w:val="16"/>
                <w:lang w:val="es-MX"/>
              </w:rPr>
              <w:t>or</w:t>
            </w:r>
            <w:proofErr w:type="spellEnd"/>
            <w:r w:rsidRPr="00322D10">
              <w:rPr>
                <w:rFonts w:ascii="Times New Roman" w:eastAsia="Times New Roman" w:hAnsi="Times New Roman" w:cs="Times New Roman"/>
                <w:b/>
                <w:bCs/>
                <w:spacing w:val="1"/>
                <w:sz w:val="16"/>
                <w:szCs w:val="16"/>
                <w:lang w:val="es-MX"/>
              </w:rPr>
              <w:t xml:space="preserve"> </w:t>
            </w:r>
            <w:proofErr w:type="spellStart"/>
            <w:r w:rsidRPr="00322D10">
              <w:rPr>
                <w:rFonts w:ascii="Times New Roman" w:eastAsia="Times New Roman" w:hAnsi="Times New Roman" w:cs="Times New Roman"/>
                <w:b/>
                <w:bCs/>
                <w:sz w:val="16"/>
                <w:szCs w:val="16"/>
                <w:lang w:val="es-MX"/>
              </w:rPr>
              <w:t>Card</w:t>
            </w:r>
            <w:proofErr w:type="spellEnd"/>
          </w:p>
        </w:tc>
        <w:tc>
          <w:tcPr>
            <w:tcW w:w="2790" w:type="dxa"/>
            <w:gridSpan w:val="5"/>
            <w:tcBorders>
              <w:top w:val="single" w:sz="8" w:space="0" w:color="CCCCCC"/>
              <w:left w:val="single" w:sz="8" w:space="0" w:color="CCCCCC"/>
              <w:bottom w:val="single" w:sz="8" w:space="0" w:color="CCCCCC"/>
              <w:right w:val="single" w:sz="8" w:space="0" w:color="CCCCCC"/>
            </w:tcBorders>
          </w:tcPr>
          <w:p w14:paraId="0FEEF159" w14:textId="1A1267EC" w:rsidR="009040F3" w:rsidRPr="00322D10" w:rsidRDefault="00322D10" w:rsidP="00322D10">
            <w:pPr>
              <w:pStyle w:val="TableParagraph"/>
              <w:spacing w:before="20" w:line="264" w:lineRule="auto"/>
              <w:ind w:left="947" w:right="651" w:hanging="291"/>
              <w:rPr>
                <w:rFonts w:ascii="Times New Roman" w:eastAsia="Times New Roman" w:hAnsi="Times New Roman" w:cs="Times New Roman"/>
                <w:sz w:val="16"/>
                <w:szCs w:val="16"/>
                <w:lang w:val="es-MX"/>
              </w:rPr>
            </w:pPr>
            <w:r w:rsidRPr="00322D10">
              <w:rPr>
                <w:rFonts w:ascii="Times New Roman" w:eastAsia="Times New Roman" w:hAnsi="Times New Roman" w:cs="Times New Roman"/>
                <w:b/>
                <w:bCs/>
                <w:sz w:val="16"/>
                <w:szCs w:val="16"/>
                <w:lang w:val="es-MX"/>
              </w:rPr>
              <w:t xml:space="preserve">       </w:t>
            </w:r>
            <w:r w:rsidR="00ED0BB4" w:rsidRPr="00322D10">
              <w:rPr>
                <w:rFonts w:ascii="Times New Roman" w:eastAsia="Times New Roman" w:hAnsi="Times New Roman" w:cs="Times New Roman"/>
                <w:b/>
                <w:bCs/>
                <w:sz w:val="16"/>
                <w:szCs w:val="16"/>
                <w:lang w:val="es-MX"/>
              </w:rPr>
              <w:t>Nombre y dirección del acreedor</w:t>
            </w:r>
          </w:p>
        </w:tc>
        <w:tc>
          <w:tcPr>
            <w:tcW w:w="1350" w:type="dxa"/>
            <w:gridSpan w:val="2"/>
            <w:tcBorders>
              <w:top w:val="single" w:sz="8" w:space="0" w:color="CCCCCC"/>
              <w:left w:val="single" w:sz="8" w:space="0" w:color="CCCCCC"/>
              <w:bottom w:val="single" w:sz="8" w:space="0" w:color="CCCCCC"/>
              <w:right w:val="single" w:sz="8" w:space="0" w:color="CCCCCC"/>
            </w:tcBorders>
          </w:tcPr>
          <w:p w14:paraId="5CAD8AAB" w14:textId="34D0F616" w:rsidR="009040F3" w:rsidRDefault="00ED0BB4" w:rsidP="00ED0BB4">
            <w:pPr>
              <w:pStyle w:val="TableParagraph"/>
              <w:spacing w:before="20" w:line="264" w:lineRule="auto"/>
              <w:ind w:left="399" w:right="370" w:hanging="36"/>
              <w:jc w:val="center"/>
              <w:rPr>
                <w:rFonts w:ascii="Times New Roman" w:eastAsia="Times New Roman" w:hAnsi="Times New Roman" w:cs="Times New Roman"/>
                <w:sz w:val="18"/>
                <w:szCs w:val="18"/>
              </w:rPr>
            </w:pPr>
            <w:proofErr w:type="spellStart"/>
            <w:r w:rsidRPr="00ED0BB4">
              <w:rPr>
                <w:rFonts w:ascii="Times New Roman" w:eastAsia="Times New Roman" w:hAnsi="Times New Roman" w:cs="Times New Roman"/>
                <w:b/>
                <w:bCs/>
                <w:spacing w:val="1"/>
                <w:sz w:val="16"/>
                <w:szCs w:val="16"/>
              </w:rPr>
              <w:t>Límite</w:t>
            </w:r>
            <w:proofErr w:type="spellEnd"/>
            <w:r w:rsidRPr="00ED0BB4">
              <w:rPr>
                <w:rFonts w:ascii="Times New Roman" w:eastAsia="Times New Roman" w:hAnsi="Times New Roman" w:cs="Times New Roman"/>
                <w:b/>
                <w:bCs/>
                <w:spacing w:val="1"/>
                <w:sz w:val="16"/>
                <w:szCs w:val="16"/>
              </w:rPr>
              <w:t xml:space="preserve"> de </w:t>
            </w:r>
            <w:proofErr w:type="spellStart"/>
            <w:r w:rsidRPr="00ED0BB4">
              <w:rPr>
                <w:rFonts w:ascii="Times New Roman" w:eastAsia="Times New Roman" w:hAnsi="Times New Roman" w:cs="Times New Roman"/>
                <w:b/>
                <w:bCs/>
                <w:spacing w:val="1"/>
                <w:sz w:val="16"/>
                <w:szCs w:val="16"/>
              </w:rPr>
              <w:t>crédito</w:t>
            </w:r>
            <w:proofErr w:type="spellEnd"/>
          </w:p>
        </w:tc>
        <w:tc>
          <w:tcPr>
            <w:tcW w:w="1260" w:type="dxa"/>
            <w:gridSpan w:val="2"/>
            <w:tcBorders>
              <w:top w:val="single" w:sz="8" w:space="0" w:color="CCCCCC"/>
              <w:left w:val="single" w:sz="8" w:space="0" w:color="CCCCCC"/>
              <w:bottom w:val="single" w:sz="8" w:space="0" w:color="CCCCCC"/>
              <w:right w:val="single" w:sz="8" w:space="0" w:color="CCCCCC"/>
            </w:tcBorders>
          </w:tcPr>
          <w:p w14:paraId="13657CE7" w14:textId="77777777" w:rsidR="00322D10" w:rsidRDefault="00322D10" w:rsidP="00ED0BB4">
            <w:pPr>
              <w:pStyle w:val="TableParagraph"/>
              <w:spacing w:before="20" w:line="264" w:lineRule="auto"/>
              <w:ind w:left="342" w:right="271" w:hanging="84"/>
              <w:rPr>
                <w:rFonts w:ascii="Times New Roman" w:eastAsia="Times New Roman" w:hAnsi="Times New Roman" w:cs="Times New Roman"/>
                <w:b/>
                <w:bCs/>
                <w:spacing w:val="-2"/>
                <w:sz w:val="16"/>
                <w:szCs w:val="16"/>
              </w:rPr>
            </w:pPr>
            <w:proofErr w:type="spellStart"/>
            <w:r>
              <w:rPr>
                <w:rFonts w:ascii="Times New Roman" w:eastAsia="Times New Roman" w:hAnsi="Times New Roman" w:cs="Times New Roman"/>
                <w:b/>
                <w:bCs/>
                <w:spacing w:val="-2"/>
                <w:sz w:val="16"/>
                <w:szCs w:val="16"/>
              </w:rPr>
              <w:t>Cantidad</w:t>
            </w:r>
            <w:proofErr w:type="spellEnd"/>
          </w:p>
          <w:p w14:paraId="08ADA9D3" w14:textId="377560C4" w:rsidR="009040F3" w:rsidRPr="00ED0BB4" w:rsidRDefault="00ED0BB4" w:rsidP="00ED0BB4">
            <w:pPr>
              <w:pStyle w:val="TableParagraph"/>
              <w:spacing w:before="20" w:line="264" w:lineRule="auto"/>
              <w:ind w:left="342" w:right="271" w:hanging="84"/>
              <w:rPr>
                <w:rFonts w:ascii="Times New Roman" w:eastAsia="Times New Roman" w:hAnsi="Times New Roman" w:cs="Times New Roman"/>
                <w:sz w:val="16"/>
                <w:szCs w:val="16"/>
              </w:rPr>
            </w:pPr>
            <w:proofErr w:type="spellStart"/>
            <w:r>
              <w:rPr>
                <w:rFonts w:ascii="Times New Roman" w:eastAsia="Times New Roman" w:hAnsi="Times New Roman" w:cs="Times New Roman"/>
                <w:b/>
                <w:bCs/>
                <w:spacing w:val="-2"/>
                <w:sz w:val="16"/>
                <w:szCs w:val="16"/>
              </w:rPr>
              <w:t>adeudada</w:t>
            </w:r>
            <w:proofErr w:type="spellEnd"/>
          </w:p>
        </w:tc>
        <w:tc>
          <w:tcPr>
            <w:tcW w:w="1350" w:type="dxa"/>
            <w:gridSpan w:val="4"/>
            <w:tcBorders>
              <w:top w:val="single" w:sz="8" w:space="0" w:color="CCCCCC"/>
              <w:left w:val="single" w:sz="8" w:space="0" w:color="CCCCCC"/>
              <w:bottom w:val="single" w:sz="8" w:space="0" w:color="CCCCCC"/>
              <w:right w:val="single" w:sz="8" w:space="0" w:color="CCCCCC"/>
            </w:tcBorders>
          </w:tcPr>
          <w:p w14:paraId="19BCF976" w14:textId="77777777" w:rsidR="00322D10" w:rsidRDefault="00340FB3" w:rsidP="00322D10">
            <w:pPr>
              <w:pStyle w:val="TableParagraph"/>
              <w:spacing w:before="20" w:line="264" w:lineRule="auto"/>
              <w:ind w:left="294" w:right="294"/>
              <w:rPr>
                <w:rFonts w:ascii="Times New Roman" w:eastAsia="Times New Roman" w:hAnsi="Times New Roman" w:cs="Times New Roman"/>
                <w:b/>
                <w:bCs/>
                <w:spacing w:val="1"/>
                <w:sz w:val="16"/>
                <w:szCs w:val="16"/>
              </w:rPr>
            </w:pPr>
            <w:proofErr w:type="spellStart"/>
            <w:r w:rsidRPr="00ED0BB4">
              <w:rPr>
                <w:rFonts w:ascii="Times New Roman" w:eastAsia="Times New Roman" w:hAnsi="Times New Roman" w:cs="Times New Roman"/>
                <w:b/>
                <w:bCs/>
                <w:spacing w:val="1"/>
                <w:sz w:val="16"/>
                <w:szCs w:val="16"/>
              </w:rPr>
              <w:t>Cr</w:t>
            </w:r>
            <w:r w:rsidR="00322D10">
              <w:rPr>
                <w:rFonts w:ascii="Times New Roman" w:eastAsia="Times New Roman" w:hAnsi="Times New Roman" w:cs="Times New Roman"/>
                <w:b/>
                <w:bCs/>
                <w:spacing w:val="1"/>
                <w:sz w:val="16"/>
                <w:szCs w:val="16"/>
              </w:rPr>
              <w:t>édito</w:t>
            </w:r>
            <w:proofErr w:type="spellEnd"/>
          </w:p>
          <w:p w14:paraId="211F0CC3" w14:textId="01BAD3FA" w:rsidR="009040F3" w:rsidRDefault="00322D10" w:rsidP="00322D10">
            <w:pPr>
              <w:pStyle w:val="TableParagraph"/>
              <w:spacing w:before="20" w:line="264" w:lineRule="auto"/>
              <w:ind w:left="294" w:right="294"/>
              <w:rPr>
                <w:rFonts w:ascii="Times New Roman" w:eastAsia="Times New Roman" w:hAnsi="Times New Roman" w:cs="Times New Roman"/>
                <w:b/>
                <w:bCs/>
                <w:spacing w:val="1"/>
                <w:sz w:val="16"/>
                <w:szCs w:val="16"/>
              </w:rPr>
            </w:pPr>
            <w:r>
              <w:rPr>
                <w:rFonts w:ascii="Times New Roman" w:eastAsia="Times New Roman" w:hAnsi="Times New Roman" w:cs="Times New Roman"/>
                <w:b/>
                <w:bCs/>
                <w:spacing w:val="1"/>
                <w:sz w:val="16"/>
                <w:szCs w:val="16"/>
              </w:rPr>
              <w:t>disponible</w:t>
            </w:r>
          </w:p>
          <w:p w14:paraId="0958C61E" w14:textId="67180FB2" w:rsidR="00322D10" w:rsidRPr="00ED0BB4" w:rsidRDefault="00322D10" w:rsidP="00322D10">
            <w:pPr>
              <w:pStyle w:val="TableParagraph"/>
              <w:spacing w:before="20" w:line="264" w:lineRule="auto"/>
              <w:ind w:left="294" w:right="294" w:firstLine="115"/>
              <w:rPr>
                <w:rFonts w:ascii="Times New Roman" w:eastAsia="Times New Roman" w:hAnsi="Times New Roman" w:cs="Times New Roman"/>
                <w:sz w:val="16"/>
                <w:szCs w:val="16"/>
              </w:rPr>
            </w:pPr>
          </w:p>
        </w:tc>
        <w:tc>
          <w:tcPr>
            <w:tcW w:w="1617" w:type="dxa"/>
            <w:gridSpan w:val="2"/>
            <w:tcBorders>
              <w:top w:val="single" w:sz="8" w:space="0" w:color="CCCCCC"/>
              <w:left w:val="single" w:sz="8" w:space="0" w:color="CCCCCC"/>
              <w:bottom w:val="single" w:sz="8" w:space="0" w:color="CCCCCC"/>
              <w:right w:val="single" w:sz="8" w:space="0" w:color="CCCCCC"/>
            </w:tcBorders>
          </w:tcPr>
          <w:p w14:paraId="2DB524CC" w14:textId="56079502" w:rsidR="009040F3" w:rsidRPr="00322D10" w:rsidRDefault="00322D10">
            <w:pPr>
              <w:pStyle w:val="TableParagraph"/>
              <w:spacing w:before="20" w:line="254" w:lineRule="auto"/>
              <w:ind w:left="500" w:right="451" w:hanging="44"/>
              <w:jc w:val="both"/>
              <w:rPr>
                <w:rFonts w:ascii="Times New Roman" w:eastAsia="Times New Roman" w:hAnsi="Times New Roman" w:cs="Times New Roman"/>
                <w:b/>
                <w:sz w:val="16"/>
                <w:szCs w:val="16"/>
              </w:rPr>
            </w:pPr>
            <w:r w:rsidRPr="00322D10">
              <w:rPr>
                <w:rFonts w:ascii="Times New Roman" w:eastAsia="Times New Roman" w:hAnsi="Times New Roman" w:cs="Times New Roman"/>
                <w:b/>
                <w:sz w:val="16"/>
                <w:szCs w:val="16"/>
              </w:rPr>
              <w:t xml:space="preserve">  Pago </w:t>
            </w:r>
            <w:proofErr w:type="spellStart"/>
            <w:r w:rsidRPr="00322D10">
              <w:rPr>
                <w:rFonts w:ascii="Times New Roman" w:eastAsia="Times New Roman" w:hAnsi="Times New Roman" w:cs="Times New Roman"/>
                <w:b/>
                <w:sz w:val="16"/>
                <w:szCs w:val="16"/>
              </w:rPr>
              <w:t>mínimo</w:t>
            </w:r>
            <w:proofErr w:type="spellEnd"/>
            <w:r w:rsidRPr="00322D10">
              <w:rPr>
                <w:rFonts w:ascii="Times New Roman" w:eastAsia="Times New Roman" w:hAnsi="Times New Roman" w:cs="Times New Roman"/>
                <w:b/>
                <w:sz w:val="16"/>
                <w:szCs w:val="16"/>
              </w:rPr>
              <w:t xml:space="preserve"> </w:t>
            </w:r>
            <w:proofErr w:type="spellStart"/>
            <w:r w:rsidRPr="00322D10">
              <w:rPr>
                <w:rFonts w:ascii="Times New Roman" w:eastAsia="Times New Roman" w:hAnsi="Times New Roman" w:cs="Times New Roman"/>
                <w:b/>
                <w:sz w:val="16"/>
                <w:szCs w:val="16"/>
              </w:rPr>
              <w:t>mensual</w:t>
            </w:r>
            <w:proofErr w:type="spellEnd"/>
          </w:p>
        </w:tc>
      </w:tr>
      <w:tr w:rsidR="009040F3" w14:paraId="59C49F9D" w14:textId="77777777" w:rsidTr="00322D10">
        <w:trPr>
          <w:trHeight w:hRule="exact" w:val="490"/>
        </w:trPr>
        <w:tc>
          <w:tcPr>
            <w:tcW w:w="539" w:type="dxa"/>
            <w:vMerge/>
            <w:tcBorders>
              <w:left w:val="single" w:sz="8" w:space="0" w:color="CCCCCC"/>
              <w:right w:val="single" w:sz="8" w:space="0" w:color="CCCCCC"/>
            </w:tcBorders>
            <w:shd w:val="clear" w:color="auto" w:fill="CCCCCC"/>
            <w:textDirection w:val="btLr"/>
          </w:tcPr>
          <w:p w14:paraId="63CC3FCC" w14:textId="77777777" w:rsidR="009040F3" w:rsidRDefault="009040F3"/>
        </w:tc>
        <w:tc>
          <w:tcPr>
            <w:tcW w:w="541" w:type="dxa"/>
            <w:tcBorders>
              <w:top w:val="single" w:sz="8" w:space="0" w:color="CCCCCC"/>
              <w:left w:val="single" w:sz="8" w:space="0" w:color="CCCCCC"/>
              <w:bottom w:val="single" w:sz="8" w:space="0" w:color="CCCCCC"/>
              <w:right w:val="single" w:sz="8" w:space="0" w:color="CCCCCC"/>
            </w:tcBorders>
          </w:tcPr>
          <w:p w14:paraId="2DB85971" w14:textId="77777777" w:rsidR="009040F3" w:rsidRDefault="009040F3"/>
        </w:tc>
        <w:tc>
          <w:tcPr>
            <w:tcW w:w="1332" w:type="dxa"/>
            <w:tcBorders>
              <w:top w:val="single" w:sz="8" w:space="0" w:color="CCCCCC"/>
              <w:left w:val="single" w:sz="8" w:space="0" w:color="CCCCCC"/>
              <w:bottom w:val="single" w:sz="8" w:space="0" w:color="CCCCCC"/>
              <w:right w:val="single" w:sz="8" w:space="0" w:color="CCCCCC"/>
            </w:tcBorders>
          </w:tcPr>
          <w:p w14:paraId="144BFFD9" w14:textId="77777777" w:rsidR="009040F3" w:rsidRDefault="009040F3"/>
        </w:tc>
        <w:tc>
          <w:tcPr>
            <w:tcW w:w="2790" w:type="dxa"/>
            <w:gridSpan w:val="5"/>
            <w:tcBorders>
              <w:top w:val="single" w:sz="8" w:space="0" w:color="CCCCCC"/>
              <w:left w:val="single" w:sz="8" w:space="0" w:color="CCCCCC"/>
              <w:bottom w:val="single" w:sz="8" w:space="0" w:color="CCCCCC"/>
              <w:right w:val="single" w:sz="8" w:space="0" w:color="CCCCCC"/>
            </w:tcBorders>
          </w:tcPr>
          <w:p w14:paraId="42A2D95C" w14:textId="77777777" w:rsidR="009040F3" w:rsidRDefault="009040F3"/>
        </w:tc>
        <w:tc>
          <w:tcPr>
            <w:tcW w:w="1350" w:type="dxa"/>
            <w:gridSpan w:val="2"/>
            <w:tcBorders>
              <w:top w:val="single" w:sz="8" w:space="0" w:color="CCCCCC"/>
              <w:left w:val="single" w:sz="8" w:space="0" w:color="CCCCCC"/>
              <w:bottom w:val="single" w:sz="8" w:space="0" w:color="CCCCCC"/>
              <w:right w:val="single" w:sz="8" w:space="0" w:color="CCCCCC"/>
            </w:tcBorders>
          </w:tcPr>
          <w:p w14:paraId="7C797ABB" w14:textId="77777777" w:rsidR="009040F3" w:rsidRDefault="009040F3"/>
        </w:tc>
        <w:tc>
          <w:tcPr>
            <w:tcW w:w="1260" w:type="dxa"/>
            <w:gridSpan w:val="2"/>
            <w:tcBorders>
              <w:top w:val="single" w:sz="8" w:space="0" w:color="CCCCCC"/>
              <w:left w:val="single" w:sz="8" w:space="0" w:color="CCCCCC"/>
              <w:bottom w:val="single" w:sz="8" w:space="0" w:color="CCCCCC"/>
              <w:right w:val="single" w:sz="8" w:space="0" w:color="CCCCCC"/>
            </w:tcBorders>
          </w:tcPr>
          <w:p w14:paraId="5B664FBE" w14:textId="77777777" w:rsidR="009040F3" w:rsidRDefault="009040F3"/>
        </w:tc>
        <w:tc>
          <w:tcPr>
            <w:tcW w:w="1350" w:type="dxa"/>
            <w:gridSpan w:val="4"/>
            <w:tcBorders>
              <w:top w:val="single" w:sz="8" w:space="0" w:color="CCCCCC"/>
              <w:left w:val="single" w:sz="8" w:space="0" w:color="CCCCCC"/>
              <w:bottom w:val="single" w:sz="8" w:space="0" w:color="CCCCCC"/>
              <w:right w:val="single" w:sz="8" w:space="0" w:color="CCCCCC"/>
            </w:tcBorders>
          </w:tcPr>
          <w:p w14:paraId="7F0E16F1" w14:textId="77777777" w:rsidR="009040F3" w:rsidRDefault="009040F3"/>
        </w:tc>
        <w:tc>
          <w:tcPr>
            <w:tcW w:w="1617" w:type="dxa"/>
            <w:gridSpan w:val="2"/>
            <w:tcBorders>
              <w:top w:val="single" w:sz="8" w:space="0" w:color="CCCCCC"/>
              <w:left w:val="single" w:sz="8" w:space="0" w:color="CCCCCC"/>
              <w:bottom w:val="single" w:sz="8" w:space="0" w:color="CCCCCC"/>
              <w:right w:val="single" w:sz="8" w:space="0" w:color="CCCCCC"/>
            </w:tcBorders>
          </w:tcPr>
          <w:p w14:paraId="5A932378" w14:textId="77777777" w:rsidR="009040F3" w:rsidRDefault="009040F3"/>
        </w:tc>
      </w:tr>
      <w:tr w:rsidR="009040F3" w14:paraId="254A48A8" w14:textId="77777777" w:rsidTr="00322D10">
        <w:trPr>
          <w:trHeight w:hRule="exact" w:val="490"/>
        </w:trPr>
        <w:tc>
          <w:tcPr>
            <w:tcW w:w="539" w:type="dxa"/>
            <w:vMerge/>
            <w:tcBorders>
              <w:left w:val="single" w:sz="8" w:space="0" w:color="CCCCCC"/>
              <w:right w:val="single" w:sz="8" w:space="0" w:color="CCCCCC"/>
            </w:tcBorders>
            <w:shd w:val="clear" w:color="auto" w:fill="CCCCCC"/>
            <w:textDirection w:val="btLr"/>
          </w:tcPr>
          <w:p w14:paraId="672C2EE3" w14:textId="77777777" w:rsidR="009040F3" w:rsidRDefault="009040F3"/>
        </w:tc>
        <w:tc>
          <w:tcPr>
            <w:tcW w:w="541" w:type="dxa"/>
            <w:tcBorders>
              <w:top w:val="single" w:sz="8" w:space="0" w:color="CCCCCC"/>
              <w:left w:val="single" w:sz="8" w:space="0" w:color="CCCCCC"/>
              <w:bottom w:val="single" w:sz="8" w:space="0" w:color="CCCCCC"/>
              <w:right w:val="single" w:sz="8" w:space="0" w:color="CCCCCC"/>
            </w:tcBorders>
          </w:tcPr>
          <w:p w14:paraId="250FA70A" w14:textId="77777777" w:rsidR="009040F3" w:rsidRDefault="009040F3"/>
        </w:tc>
        <w:tc>
          <w:tcPr>
            <w:tcW w:w="1332" w:type="dxa"/>
            <w:tcBorders>
              <w:top w:val="single" w:sz="8" w:space="0" w:color="CCCCCC"/>
              <w:left w:val="single" w:sz="8" w:space="0" w:color="CCCCCC"/>
              <w:bottom w:val="single" w:sz="8" w:space="0" w:color="CCCCCC"/>
              <w:right w:val="single" w:sz="8" w:space="0" w:color="CCCCCC"/>
            </w:tcBorders>
          </w:tcPr>
          <w:p w14:paraId="6487E5AD" w14:textId="77777777" w:rsidR="009040F3" w:rsidRDefault="009040F3"/>
        </w:tc>
        <w:tc>
          <w:tcPr>
            <w:tcW w:w="2790" w:type="dxa"/>
            <w:gridSpan w:val="5"/>
            <w:tcBorders>
              <w:top w:val="single" w:sz="8" w:space="0" w:color="CCCCCC"/>
              <w:left w:val="single" w:sz="8" w:space="0" w:color="CCCCCC"/>
              <w:bottom w:val="single" w:sz="8" w:space="0" w:color="CCCCCC"/>
              <w:right w:val="single" w:sz="8" w:space="0" w:color="CCCCCC"/>
            </w:tcBorders>
          </w:tcPr>
          <w:p w14:paraId="4C82FCC8" w14:textId="77777777" w:rsidR="009040F3" w:rsidRDefault="009040F3"/>
        </w:tc>
        <w:tc>
          <w:tcPr>
            <w:tcW w:w="1350" w:type="dxa"/>
            <w:gridSpan w:val="2"/>
            <w:tcBorders>
              <w:top w:val="single" w:sz="8" w:space="0" w:color="CCCCCC"/>
              <w:left w:val="single" w:sz="8" w:space="0" w:color="CCCCCC"/>
              <w:bottom w:val="single" w:sz="8" w:space="0" w:color="CCCCCC"/>
              <w:right w:val="single" w:sz="8" w:space="0" w:color="CCCCCC"/>
            </w:tcBorders>
          </w:tcPr>
          <w:p w14:paraId="582863D0" w14:textId="77777777" w:rsidR="009040F3" w:rsidRDefault="009040F3"/>
        </w:tc>
        <w:tc>
          <w:tcPr>
            <w:tcW w:w="1260" w:type="dxa"/>
            <w:gridSpan w:val="2"/>
            <w:tcBorders>
              <w:top w:val="single" w:sz="8" w:space="0" w:color="CCCCCC"/>
              <w:left w:val="single" w:sz="8" w:space="0" w:color="CCCCCC"/>
              <w:bottom w:val="single" w:sz="8" w:space="0" w:color="CCCCCC"/>
              <w:right w:val="single" w:sz="8" w:space="0" w:color="CCCCCC"/>
            </w:tcBorders>
          </w:tcPr>
          <w:p w14:paraId="208A16A1" w14:textId="77777777" w:rsidR="009040F3" w:rsidRDefault="009040F3"/>
        </w:tc>
        <w:tc>
          <w:tcPr>
            <w:tcW w:w="1350" w:type="dxa"/>
            <w:gridSpan w:val="4"/>
            <w:tcBorders>
              <w:top w:val="single" w:sz="8" w:space="0" w:color="CCCCCC"/>
              <w:left w:val="single" w:sz="8" w:space="0" w:color="CCCCCC"/>
              <w:bottom w:val="single" w:sz="8" w:space="0" w:color="CCCCCC"/>
              <w:right w:val="single" w:sz="8" w:space="0" w:color="CCCCCC"/>
            </w:tcBorders>
          </w:tcPr>
          <w:p w14:paraId="6C92DFD3" w14:textId="77777777" w:rsidR="009040F3" w:rsidRDefault="009040F3"/>
        </w:tc>
        <w:tc>
          <w:tcPr>
            <w:tcW w:w="1617" w:type="dxa"/>
            <w:gridSpan w:val="2"/>
            <w:tcBorders>
              <w:top w:val="single" w:sz="8" w:space="0" w:color="CCCCCC"/>
              <w:left w:val="single" w:sz="8" w:space="0" w:color="CCCCCC"/>
              <w:bottom w:val="single" w:sz="8" w:space="0" w:color="CCCCCC"/>
              <w:right w:val="single" w:sz="8" w:space="0" w:color="CCCCCC"/>
            </w:tcBorders>
          </w:tcPr>
          <w:p w14:paraId="59A18A7A" w14:textId="77777777" w:rsidR="009040F3" w:rsidRDefault="009040F3"/>
        </w:tc>
      </w:tr>
      <w:tr w:rsidR="009040F3" w14:paraId="1ACE08DF" w14:textId="77777777" w:rsidTr="00322D10">
        <w:trPr>
          <w:trHeight w:hRule="exact" w:val="490"/>
        </w:trPr>
        <w:tc>
          <w:tcPr>
            <w:tcW w:w="539" w:type="dxa"/>
            <w:vMerge/>
            <w:tcBorders>
              <w:left w:val="single" w:sz="8" w:space="0" w:color="CCCCCC"/>
              <w:right w:val="single" w:sz="8" w:space="0" w:color="CCCCCC"/>
            </w:tcBorders>
            <w:shd w:val="clear" w:color="auto" w:fill="CCCCCC"/>
            <w:textDirection w:val="btLr"/>
          </w:tcPr>
          <w:p w14:paraId="2DD222CF" w14:textId="77777777" w:rsidR="009040F3" w:rsidRDefault="009040F3"/>
        </w:tc>
        <w:tc>
          <w:tcPr>
            <w:tcW w:w="541" w:type="dxa"/>
            <w:tcBorders>
              <w:top w:val="single" w:sz="8" w:space="0" w:color="CCCCCC"/>
              <w:left w:val="single" w:sz="8" w:space="0" w:color="CCCCCC"/>
              <w:bottom w:val="single" w:sz="8" w:space="0" w:color="CCCCCC"/>
              <w:right w:val="single" w:sz="8" w:space="0" w:color="CCCCCC"/>
            </w:tcBorders>
          </w:tcPr>
          <w:p w14:paraId="718E2781" w14:textId="77777777" w:rsidR="009040F3" w:rsidRDefault="009040F3"/>
        </w:tc>
        <w:tc>
          <w:tcPr>
            <w:tcW w:w="1332" w:type="dxa"/>
            <w:tcBorders>
              <w:top w:val="single" w:sz="8" w:space="0" w:color="CCCCCC"/>
              <w:left w:val="single" w:sz="8" w:space="0" w:color="CCCCCC"/>
              <w:bottom w:val="single" w:sz="8" w:space="0" w:color="CCCCCC"/>
              <w:right w:val="single" w:sz="8" w:space="0" w:color="CCCCCC"/>
            </w:tcBorders>
          </w:tcPr>
          <w:p w14:paraId="758E6490" w14:textId="77777777" w:rsidR="009040F3" w:rsidRDefault="009040F3"/>
        </w:tc>
        <w:tc>
          <w:tcPr>
            <w:tcW w:w="2790" w:type="dxa"/>
            <w:gridSpan w:val="5"/>
            <w:tcBorders>
              <w:top w:val="single" w:sz="8" w:space="0" w:color="CCCCCC"/>
              <w:left w:val="single" w:sz="8" w:space="0" w:color="CCCCCC"/>
              <w:bottom w:val="single" w:sz="8" w:space="0" w:color="CCCCCC"/>
              <w:right w:val="single" w:sz="8" w:space="0" w:color="CCCCCC"/>
            </w:tcBorders>
          </w:tcPr>
          <w:p w14:paraId="72B4ED4F" w14:textId="77777777" w:rsidR="009040F3" w:rsidRDefault="009040F3"/>
        </w:tc>
        <w:tc>
          <w:tcPr>
            <w:tcW w:w="1350" w:type="dxa"/>
            <w:gridSpan w:val="2"/>
            <w:tcBorders>
              <w:top w:val="single" w:sz="8" w:space="0" w:color="CCCCCC"/>
              <w:left w:val="single" w:sz="8" w:space="0" w:color="CCCCCC"/>
              <w:bottom w:val="single" w:sz="8" w:space="0" w:color="CCCCCC"/>
              <w:right w:val="single" w:sz="8" w:space="0" w:color="CCCCCC"/>
            </w:tcBorders>
          </w:tcPr>
          <w:p w14:paraId="2200D96D" w14:textId="77777777" w:rsidR="009040F3" w:rsidRDefault="009040F3"/>
        </w:tc>
        <w:tc>
          <w:tcPr>
            <w:tcW w:w="1260" w:type="dxa"/>
            <w:gridSpan w:val="2"/>
            <w:tcBorders>
              <w:top w:val="single" w:sz="8" w:space="0" w:color="CCCCCC"/>
              <w:left w:val="single" w:sz="8" w:space="0" w:color="CCCCCC"/>
              <w:bottom w:val="single" w:sz="8" w:space="0" w:color="CCCCCC"/>
              <w:right w:val="single" w:sz="8" w:space="0" w:color="CCCCCC"/>
            </w:tcBorders>
          </w:tcPr>
          <w:p w14:paraId="15A1E977" w14:textId="77777777" w:rsidR="009040F3" w:rsidRDefault="009040F3"/>
        </w:tc>
        <w:tc>
          <w:tcPr>
            <w:tcW w:w="1350" w:type="dxa"/>
            <w:gridSpan w:val="4"/>
            <w:tcBorders>
              <w:top w:val="single" w:sz="8" w:space="0" w:color="CCCCCC"/>
              <w:left w:val="single" w:sz="8" w:space="0" w:color="CCCCCC"/>
              <w:bottom w:val="single" w:sz="8" w:space="0" w:color="CCCCCC"/>
              <w:right w:val="single" w:sz="8" w:space="0" w:color="CCCCCC"/>
            </w:tcBorders>
          </w:tcPr>
          <w:p w14:paraId="7F863CEA" w14:textId="77777777" w:rsidR="009040F3" w:rsidRDefault="009040F3"/>
        </w:tc>
        <w:tc>
          <w:tcPr>
            <w:tcW w:w="1617" w:type="dxa"/>
            <w:gridSpan w:val="2"/>
            <w:tcBorders>
              <w:top w:val="single" w:sz="8" w:space="0" w:color="CCCCCC"/>
              <w:left w:val="single" w:sz="8" w:space="0" w:color="CCCCCC"/>
              <w:bottom w:val="single" w:sz="8" w:space="0" w:color="CCCCCC"/>
              <w:right w:val="single" w:sz="8" w:space="0" w:color="CCCCCC"/>
            </w:tcBorders>
          </w:tcPr>
          <w:p w14:paraId="5BDBD02C" w14:textId="77777777" w:rsidR="009040F3" w:rsidRDefault="009040F3"/>
        </w:tc>
      </w:tr>
      <w:tr w:rsidR="009040F3" w14:paraId="714B9886" w14:textId="77777777" w:rsidTr="00322D10">
        <w:trPr>
          <w:trHeight w:hRule="exact" w:val="490"/>
        </w:trPr>
        <w:tc>
          <w:tcPr>
            <w:tcW w:w="539" w:type="dxa"/>
            <w:vMerge/>
            <w:tcBorders>
              <w:left w:val="single" w:sz="8" w:space="0" w:color="CCCCCC"/>
              <w:bottom w:val="single" w:sz="8" w:space="0" w:color="CCCCCC"/>
              <w:right w:val="single" w:sz="8" w:space="0" w:color="CCCCCC"/>
            </w:tcBorders>
            <w:shd w:val="clear" w:color="auto" w:fill="CCCCCC"/>
            <w:textDirection w:val="btLr"/>
          </w:tcPr>
          <w:p w14:paraId="6D37012A" w14:textId="77777777" w:rsidR="009040F3" w:rsidRDefault="009040F3"/>
        </w:tc>
        <w:tc>
          <w:tcPr>
            <w:tcW w:w="541" w:type="dxa"/>
            <w:tcBorders>
              <w:top w:val="single" w:sz="8" w:space="0" w:color="CCCCCC"/>
              <w:left w:val="single" w:sz="8" w:space="0" w:color="CCCCCC"/>
              <w:bottom w:val="single" w:sz="8" w:space="0" w:color="CCCCCC"/>
              <w:right w:val="single" w:sz="8" w:space="0" w:color="CCCCCC"/>
            </w:tcBorders>
          </w:tcPr>
          <w:p w14:paraId="7234A443" w14:textId="77777777" w:rsidR="009040F3" w:rsidRDefault="009040F3"/>
        </w:tc>
        <w:tc>
          <w:tcPr>
            <w:tcW w:w="1332" w:type="dxa"/>
            <w:tcBorders>
              <w:top w:val="single" w:sz="8" w:space="0" w:color="CCCCCC"/>
              <w:left w:val="single" w:sz="8" w:space="0" w:color="CCCCCC"/>
              <w:bottom w:val="single" w:sz="8" w:space="0" w:color="CCCCCC"/>
              <w:right w:val="single" w:sz="8" w:space="0" w:color="CCCCCC"/>
            </w:tcBorders>
          </w:tcPr>
          <w:p w14:paraId="688E8FDB" w14:textId="77777777" w:rsidR="009040F3" w:rsidRDefault="009040F3"/>
        </w:tc>
        <w:tc>
          <w:tcPr>
            <w:tcW w:w="2790" w:type="dxa"/>
            <w:gridSpan w:val="5"/>
            <w:tcBorders>
              <w:top w:val="single" w:sz="8" w:space="0" w:color="CCCCCC"/>
              <w:left w:val="single" w:sz="8" w:space="0" w:color="CCCCCC"/>
              <w:bottom w:val="single" w:sz="8" w:space="0" w:color="CCCCCC"/>
              <w:right w:val="single" w:sz="8" w:space="0" w:color="CCCCCC"/>
            </w:tcBorders>
          </w:tcPr>
          <w:p w14:paraId="4031A597" w14:textId="77777777" w:rsidR="009040F3" w:rsidRDefault="009040F3"/>
        </w:tc>
        <w:tc>
          <w:tcPr>
            <w:tcW w:w="1350" w:type="dxa"/>
            <w:gridSpan w:val="2"/>
            <w:tcBorders>
              <w:top w:val="single" w:sz="8" w:space="0" w:color="CCCCCC"/>
              <w:left w:val="single" w:sz="8" w:space="0" w:color="CCCCCC"/>
              <w:bottom w:val="single" w:sz="8" w:space="0" w:color="CCCCCC"/>
              <w:right w:val="single" w:sz="8" w:space="0" w:color="CCCCCC"/>
            </w:tcBorders>
          </w:tcPr>
          <w:p w14:paraId="4BAA7450" w14:textId="77777777" w:rsidR="009040F3" w:rsidRDefault="009040F3"/>
        </w:tc>
        <w:tc>
          <w:tcPr>
            <w:tcW w:w="1260" w:type="dxa"/>
            <w:gridSpan w:val="2"/>
            <w:tcBorders>
              <w:top w:val="single" w:sz="8" w:space="0" w:color="CCCCCC"/>
              <w:left w:val="single" w:sz="8" w:space="0" w:color="CCCCCC"/>
              <w:bottom w:val="single" w:sz="8" w:space="0" w:color="CCCCCC"/>
              <w:right w:val="single" w:sz="8" w:space="0" w:color="CCCCCC"/>
            </w:tcBorders>
          </w:tcPr>
          <w:p w14:paraId="653CEE76" w14:textId="77777777" w:rsidR="009040F3" w:rsidRDefault="009040F3"/>
        </w:tc>
        <w:tc>
          <w:tcPr>
            <w:tcW w:w="1350" w:type="dxa"/>
            <w:gridSpan w:val="4"/>
            <w:tcBorders>
              <w:top w:val="single" w:sz="8" w:space="0" w:color="CCCCCC"/>
              <w:left w:val="single" w:sz="8" w:space="0" w:color="CCCCCC"/>
              <w:bottom w:val="single" w:sz="8" w:space="0" w:color="CCCCCC"/>
              <w:right w:val="single" w:sz="8" w:space="0" w:color="CCCCCC"/>
            </w:tcBorders>
          </w:tcPr>
          <w:p w14:paraId="6D95170E" w14:textId="77777777" w:rsidR="009040F3" w:rsidRDefault="009040F3"/>
        </w:tc>
        <w:tc>
          <w:tcPr>
            <w:tcW w:w="1617" w:type="dxa"/>
            <w:gridSpan w:val="2"/>
            <w:tcBorders>
              <w:top w:val="single" w:sz="8" w:space="0" w:color="CCCCCC"/>
              <w:left w:val="single" w:sz="8" w:space="0" w:color="CCCCCC"/>
              <w:bottom w:val="single" w:sz="8" w:space="0" w:color="CCCCCC"/>
              <w:right w:val="single" w:sz="8" w:space="0" w:color="CCCCCC"/>
            </w:tcBorders>
          </w:tcPr>
          <w:p w14:paraId="0BA26D66" w14:textId="77777777" w:rsidR="009040F3" w:rsidRDefault="009040F3"/>
        </w:tc>
      </w:tr>
      <w:tr w:rsidR="009040F3" w:rsidRPr="00483904" w14:paraId="22E47525" w14:textId="77777777" w:rsidTr="00ED0BB4">
        <w:trPr>
          <w:trHeight w:hRule="exact" w:val="360"/>
        </w:trPr>
        <w:tc>
          <w:tcPr>
            <w:tcW w:w="539" w:type="dxa"/>
            <w:vMerge w:val="restart"/>
            <w:tcBorders>
              <w:top w:val="single" w:sz="8" w:space="0" w:color="CCCCCC"/>
              <w:left w:val="single" w:sz="8" w:space="0" w:color="CCCCCC"/>
              <w:right w:val="single" w:sz="8" w:space="0" w:color="CCCCCC"/>
            </w:tcBorders>
            <w:shd w:val="clear" w:color="auto" w:fill="CCCCCC"/>
            <w:textDirection w:val="btLr"/>
          </w:tcPr>
          <w:p w14:paraId="7C274EE7" w14:textId="77777777" w:rsidR="009040F3" w:rsidRDefault="009040F3">
            <w:pPr>
              <w:pStyle w:val="TableParagraph"/>
              <w:spacing w:before="5" w:line="150" w:lineRule="exact"/>
              <w:rPr>
                <w:sz w:val="15"/>
                <w:szCs w:val="15"/>
              </w:rPr>
            </w:pPr>
          </w:p>
          <w:p w14:paraId="0B0AE86F" w14:textId="07DC1C6D" w:rsidR="009040F3" w:rsidRDefault="00340FB3" w:rsidP="00C945A5">
            <w:pPr>
              <w:pStyle w:val="TableParagraph"/>
              <w:ind w:right="67"/>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0"/>
                <w:sz w:val="18"/>
                <w:szCs w:val="18"/>
              </w:rPr>
              <w:t>S</w:t>
            </w:r>
            <w:r>
              <w:rPr>
                <w:rFonts w:ascii="Times New Roman" w:eastAsia="Times New Roman" w:hAnsi="Times New Roman" w:cs="Times New Roman"/>
                <w:spacing w:val="8"/>
                <w:sz w:val="18"/>
                <w:szCs w:val="18"/>
              </w:rPr>
              <w:t>ec</w:t>
            </w:r>
            <w:r>
              <w:rPr>
                <w:rFonts w:ascii="Times New Roman" w:eastAsia="Times New Roman" w:hAnsi="Times New Roman" w:cs="Times New Roman"/>
                <w:spacing w:val="5"/>
                <w:sz w:val="18"/>
                <w:szCs w:val="18"/>
              </w:rPr>
              <w:t>t</w:t>
            </w:r>
            <w:r w:rsidR="00C945A5">
              <w:rPr>
                <w:rFonts w:ascii="Times New Roman" w:eastAsia="Times New Roman" w:hAnsi="Times New Roman" w:cs="Times New Roman"/>
                <w:spacing w:val="5"/>
                <w:sz w:val="18"/>
                <w:szCs w:val="18"/>
              </w:rPr>
              <w:t>ción</w:t>
            </w:r>
            <w:proofErr w:type="spellEnd"/>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B</w:t>
            </w:r>
          </w:p>
        </w:tc>
        <w:tc>
          <w:tcPr>
            <w:tcW w:w="10240" w:type="dxa"/>
            <w:gridSpan w:val="17"/>
            <w:tcBorders>
              <w:top w:val="single" w:sz="8" w:space="0" w:color="CCCCCC"/>
              <w:left w:val="single" w:sz="8" w:space="0" w:color="CCCCCC"/>
              <w:bottom w:val="single" w:sz="8" w:space="0" w:color="CCCCCC"/>
              <w:right w:val="single" w:sz="8" w:space="0" w:color="CCCCCC"/>
            </w:tcBorders>
          </w:tcPr>
          <w:p w14:paraId="3C83AF2F" w14:textId="17150B8F" w:rsidR="009040F3" w:rsidRPr="00322D10" w:rsidRDefault="00340FB3" w:rsidP="00322D10">
            <w:pPr>
              <w:pStyle w:val="TableParagraph"/>
              <w:spacing w:before="78"/>
              <w:ind w:left="71"/>
              <w:rPr>
                <w:rFonts w:ascii="Times New Roman" w:eastAsia="Times New Roman" w:hAnsi="Times New Roman" w:cs="Times New Roman"/>
                <w:sz w:val="18"/>
                <w:szCs w:val="18"/>
                <w:lang w:val="es-MX"/>
              </w:rPr>
            </w:pPr>
            <w:r w:rsidRPr="00322D10">
              <w:rPr>
                <w:rFonts w:ascii="Times New Roman" w:eastAsia="Times New Roman" w:hAnsi="Times New Roman" w:cs="Times New Roman"/>
                <w:b/>
                <w:bCs/>
                <w:sz w:val="18"/>
                <w:szCs w:val="18"/>
                <w:lang w:val="es-MX"/>
              </w:rPr>
              <w:t>O</w:t>
            </w:r>
            <w:r w:rsidR="00322D10" w:rsidRPr="00322D10">
              <w:rPr>
                <w:rFonts w:ascii="Times New Roman" w:eastAsia="Times New Roman" w:hAnsi="Times New Roman" w:cs="Times New Roman"/>
                <w:b/>
                <w:bCs/>
                <w:sz w:val="18"/>
                <w:szCs w:val="18"/>
                <w:lang w:val="es-MX"/>
              </w:rPr>
              <w:t xml:space="preserve">TRAS DEUDAS </w:t>
            </w:r>
            <w:r w:rsidRPr="00322D10">
              <w:rPr>
                <w:rFonts w:ascii="Times New Roman" w:eastAsia="Times New Roman" w:hAnsi="Times New Roman" w:cs="Times New Roman"/>
                <w:spacing w:val="1"/>
                <w:sz w:val="18"/>
                <w:szCs w:val="18"/>
                <w:lang w:val="es-MX"/>
              </w:rPr>
              <w:t>(Inclu</w:t>
            </w:r>
            <w:r w:rsidR="00322D10" w:rsidRPr="00322D10">
              <w:rPr>
                <w:rFonts w:ascii="Times New Roman" w:eastAsia="Times New Roman" w:hAnsi="Times New Roman" w:cs="Times New Roman"/>
                <w:spacing w:val="1"/>
                <w:sz w:val="18"/>
                <w:szCs w:val="18"/>
                <w:lang w:val="es-MX"/>
              </w:rPr>
              <w:t xml:space="preserve">ya préstamos hipotecaros, </w:t>
            </w:r>
            <w:r w:rsidR="00322D10">
              <w:rPr>
                <w:rFonts w:ascii="Times New Roman" w:eastAsia="Times New Roman" w:hAnsi="Times New Roman" w:cs="Times New Roman"/>
                <w:spacing w:val="1"/>
                <w:sz w:val="18"/>
                <w:szCs w:val="18"/>
                <w:lang w:val="es-MX"/>
              </w:rPr>
              <w:t>préstamos pagaderos, impuestos en mora y manutención infantil</w:t>
            </w:r>
            <w:r w:rsidR="003A6BC7">
              <w:rPr>
                <w:rFonts w:ascii="Times New Roman" w:eastAsia="Times New Roman" w:hAnsi="Times New Roman" w:cs="Times New Roman"/>
                <w:spacing w:val="1"/>
                <w:sz w:val="18"/>
                <w:szCs w:val="18"/>
                <w:lang w:val="es-MX"/>
              </w:rPr>
              <w:t>).</w:t>
            </w:r>
          </w:p>
        </w:tc>
      </w:tr>
      <w:tr w:rsidR="009040F3" w14:paraId="489F6129" w14:textId="77777777" w:rsidTr="00C97AD5">
        <w:trPr>
          <w:trHeight w:hRule="exact" w:val="659"/>
        </w:trPr>
        <w:tc>
          <w:tcPr>
            <w:tcW w:w="539" w:type="dxa"/>
            <w:vMerge/>
            <w:tcBorders>
              <w:left w:val="single" w:sz="8" w:space="0" w:color="CCCCCC"/>
              <w:right w:val="single" w:sz="8" w:space="0" w:color="CCCCCC"/>
            </w:tcBorders>
            <w:shd w:val="clear" w:color="auto" w:fill="CCCCCC"/>
            <w:textDirection w:val="btLr"/>
          </w:tcPr>
          <w:p w14:paraId="316EC277" w14:textId="77777777" w:rsidR="009040F3" w:rsidRPr="00322D10"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5628CBAB" w14:textId="70D472CE" w:rsidR="009040F3" w:rsidRDefault="00F96E8C">
            <w:pPr>
              <w:pStyle w:val="TableParagraph"/>
              <w:spacing w:before="38" w:line="203" w:lineRule="exact"/>
              <w:ind w:left="112"/>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I/C E/D</w:t>
            </w:r>
          </w:p>
        </w:tc>
        <w:tc>
          <w:tcPr>
            <w:tcW w:w="1529" w:type="dxa"/>
            <w:gridSpan w:val="2"/>
            <w:tcBorders>
              <w:top w:val="single" w:sz="8" w:space="0" w:color="CCCCCC"/>
              <w:left w:val="single" w:sz="8" w:space="0" w:color="CCCCCC"/>
              <w:bottom w:val="single" w:sz="8" w:space="0" w:color="CCCCCC"/>
              <w:right w:val="single" w:sz="8" w:space="0" w:color="CCCCCC"/>
            </w:tcBorders>
          </w:tcPr>
          <w:p w14:paraId="761A3A15" w14:textId="7CCEEDE0" w:rsidR="009040F3" w:rsidRDefault="00322D10" w:rsidP="00322D10">
            <w:pPr>
              <w:pStyle w:val="TableParagraph"/>
              <w:spacing w:before="23"/>
              <w:ind w:left="392"/>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Se debe a: </w:t>
            </w:r>
          </w:p>
        </w:tc>
        <w:tc>
          <w:tcPr>
            <w:tcW w:w="2593" w:type="dxa"/>
            <w:gridSpan w:val="4"/>
            <w:tcBorders>
              <w:top w:val="single" w:sz="8" w:space="0" w:color="CCCCCC"/>
              <w:left w:val="single" w:sz="8" w:space="0" w:color="CCCCCC"/>
              <w:bottom w:val="single" w:sz="8" w:space="0" w:color="CCCCCC"/>
              <w:right w:val="single" w:sz="8" w:space="0" w:color="CCCCCC"/>
            </w:tcBorders>
          </w:tcPr>
          <w:p w14:paraId="67333090" w14:textId="787B1EBD" w:rsidR="009040F3" w:rsidRDefault="00322D10" w:rsidP="00322D10">
            <w:pPr>
              <w:pStyle w:val="TableParagraph"/>
              <w:spacing w:before="23"/>
              <w:ind w:right="13"/>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b/>
                <w:bCs/>
                <w:sz w:val="18"/>
                <w:szCs w:val="18"/>
              </w:rPr>
              <w:t>Domicilio</w:t>
            </w:r>
            <w:proofErr w:type="spellEnd"/>
          </w:p>
        </w:tc>
        <w:tc>
          <w:tcPr>
            <w:tcW w:w="1818" w:type="dxa"/>
            <w:gridSpan w:val="3"/>
            <w:tcBorders>
              <w:top w:val="single" w:sz="8" w:space="0" w:color="CCCCCC"/>
              <w:left w:val="single" w:sz="8" w:space="0" w:color="CCCCCC"/>
              <w:bottom w:val="single" w:sz="8" w:space="0" w:color="CCCCCC"/>
              <w:right w:val="single" w:sz="8" w:space="0" w:color="CCCCCC"/>
            </w:tcBorders>
          </w:tcPr>
          <w:p w14:paraId="35864476" w14:textId="7036FB07" w:rsidR="009040F3" w:rsidRPr="00322D10" w:rsidRDefault="00322D10" w:rsidP="00322D10">
            <w:pPr>
              <w:pStyle w:val="TableParagraph"/>
              <w:spacing w:before="23"/>
              <w:ind w:left="5"/>
              <w:jc w:val="center"/>
              <w:rPr>
                <w:rFonts w:ascii="Times New Roman" w:eastAsia="Times New Roman" w:hAnsi="Times New Roman" w:cs="Times New Roman"/>
                <w:b/>
                <w:sz w:val="16"/>
                <w:szCs w:val="16"/>
              </w:rPr>
            </w:pPr>
            <w:proofErr w:type="spellStart"/>
            <w:r w:rsidRPr="00322D10">
              <w:rPr>
                <w:rFonts w:ascii="Times New Roman" w:eastAsia="Times New Roman" w:hAnsi="Times New Roman" w:cs="Times New Roman"/>
                <w:b/>
                <w:sz w:val="16"/>
                <w:szCs w:val="16"/>
              </w:rPr>
              <w:t>Parentesco</w:t>
            </w:r>
            <w:proofErr w:type="spellEnd"/>
            <w:r w:rsidRPr="00322D10">
              <w:rPr>
                <w:rFonts w:ascii="Times New Roman" w:eastAsia="Times New Roman" w:hAnsi="Times New Roman" w:cs="Times New Roman"/>
                <w:b/>
                <w:sz w:val="16"/>
                <w:szCs w:val="16"/>
              </w:rPr>
              <w:t xml:space="preserve"> (</w:t>
            </w:r>
            <w:proofErr w:type="spellStart"/>
            <w:r w:rsidRPr="00322D10">
              <w:rPr>
                <w:rFonts w:ascii="Times New Roman" w:eastAsia="Times New Roman" w:hAnsi="Times New Roman" w:cs="Times New Roman"/>
                <w:b/>
                <w:sz w:val="16"/>
                <w:szCs w:val="16"/>
              </w:rPr>
              <w:t>si</w:t>
            </w:r>
            <w:proofErr w:type="spellEnd"/>
            <w:r w:rsidRPr="00322D10">
              <w:rPr>
                <w:rFonts w:ascii="Times New Roman" w:eastAsia="Times New Roman" w:hAnsi="Times New Roman" w:cs="Times New Roman"/>
                <w:b/>
                <w:sz w:val="16"/>
                <w:szCs w:val="16"/>
              </w:rPr>
              <w:t xml:space="preserve"> </w:t>
            </w:r>
            <w:proofErr w:type="spellStart"/>
            <w:r w:rsidRPr="00322D10">
              <w:rPr>
                <w:rFonts w:ascii="Times New Roman" w:eastAsia="Times New Roman" w:hAnsi="Times New Roman" w:cs="Times New Roman"/>
                <w:b/>
                <w:sz w:val="16"/>
                <w:szCs w:val="16"/>
              </w:rPr>
              <w:t>existe</w:t>
            </w:r>
            <w:proofErr w:type="spellEnd"/>
            <w:r w:rsidRPr="00322D10">
              <w:rPr>
                <w:rFonts w:ascii="Times New Roman" w:eastAsia="Times New Roman" w:hAnsi="Times New Roman" w:cs="Times New Roman"/>
                <w:b/>
                <w:sz w:val="16"/>
                <w:szCs w:val="16"/>
              </w:rPr>
              <w:t>)</w:t>
            </w:r>
          </w:p>
        </w:tc>
        <w:tc>
          <w:tcPr>
            <w:tcW w:w="1080" w:type="dxa"/>
            <w:gridSpan w:val="3"/>
            <w:tcBorders>
              <w:top w:val="single" w:sz="8" w:space="0" w:color="CCCCCC"/>
              <w:left w:val="single" w:sz="8" w:space="0" w:color="CCCCCC"/>
              <w:bottom w:val="single" w:sz="8" w:space="0" w:color="CCCCCC"/>
              <w:right w:val="single" w:sz="8" w:space="0" w:color="CCCCCC"/>
            </w:tcBorders>
          </w:tcPr>
          <w:p w14:paraId="5D629C34" w14:textId="535EC0D9" w:rsidR="009040F3" w:rsidRPr="00322D10" w:rsidRDefault="00322D10" w:rsidP="00322D10">
            <w:pPr>
              <w:pStyle w:val="TableParagraph"/>
              <w:spacing w:before="38" w:line="203" w:lineRule="exact"/>
              <w:ind w:left="296"/>
              <w:rPr>
                <w:rFonts w:ascii="Times New Roman" w:eastAsia="Times New Roman" w:hAnsi="Times New Roman" w:cs="Times New Roman"/>
                <w:b/>
                <w:sz w:val="16"/>
                <w:szCs w:val="16"/>
              </w:rPr>
            </w:pPr>
            <w:proofErr w:type="spellStart"/>
            <w:r w:rsidRPr="00322D10">
              <w:rPr>
                <w:rFonts w:ascii="Times New Roman" w:eastAsia="Times New Roman" w:hAnsi="Times New Roman" w:cs="Times New Roman"/>
                <w:b/>
                <w:bCs/>
                <w:sz w:val="16"/>
                <w:szCs w:val="16"/>
              </w:rPr>
              <w:t>Cantidad</w:t>
            </w:r>
            <w:proofErr w:type="spellEnd"/>
            <w:r w:rsidRPr="00322D10">
              <w:rPr>
                <w:rFonts w:ascii="Times New Roman" w:eastAsia="Times New Roman" w:hAnsi="Times New Roman" w:cs="Times New Roman"/>
                <w:b/>
                <w:bCs/>
                <w:sz w:val="16"/>
                <w:szCs w:val="16"/>
              </w:rPr>
              <w:t xml:space="preserve"> que debe</w:t>
            </w:r>
          </w:p>
        </w:tc>
        <w:tc>
          <w:tcPr>
            <w:tcW w:w="1242" w:type="dxa"/>
            <w:gridSpan w:val="3"/>
            <w:tcBorders>
              <w:top w:val="single" w:sz="8" w:space="0" w:color="CCCCCC"/>
              <w:left w:val="single" w:sz="8" w:space="0" w:color="CCCCCC"/>
              <w:bottom w:val="single" w:sz="8" w:space="0" w:color="CCCCCC"/>
              <w:right w:val="single" w:sz="8" w:space="0" w:color="CCCCCC"/>
            </w:tcBorders>
          </w:tcPr>
          <w:p w14:paraId="08C942E1" w14:textId="0C5B7E8D" w:rsidR="009040F3" w:rsidRPr="00322D10" w:rsidRDefault="00322D10" w:rsidP="00322D10">
            <w:pPr>
              <w:pStyle w:val="TableParagraph"/>
              <w:spacing w:before="38" w:line="203" w:lineRule="exact"/>
              <w:rPr>
                <w:rFonts w:ascii="Times New Roman" w:eastAsia="Times New Roman" w:hAnsi="Times New Roman" w:cs="Times New Roman"/>
                <w:b/>
                <w:sz w:val="16"/>
                <w:szCs w:val="16"/>
              </w:rPr>
            </w:pPr>
            <w:proofErr w:type="spellStart"/>
            <w:r w:rsidRPr="00322D10">
              <w:rPr>
                <w:rFonts w:ascii="Times New Roman" w:eastAsia="Times New Roman" w:hAnsi="Times New Roman" w:cs="Times New Roman"/>
                <w:b/>
                <w:sz w:val="16"/>
                <w:szCs w:val="16"/>
              </w:rPr>
              <w:t>Motivo</w:t>
            </w:r>
            <w:proofErr w:type="spellEnd"/>
            <w:r w:rsidRPr="00322D10">
              <w:rPr>
                <w:rFonts w:ascii="Times New Roman" w:eastAsia="Times New Roman" w:hAnsi="Times New Roman" w:cs="Times New Roman"/>
                <w:b/>
                <w:sz w:val="16"/>
                <w:szCs w:val="16"/>
              </w:rPr>
              <w:t xml:space="preserve"> de </w:t>
            </w:r>
            <w:proofErr w:type="spellStart"/>
            <w:r w:rsidRPr="00322D10">
              <w:rPr>
                <w:rFonts w:ascii="Times New Roman" w:eastAsia="Times New Roman" w:hAnsi="Times New Roman" w:cs="Times New Roman"/>
                <w:b/>
                <w:sz w:val="16"/>
                <w:szCs w:val="16"/>
              </w:rPr>
              <w:t>deuda</w:t>
            </w:r>
            <w:proofErr w:type="spellEnd"/>
          </w:p>
        </w:tc>
        <w:tc>
          <w:tcPr>
            <w:tcW w:w="1437" w:type="dxa"/>
            <w:tcBorders>
              <w:top w:val="single" w:sz="8" w:space="0" w:color="CCCCCC"/>
              <w:left w:val="single" w:sz="8" w:space="0" w:color="CCCCCC"/>
              <w:bottom w:val="single" w:sz="8" w:space="0" w:color="CCCCCC"/>
              <w:right w:val="single" w:sz="8" w:space="0" w:color="CCCCCC"/>
            </w:tcBorders>
          </w:tcPr>
          <w:p w14:paraId="1B55E0D7" w14:textId="66DF28C4" w:rsidR="009040F3" w:rsidRPr="00322D10" w:rsidRDefault="00322D10" w:rsidP="00322D10">
            <w:pPr>
              <w:pStyle w:val="TableParagraph"/>
              <w:spacing w:before="23"/>
              <w:ind w:left="327"/>
              <w:rPr>
                <w:rFonts w:ascii="Times New Roman" w:eastAsia="Times New Roman" w:hAnsi="Times New Roman" w:cs="Times New Roman"/>
                <w:b/>
                <w:sz w:val="16"/>
                <w:szCs w:val="16"/>
              </w:rPr>
            </w:pPr>
            <w:proofErr w:type="spellStart"/>
            <w:r w:rsidRPr="00322D10">
              <w:rPr>
                <w:rFonts w:ascii="Times New Roman" w:eastAsia="Times New Roman" w:hAnsi="Times New Roman" w:cs="Times New Roman"/>
                <w:b/>
                <w:bCs/>
                <w:spacing w:val="1"/>
                <w:sz w:val="16"/>
                <w:szCs w:val="16"/>
              </w:rPr>
              <w:t>Pagos</w:t>
            </w:r>
            <w:proofErr w:type="spellEnd"/>
            <w:r w:rsidRPr="00322D10">
              <w:rPr>
                <w:rFonts w:ascii="Times New Roman" w:eastAsia="Times New Roman" w:hAnsi="Times New Roman" w:cs="Times New Roman"/>
                <w:b/>
                <w:bCs/>
                <w:spacing w:val="1"/>
                <w:sz w:val="16"/>
                <w:szCs w:val="16"/>
              </w:rPr>
              <w:t xml:space="preserve"> </w:t>
            </w:r>
            <w:proofErr w:type="spellStart"/>
            <w:r w:rsidRPr="00322D10">
              <w:rPr>
                <w:rFonts w:ascii="Times New Roman" w:eastAsia="Times New Roman" w:hAnsi="Times New Roman" w:cs="Times New Roman"/>
                <w:b/>
                <w:bCs/>
                <w:spacing w:val="1"/>
                <w:sz w:val="16"/>
                <w:szCs w:val="16"/>
              </w:rPr>
              <w:t>mensuales</w:t>
            </w:r>
            <w:proofErr w:type="spellEnd"/>
          </w:p>
        </w:tc>
      </w:tr>
      <w:tr w:rsidR="009040F3" w14:paraId="2C33BD59" w14:textId="77777777" w:rsidTr="00C97AD5">
        <w:trPr>
          <w:trHeight w:hRule="exact" w:val="490"/>
        </w:trPr>
        <w:tc>
          <w:tcPr>
            <w:tcW w:w="539" w:type="dxa"/>
            <w:vMerge/>
            <w:tcBorders>
              <w:left w:val="single" w:sz="8" w:space="0" w:color="CCCCCC"/>
              <w:right w:val="single" w:sz="8" w:space="0" w:color="CCCCCC"/>
            </w:tcBorders>
            <w:shd w:val="clear" w:color="auto" w:fill="CCCCCC"/>
            <w:textDirection w:val="btLr"/>
          </w:tcPr>
          <w:p w14:paraId="255F3F8F" w14:textId="77777777" w:rsidR="009040F3" w:rsidRDefault="009040F3"/>
        </w:tc>
        <w:tc>
          <w:tcPr>
            <w:tcW w:w="541" w:type="dxa"/>
            <w:tcBorders>
              <w:top w:val="single" w:sz="8" w:space="0" w:color="CCCCCC"/>
              <w:left w:val="single" w:sz="8" w:space="0" w:color="CCCCCC"/>
              <w:bottom w:val="single" w:sz="8" w:space="0" w:color="CCCCCC"/>
              <w:right w:val="single" w:sz="8" w:space="0" w:color="CCCCCC"/>
            </w:tcBorders>
          </w:tcPr>
          <w:p w14:paraId="5216065F" w14:textId="77777777" w:rsidR="009040F3" w:rsidRDefault="009040F3"/>
        </w:tc>
        <w:tc>
          <w:tcPr>
            <w:tcW w:w="1529" w:type="dxa"/>
            <w:gridSpan w:val="2"/>
            <w:tcBorders>
              <w:top w:val="single" w:sz="8" w:space="0" w:color="CCCCCC"/>
              <w:left w:val="single" w:sz="8" w:space="0" w:color="CCCCCC"/>
              <w:bottom w:val="single" w:sz="8" w:space="0" w:color="CCCCCC"/>
              <w:right w:val="single" w:sz="8" w:space="0" w:color="CCCCCC"/>
            </w:tcBorders>
          </w:tcPr>
          <w:p w14:paraId="31FF57E9" w14:textId="77777777" w:rsidR="009040F3" w:rsidRDefault="009040F3"/>
        </w:tc>
        <w:tc>
          <w:tcPr>
            <w:tcW w:w="2593" w:type="dxa"/>
            <w:gridSpan w:val="4"/>
            <w:tcBorders>
              <w:top w:val="single" w:sz="8" w:space="0" w:color="CCCCCC"/>
              <w:left w:val="single" w:sz="8" w:space="0" w:color="CCCCCC"/>
              <w:bottom w:val="single" w:sz="8" w:space="0" w:color="CCCCCC"/>
              <w:right w:val="single" w:sz="8" w:space="0" w:color="CCCCCC"/>
            </w:tcBorders>
          </w:tcPr>
          <w:p w14:paraId="2BDC409D" w14:textId="77777777" w:rsidR="009040F3" w:rsidRDefault="009040F3"/>
        </w:tc>
        <w:tc>
          <w:tcPr>
            <w:tcW w:w="1818" w:type="dxa"/>
            <w:gridSpan w:val="3"/>
            <w:tcBorders>
              <w:top w:val="single" w:sz="8" w:space="0" w:color="CCCCCC"/>
              <w:left w:val="single" w:sz="8" w:space="0" w:color="CCCCCC"/>
              <w:bottom w:val="single" w:sz="8" w:space="0" w:color="CCCCCC"/>
              <w:right w:val="single" w:sz="8" w:space="0" w:color="CCCCCC"/>
            </w:tcBorders>
          </w:tcPr>
          <w:p w14:paraId="3BA79F00" w14:textId="77777777" w:rsidR="009040F3" w:rsidRDefault="009040F3"/>
        </w:tc>
        <w:tc>
          <w:tcPr>
            <w:tcW w:w="1080" w:type="dxa"/>
            <w:gridSpan w:val="3"/>
            <w:tcBorders>
              <w:top w:val="single" w:sz="8" w:space="0" w:color="CCCCCC"/>
              <w:left w:val="single" w:sz="8" w:space="0" w:color="CCCCCC"/>
              <w:bottom w:val="single" w:sz="8" w:space="0" w:color="CCCCCC"/>
              <w:right w:val="single" w:sz="8" w:space="0" w:color="CCCCCC"/>
            </w:tcBorders>
          </w:tcPr>
          <w:p w14:paraId="288BA648" w14:textId="77777777" w:rsidR="009040F3" w:rsidRDefault="009040F3"/>
        </w:tc>
        <w:tc>
          <w:tcPr>
            <w:tcW w:w="1242" w:type="dxa"/>
            <w:gridSpan w:val="3"/>
            <w:tcBorders>
              <w:top w:val="single" w:sz="8" w:space="0" w:color="CCCCCC"/>
              <w:left w:val="single" w:sz="8" w:space="0" w:color="CCCCCC"/>
              <w:bottom w:val="single" w:sz="8" w:space="0" w:color="CCCCCC"/>
              <w:right w:val="single" w:sz="8" w:space="0" w:color="CCCCCC"/>
            </w:tcBorders>
          </w:tcPr>
          <w:p w14:paraId="1076E57C" w14:textId="77777777" w:rsidR="009040F3" w:rsidRDefault="009040F3"/>
        </w:tc>
        <w:tc>
          <w:tcPr>
            <w:tcW w:w="1437" w:type="dxa"/>
            <w:tcBorders>
              <w:top w:val="single" w:sz="8" w:space="0" w:color="CCCCCC"/>
              <w:left w:val="single" w:sz="8" w:space="0" w:color="CCCCCC"/>
              <w:bottom w:val="single" w:sz="8" w:space="0" w:color="CCCCCC"/>
              <w:right w:val="single" w:sz="8" w:space="0" w:color="CCCCCC"/>
            </w:tcBorders>
          </w:tcPr>
          <w:p w14:paraId="3C4E8AE8" w14:textId="77777777" w:rsidR="009040F3" w:rsidRDefault="009040F3"/>
        </w:tc>
      </w:tr>
      <w:tr w:rsidR="009040F3" w14:paraId="1B87ACF6" w14:textId="77777777" w:rsidTr="00C97AD5">
        <w:trPr>
          <w:trHeight w:hRule="exact" w:val="490"/>
        </w:trPr>
        <w:tc>
          <w:tcPr>
            <w:tcW w:w="539" w:type="dxa"/>
            <w:vMerge/>
            <w:tcBorders>
              <w:left w:val="single" w:sz="8" w:space="0" w:color="CCCCCC"/>
              <w:right w:val="single" w:sz="8" w:space="0" w:color="CCCCCC"/>
            </w:tcBorders>
            <w:shd w:val="clear" w:color="auto" w:fill="CCCCCC"/>
            <w:textDirection w:val="btLr"/>
          </w:tcPr>
          <w:p w14:paraId="57F3DBB8" w14:textId="77777777" w:rsidR="009040F3" w:rsidRDefault="009040F3"/>
        </w:tc>
        <w:tc>
          <w:tcPr>
            <w:tcW w:w="541" w:type="dxa"/>
            <w:tcBorders>
              <w:top w:val="single" w:sz="8" w:space="0" w:color="CCCCCC"/>
              <w:left w:val="single" w:sz="8" w:space="0" w:color="CCCCCC"/>
              <w:bottom w:val="single" w:sz="8" w:space="0" w:color="CCCCCC"/>
              <w:right w:val="single" w:sz="8" w:space="0" w:color="CCCCCC"/>
            </w:tcBorders>
          </w:tcPr>
          <w:p w14:paraId="4140FA42" w14:textId="77777777" w:rsidR="009040F3" w:rsidRDefault="009040F3"/>
        </w:tc>
        <w:tc>
          <w:tcPr>
            <w:tcW w:w="1529" w:type="dxa"/>
            <w:gridSpan w:val="2"/>
            <w:tcBorders>
              <w:top w:val="single" w:sz="8" w:space="0" w:color="CCCCCC"/>
              <w:left w:val="single" w:sz="8" w:space="0" w:color="CCCCCC"/>
              <w:bottom w:val="single" w:sz="8" w:space="0" w:color="CCCCCC"/>
              <w:right w:val="single" w:sz="8" w:space="0" w:color="CCCCCC"/>
            </w:tcBorders>
          </w:tcPr>
          <w:p w14:paraId="74CD9CB3" w14:textId="77777777" w:rsidR="009040F3" w:rsidRDefault="009040F3"/>
        </w:tc>
        <w:tc>
          <w:tcPr>
            <w:tcW w:w="2593" w:type="dxa"/>
            <w:gridSpan w:val="4"/>
            <w:tcBorders>
              <w:top w:val="single" w:sz="8" w:space="0" w:color="CCCCCC"/>
              <w:left w:val="single" w:sz="8" w:space="0" w:color="CCCCCC"/>
              <w:bottom w:val="single" w:sz="8" w:space="0" w:color="CCCCCC"/>
              <w:right w:val="single" w:sz="8" w:space="0" w:color="CCCCCC"/>
            </w:tcBorders>
          </w:tcPr>
          <w:p w14:paraId="0F01805B" w14:textId="77777777" w:rsidR="009040F3" w:rsidRDefault="009040F3"/>
        </w:tc>
        <w:tc>
          <w:tcPr>
            <w:tcW w:w="1818" w:type="dxa"/>
            <w:gridSpan w:val="3"/>
            <w:tcBorders>
              <w:top w:val="single" w:sz="8" w:space="0" w:color="CCCCCC"/>
              <w:left w:val="single" w:sz="8" w:space="0" w:color="CCCCCC"/>
              <w:bottom w:val="single" w:sz="8" w:space="0" w:color="CCCCCC"/>
              <w:right w:val="single" w:sz="8" w:space="0" w:color="CCCCCC"/>
            </w:tcBorders>
          </w:tcPr>
          <w:p w14:paraId="47A5EA51" w14:textId="77777777" w:rsidR="009040F3" w:rsidRDefault="009040F3"/>
        </w:tc>
        <w:tc>
          <w:tcPr>
            <w:tcW w:w="1080" w:type="dxa"/>
            <w:gridSpan w:val="3"/>
            <w:tcBorders>
              <w:top w:val="single" w:sz="8" w:space="0" w:color="CCCCCC"/>
              <w:left w:val="single" w:sz="8" w:space="0" w:color="CCCCCC"/>
              <w:bottom w:val="single" w:sz="8" w:space="0" w:color="CCCCCC"/>
              <w:right w:val="single" w:sz="8" w:space="0" w:color="CCCCCC"/>
            </w:tcBorders>
          </w:tcPr>
          <w:p w14:paraId="431AF54D" w14:textId="77777777" w:rsidR="009040F3" w:rsidRDefault="009040F3"/>
        </w:tc>
        <w:tc>
          <w:tcPr>
            <w:tcW w:w="1242" w:type="dxa"/>
            <w:gridSpan w:val="3"/>
            <w:tcBorders>
              <w:top w:val="single" w:sz="8" w:space="0" w:color="CCCCCC"/>
              <w:left w:val="single" w:sz="8" w:space="0" w:color="CCCCCC"/>
              <w:bottom w:val="single" w:sz="8" w:space="0" w:color="CCCCCC"/>
              <w:right w:val="single" w:sz="8" w:space="0" w:color="CCCCCC"/>
            </w:tcBorders>
          </w:tcPr>
          <w:p w14:paraId="7C415692" w14:textId="77777777" w:rsidR="009040F3" w:rsidRDefault="009040F3"/>
        </w:tc>
        <w:tc>
          <w:tcPr>
            <w:tcW w:w="1437" w:type="dxa"/>
            <w:tcBorders>
              <w:top w:val="single" w:sz="8" w:space="0" w:color="CCCCCC"/>
              <w:left w:val="single" w:sz="8" w:space="0" w:color="CCCCCC"/>
              <w:bottom w:val="single" w:sz="8" w:space="0" w:color="CCCCCC"/>
              <w:right w:val="single" w:sz="8" w:space="0" w:color="CCCCCC"/>
            </w:tcBorders>
          </w:tcPr>
          <w:p w14:paraId="71A329CE" w14:textId="77777777" w:rsidR="009040F3" w:rsidRDefault="009040F3"/>
        </w:tc>
      </w:tr>
      <w:tr w:rsidR="009040F3" w14:paraId="2CAEFB35" w14:textId="77777777" w:rsidTr="00C97AD5">
        <w:trPr>
          <w:trHeight w:hRule="exact" w:val="490"/>
        </w:trPr>
        <w:tc>
          <w:tcPr>
            <w:tcW w:w="539" w:type="dxa"/>
            <w:vMerge/>
            <w:tcBorders>
              <w:left w:val="single" w:sz="8" w:space="0" w:color="CCCCCC"/>
              <w:right w:val="single" w:sz="8" w:space="0" w:color="CCCCCC"/>
            </w:tcBorders>
            <w:shd w:val="clear" w:color="auto" w:fill="CCCCCC"/>
            <w:textDirection w:val="btLr"/>
          </w:tcPr>
          <w:p w14:paraId="3F032D36" w14:textId="77777777" w:rsidR="009040F3" w:rsidRDefault="009040F3"/>
        </w:tc>
        <w:tc>
          <w:tcPr>
            <w:tcW w:w="541" w:type="dxa"/>
            <w:tcBorders>
              <w:top w:val="single" w:sz="8" w:space="0" w:color="CCCCCC"/>
              <w:left w:val="single" w:sz="8" w:space="0" w:color="CCCCCC"/>
              <w:bottom w:val="single" w:sz="8" w:space="0" w:color="CCCCCC"/>
              <w:right w:val="single" w:sz="8" w:space="0" w:color="CCCCCC"/>
            </w:tcBorders>
          </w:tcPr>
          <w:p w14:paraId="77EA5445" w14:textId="77777777" w:rsidR="009040F3" w:rsidRDefault="009040F3"/>
        </w:tc>
        <w:tc>
          <w:tcPr>
            <w:tcW w:w="1529" w:type="dxa"/>
            <w:gridSpan w:val="2"/>
            <w:tcBorders>
              <w:top w:val="single" w:sz="8" w:space="0" w:color="CCCCCC"/>
              <w:left w:val="single" w:sz="8" w:space="0" w:color="CCCCCC"/>
              <w:bottom w:val="single" w:sz="8" w:space="0" w:color="CCCCCC"/>
              <w:right w:val="single" w:sz="8" w:space="0" w:color="CCCCCC"/>
            </w:tcBorders>
          </w:tcPr>
          <w:p w14:paraId="73AFCB3B" w14:textId="77777777" w:rsidR="009040F3" w:rsidRDefault="009040F3"/>
        </w:tc>
        <w:tc>
          <w:tcPr>
            <w:tcW w:w="2593" w:type="dxa"/>
            <w:gridSpan w:val="4"/>
            <w:tcBorders>
              <w:top w:val="single" w:sz="8" w:space="0" w:color="CCCCCC"/>
              <w:left w:val="single" w:sz="8" w:space="0" w:color="CCCCCC"/>
              <w:bottom w:val="single" w:sz="8" w:space="0" w:color="CCCCCC"/>
              <w:right w:val="single" w:sz="8" w:space="0" w:color="CCCCCC"/>
            </w:tcBorders>
          </w:tcPr>
          <w:p w14:paraId="3A14937D" w14:textId="77777777" w:rsidR="009040F3" w:rsidRDefault="009040F3"/>
        </w:tc>
        <w:tc>
          <w:tcPr>
            <w:tcW w:w="1818" w:type="dxa"/>
            <w:gridSpan w:val="3"/>
            <w:tcBorders>
              <w:top w:val="single" w:sz="8" w:space="0" w:color="CCCCCC"/>
              <w:left w:val="single" w:sz="8" w:space="0" w:color="CCCCCC"/>
              <w:bottom w:val="single" w:sz="8" w:space="0" w:color="CCCCCC"/>
              <w:right w:val="single" w:sz="8" w:space="0" w:color="CCCCCC"/>
            </w:tcBorders>
          </w:tcPr>
          <w:p w14:paraId="426B0265" w14:textId="77777777" w:rsidR="009040F3" w:rsidRDefault="009040F3"/>
        </w:tc>
        <w:tc>
          <w:tcPr>
            <w:tcW w:w="1080" w:type="dxa"/>
            <w:gridSpan w:val="3"/>
            <w:tcBorders>
              <w:top w:val="single" w:sz="8" w:space="0" w:color="CCCCCC"/>
              <w:left w:val="single" w:sz="8" w:space="0" w:color="CCCCCC"/>
              <w:bottom w:val="single" w:sz="8" w:space="0" w:color="CCCCCC"/>
              <w:right w:val="single" w:sz="8" w:space="0" w:color="CCCCCC"/>
            </w:tcBorders>
          </w:tcPr>
          <w:p w14:paraId="1E47AA52" w14:textId="77777777" w:rsidR="009040F3" w:rsidRDefault="009040F3"/>
        </w:tc>
        <w:tc>
          <w:tcPr>
            <w:tcW w:w="1242" w:type="dxa"/>
            <w:gridSpan w:val="3"/>
            <w:tcBorders>
              <w:top w:val="single" w:sz="8" w:space="0" w:color="CCCCCC"/>
              <w:left w:val="single" w:sz="8" w:space="0" w:color="CCCCCC"/>
              <w:bottom w:val="single" w:sz="8" w:space="0" w:color="CCCCCC"/>
              <w:right w:val="single" w:sz="8" w:space="0" w:color="CCCCCC"/>
            </w:tcBorders>
          </w:tcPr>
          <w:p w14:paraId="3E5DC629" w14:textId="77777777" w:rsidR="009040F3" w:rsidRDefault="009040F3"/>
        </w:tc>
        <w:tc>
          <w:tcPr>
            <w:tcW w:w="1437" w:type="dxa"/>
            <w:tcBorders>
              <w:top w:val="single" w:sz="8" w:space="0" w:color="CCCCCC"/>
              <w:left w:val="single" w:sz="8" w:space="0" w:color="CCCCCC"/>
              <w:bottom w:val="single" w:sz="8" w:space="0" w:color="CCCCCC"/>
              <w:right w:val="single" w:sz="8" w:space="0" w:color="CCCCCC"/>
            </w:tcBorders>
          </w:tcPr>
          <w:p w14:paraId="2E87D97A" w14:textId="77777777" w:rsidR="009040F3" w:rsidRDefault="009040F3"/>
        </w:tc>
      </w:tr>
      <w:tr w:rsidR="009040F3" w14:paraId="112D7D72" w14:textId="77777777" w:rsidTr="00C97AD5">
        <w:trPr>
          <w:trHeight w:hRule="exact" w:val="490"/>
        </w:trPr>
        <w:tc>
          <w:tcPr>
            <w:tcW w:w="539" w:type="dxa"/>
            <w:vMerge/>
            <w:tcBorders>
              <w:left w:val="single" w:sz="8" w:space="0" w:color="CCCCCC"/>
              <w:bottom w:val="single" w:sz="8" w:space="0" w:color="CCCCCC"/>
              <w:right w:val="single" w:sz="8" w:space="0" w:color="CCCCCC"/>
            </w:tcBorders>
            <w:shd w:val="clear" w:color="auto" w:fill="CCCCCC"/>
            <w:textDirection w:val="btLr"/>
          </w:tcPr>
          <w:p w14:paraId="4FE7EA95" w14:textId="77777777" w:rsidR="009040F3" w:rsidRDefault="009040F3"/>
        </w:tc>
        <w:tc>
          <w:tcPr>
            <w:tcW w:w="541" w:type="dxa"/>
            <w:tcBorders>
              <w:top w:val="single" w:sz="8" w:space="0" w:color="CCCCCC"/>
              <w:left w:val="single" w:sz="8" w:space="0" w:color="CCCCCC"/>
              <w:bottom w:val="single" w:sz="8" w:space="0" w:color="CCCCCC"/>
              <w:right w:val="single" w:sz="8" w:space="0" w:color="CCCCCC"/>
            </w:tcBorders>
          </w:tcPr>
          <w:p w14:paraId="0F1F372A" w14:textId="77777777" w:rsidR="009040F3" w:rsidRDefault="009040F3"/>
        </w:tc>
        <w:tc>
          <w:tcPr>
            <w:tcW w:w="1529" w:type="dxa"/>
            <w:gridSpan w:val="2"/>
            <w:tcBorders>
              <w:top w:val="single" w:sz="8" w:space="0" w:color="CCCCCC"/>
              <w:left w:val="single" w:sz="8" w:space="0" w:color="CCCCCC"/>
              <w:bottom w:val="single" w:sz="8" w:space="0" w:color="CCCCCC"/>
              <w:right w:val="single" w:sz="8" w:space="0" w:color="CCCCCC"/>
            </w:tcBorders>
          </w:tcPr>
          <w:p w14:paraId="3B94025A" w14:textId="77777777" w:rsidR="009040F3" w:rsidRDefault="009040F3"/>
        </w:tc>
        <w:tc>
          <w:tcPr>
            <w:tcW w:w="2593" w:type="dxa"/>
            <w:gridSpan w:val="4"/>
            <w:tcBorders>
              <w:top w:val="single" w:sz="8" w:space="0" w:color="CCCCCC"/>
              <w:left w:val="single" w:sz="8" w:space="0" w:color="CCCCCC"/>
              <w:bottom w:val="single" w:sz="8" w:space="0" w:color="CCCCCC"/>
              <w:right w:val="single" w:sz="8" w:space="0" w:color="CCCCCC"/>
            </w:tcBorders>
          </w:tcPr>
          <w:p w14:paraId="382B0419" w14:textId="77777777" w:rsidR="009040F3" w:rsidRDefault="009040F3"/>
        </w:tc>
        <w:tc>
          <w:tcPr>
            <w:tcW w:w="1818" w:type="dxa"/>
            <w:gridSpan w:val="3"/>
            <w:tcBorders>
              <w:top w:val="single" w:sz="8" w:space="0" w:color="CCCCCC"/>
              <w:left w:val="single" w:sz="8" w:space="0" w:color="CCCCCC"/>
              <w:bottom w:val="single" w:sz="8" w:space="0" w:color="CCCCCC"/>
              <w:right w:val="single" w:sz="8" w:space="0" w:color="CCCCCC"/>
            </w:tcBorders>
          </w:tcPr>
          <w:p w14:paraId="6548FEE8" w14:textId="77777777" w:rsidR="009040F3" w:rsidRDefault="009040F3"/>
        </w:tc>
        <w:tc>
          <w:tcPr>
            <w:tcW w:w="1080" w:type="dxa"/>
            <w:gridSpan w:val="3"/>
            <w:tcBorders>
              <w:top w:val="single" w:sz="8" w:space="0" w:color="CCCCCC"/>
              <w:left w:val="single" w:sz="8" w:space="0" w:color="CCCCCC"/>
              <w:bottom w:val="single" w:sz="8" w:space="0" w:color="CCCCCC"/>
              <w:right w:val="single" w:sz="8" w:space="0" w:color="CCCCCC"/>
            </w:tcBorders>
          </w:tcPr>
          <w:p w14:paraId="3C680397" w14:textId="77777777" w:rsidR="009040F3" w:rsidRDefault="009040F3"/>
        </w:tc>
        <w:tc>
          <w:tcPr>
            <w:tcW w:w="1242" w:type="dxa"/>
            <w:gridSpan w:val="3"/>
            <w:tcBorders>
              <w:top w:val="single" w:sz="8" w:space="0" w:color="CCCCCC"/>
              <w:left w:val="single" w:sz="8" w:space="0" w:color="CCCCCC"/>
              <w:bottom w:val="single" w:sz="8" w:space="0" w:color="CCCCCC"/>
              <w:right w:val="single" w:sz="8" w:space="0" w:color="CCCCCC"/>
            </w:tcBorders>
          </w:tcPr>
          <w:p w14:paraId="7D5E949D" w14:textId="77777777" w:rsidR="009040F3" w:rsidRDefault="009040F3"/>
        </w:tc>
        <w:tc>
          <w:tcPr>
            <w:tcW w:w="1437" w:type="dxa"/>
            <w:tcBorders>
              <w:top w:val="single" w:sz="8" w:space="0" w:color="CCCCCC"/>
              <w:left w:val="single" w:sz="8" w:space="0" w:color="CCCCCC"/>
              <w:bottom w:val="single" w:sz="8" w:space="0" w:color="CCCCCC"/>
              <w:right w:val="single" w:sz="8" w:space="0" w:color="CCCCCC"/>
            </w:tcBorders>
          </w:tcPr>
          <w:p w14:paraId="3078464B" w14:textId="77777777" w:rsidR="009040F3" w:rsidRDefault="009040F3"/>
        </w:tc>
      </w:tr>
      <w:tr w:rsidR="009040F3" w:rsidRPr="00483904" w14:paraId="10B40006" w14:textId="77777777" w:rsidTr="00ED0BB4">
        <w:trPr>
          <w:trHeight w:hRule="exact" w:val="360"/>
        </w:trPr>
        <w:tc>
          <w:tcPr>
            <w:tcW w:w="539" w:type="dxa"/>
            <w:vMerge w:val="restart"/>
            <w:tcBorders>
              <w:top w:val="single" w:sz="8" w:space="0" w:color="CCCCCC"/>
              <w:left w:val="single" w:sz="8" w:space="0" w:color="CCCCCC"/>
              <w:right w:val="single" w:sz="8" w:space="0" w:color="CCCCCC"/>
            </w:tcBorders>
            <w:shd w:val="clear" w:color="auto" w:fill="CCCCCC"/>
            <w:textDirection w:val="btLr"/>
          </w:tcPr>
          <w:p w14:paraId="19323BDC" w14:textId="77777777" w:rsidR="009040F3" w:rsidRDefault="009040F3">
            <w:pPr>
              <w:pStyle w:val="TableParagraph"/>
              <w:spacing w:before="5" w:line="150" w:lineRule="exact"/>
              <w:rPr>
                <w:sz w:val="15"/>
                <w:szCs w:val="15"/>
              </w:rPr>
            </w:pPr>
          </w:p>
          <w:p w14:paraId="372F184D" w14:textId="573042E2" w:rsidR="009040F3" w:rsidRDefault="00340FB3" w:rsidP="00C945A5">
            <w:pPr>
              <w:pStyle w:val="TableParagraph"/>
              <w:ind w:left="728"/>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0"/>
                <w:sz w:val="18"/>
                <w:szCs w:val="18"/>
              </w:rPr>
              <w:t>S</w:t>
            </w:r>
            <w:r>
              <w:rPr>
                <w:rFonts w:ascii="Times New Roman" w:eastAsia="Times New Roman" w:hAnsi="Times New Roman" w:cs="Times New Roman"/>
                <w:spacing w:val="8"/>
                <w:sz w:val="18"/>
                <w:szCs w:val="18"/>
              </w:rPr>
              <w:t>ec</w:t>
            </w:r>
            <w:r w:rsidR="00C945A5">
              <w:rPr>
                <w:rFonts w:ascii="Times New Roman" w:eastAsia="Times New Roman" w:hAnsi="Times New Roman" w:cs="Times New Roman"/>
                <w:spacing w:val="8"/>
                <w:sz w:val="18"/>
                <w:szCs w:val="18"/>
              </w:rPr>
              <w:t>ción</w:t>
            </w:r>
            <w:proofErr w:type="spellEnd"/>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C</w:t>
            </w:r>
          </w:p>
        </w:tc>
        <w:tc>
          <w:tcPr>
            <w:tcW w:w="10240" w:type="dxa"/>
            <w:gridSpan w:val="17"/>
            <w:tcBorders>
              <w:top w:val="single" w:sz="8" w:space="0" w:color="CCCCCC"/>
              <w:left w:val="single" w:sz="8" w:space="0" w:color="CCCCCC"/>
              <w:bottom w:val="single" w:sz="8" w:space="0" w:color="CCCCCC"/>
              <w:right w:val="single" w:sz="8" w:space="0" w:color="CCCCCC"/>
            </w:tcBorders>
          </w:tcPr>
          <w:p w14:paraId="24C4105A" w14:textId="61CB479A" w:rsidR="009040F3" w:rsidRPr="00F016F5" w:rsidRDefault="00F016F5" w:rsidP="00F016F5">
            <w:pPr>
              <w:pStyle w:val="TableParagraph"/>
              <w:spacing w:before="78"/>
              <w:ind w:left="72"/>
              <w:rPr>
                <w:rFonts w:ascii="Times New Roman" w:eastAsia="Times New Roman" w:hAnsi="Times New Roman" w:cs="Times New Roman"/>
                <w:sz w:val="18"/>
                <w:szCs w:val="18"/>
                <w:lang w:val="es-MX"/>
              </w:rPr>
            </w:pPr>
            <w:r w:rsidRPr="00F016F5">
              <w:rPr>
                <w:rFonts w:ascii="Times New Roman" w:eastAsia="Times New Roman" w:hAnsi="Times New Roman" w:cs="Times New Roman"/>
                <w:b/>
                <w:bCs/>
                <w:sz w:val="18"/>
                <w:szCs w:val="18"/>
                <w:lang w:val="es-MX"/>
              </w:rPr>
              <w:t xml:space="preserve">PARTE DE UNA DEMANDA CIVIL </w:t>
            </w:r>
            <w:r w:rsidR="00340FB3" w:rsidRPr="00F016F5">
              <w:rPr>
                <w:rFonts w:ascii="Times New Roman" w:eastAsia="Times New Roman" w:hAnsi="Times New Roman" w:cs="Times New Roman"/>
                <w:spacing w:val="1"/>
                <w:sz w:val="18"/>
                <w:szCs w:val="18"/>
                <w:lang w:val="es-MX"/>
              </w:rPr>
              <w:t>(Inclu</w:t>
            </w:r>
            <w:r w:rsidRPr="00F016F5">
              <w:rPr>
                <w:rFonts w:ascii="Times New Roman" w:eastAsia="Times New Roman" w:hAnsi="Times New Roman" w:cs="Times New Roman"/>
                <w:spacing w:val="1"/>
                <w:sz w:val="18"/>
                <w:szCs w:val="18"/>
                <w:lang w:val="es-MX"/>
              </w:rPr>
              <w:t>ya cualquier demanda civil de la que ha sido parte</w:t>
            </w:r>
            <w:r w:rsidR="003A6BC7">
              <w:rPr>
                <w:rFonts w:ascii="Times New Roman" w:eastAsia="Times New Roman" w:hAnsi="Times New Roman" w:cs="Times New Roman"/>
                <w:spacing w:val="1"/>
                <w:sz w:val="18"/>
                <w:szCs w:val="18"/>
                <w:lang w:val="es-MX"/>
              </w:rPr>
              <w:t>).</w:t>
            </w:r>
          </w:p>
        </w:tc>
      </w:tr>
      <w:tr w:rsidR="009040F3" w:rsidRPr="00483904" w14:paraId="74B64E63" w14:textId="77777777" w:rsidTr="00657F12">
        <w:trPr>
          <w:trHeight w:hRule="exact" w:val="650"/>
        </w:trPr>
        <w:tc>
          <w:tcPr>
            <w:tcW w:w="539" w:type="dxa"/>
            <w:vMerge/>
            <w:tcBorders>
              <w:left w:val="single" w:sz="8" w:space="0" w:color="CCCCCC"/>
              <w:right w:val="single" w:sz="8" w:space="0" w:color="CCCCCC"/>
            </w:tcBorders>
            <w:shd w:val="clear" w:color="auto" w:fill="CCCCCC"/>
            <w:textDirection w:val="btLr"/>
          </w:tcPr>
          <w:p w14:paraId="6471A9EA" w14:textId="77777777" w:rsidR="009040F3" w:rsidRPr="00F016F5"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779057A3" w14:textId="79C519BD" w:rsidR="009040F3" w:rsidRDefault="00F96E8C">
            <w:pPr>
              <w:pStyle w:val="TableParagraph"/>
              <w:spacing w:before="23" w:line="272" w:lineRule="auto"/>
              <w:ind w:left="114" w:firstLine="31"/>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I/C E/D</w:t>
            </w:r>
          </w:p>
        </w:tc>
        <w:tc>
          <w:tcPr>
            <w:tcW w:w="2069" w:type="dxa"/>
            <w:gridSpan w:val="3"/>
            <w:tcBorders>
              <w:top w:val="single" w:sz="8" w:space="0" w:color="CCCCCC"/>
              <w:left w:val="single" w:sz="8" w:space="0" w:color="CCCCCC"/>
              <w:bottom w:val="single" w:sz="8" w:space="0" w:color="CCCCCC"/>
              <w:right w:val="single" w:sz="8" w:space="0" w:color="CCCCCC"/>
            </w:tcBorders>
          </w:tcPr>
          <w:p w14:paraId="777EFC0D" w14:textId="67E2982A" w:rsidR="009040F3" w:rsidRDefault="00F016F5" w:rsidP="00657F12">
            <w:pPr>
              <w:pStyle w:val="TableParagraph"/>
              <w:spacing w:before="38" w:line="243" w:lineRule="auto"/>
              <w:ind w:left="594" w:right="370" w:hanging="233"/>
              <w:jc w:val="center"/>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 xml:space="preserve">   </w:t>
            </w:r>
            <w:proofErr w:type="spellStart"/>
            <w:r>
              <w:rPr>
                <w:rFonts w:ascii="Times New Roman" w:eastAsia="Times New Roman" w:hAnsi="Times New Roman" w:cs="Times New Roman"/>
                <w:b/>
                <w:bCs/>
                <w:spacing w:val="1"/>
                <w:sz w:val="18"/>
                <w:szCs w:val="18"/>
              </w:rPr>
              <w:t>Nombre</w:t>
            </w:r>
            <w:proofErr w:type="spellEnd"/>
            <w:r>
              <w:rPr>
                <w:rFonts w:ascii="Times New Roman" w:eastAsia="Times New Roman" w:hAnsi="Times New Roman" w:cs="Times New Roman"/>
                <w:b/>
                <w:bCs/>
                <w:spacing w:val="1"/>
                <w:sz w:val="18"/>
                <w:szCs w:val="18"/>
              </w:rPr>
              <w:t xml:space="preserve"> del </w:t>
            </w:r>
            <w:proofErr w:type="spellStart"/>
            <w:r>
              <w:rPr>
                <w:rFonts w:ascii="Times New Roman" w:eastAsia="Times New Roman" w:hAnsi="Times New Roman" w:cs="Times New Roman"/>
                <w:b/>
                <w:bCs/>
                <w:spacing w:val="1"/>
                <w:sz w:val="18"/>
                <w:szCs w:val="18"/>
              </w:rPr>
              <w:t>demandante</w:t>
            </w:r>
            <w:proofErr w:type="spellEnd"/>
            <w:r>
              <w:rPr>
                <w:rFonts w:ascii="Times New Roman" w:eastAsia="Times New Roman" w:hAnsi="Times New Roman" w:cs="Times New Roman"/>
                <w:b/>
                <w:bCs/>
                <w:spacing w:val="1"/>
                <w:sz w:val="18"/>
                <w:szCs w:val="18"/>
              </w:rPr>
              <w:t xml:space="preserve"> </w:t>
            </w:r>
          </w:p>
        </w:tc>
        <w:tc>
          <w:tcPr>
            <w:tcW w:w="2053" w:type="dxa"/>
            <w:gridSpan w:val="3"/>
            <w:tcBorders>
              <w:top w:val="single" w:sz="8" w:space="0" w:color="CCCCCC"/>
              <w:left w:val="single" w:sz="8" w:space="0" w:color="CCCCCC"/>
              <w:bottom w:val="single" w:sz="8" w:space="0" w:color="CCCCCC"/>
              <w:right w:val="single" w:sz="8" w:space="0" w:color="CCCCCC"/>
            </w:tcBorders>
          </w:tcPr>
          <w:p w14:paraId="5D987808" w14:textId="02B32F43" w:rsidR="009040F3" w:rsidRPr="00657F12" w:rsidRDefault="00F016F5" w:rsidP="00657F12">
            <w:pPr>
              <w:pStyle w:val="TableParagraph"/>
              <w:spacing w:before="37" w:line="243" w:lineRule="auto"/>
              <w:ind w:left="257" w:right="283"/>
              <w:rPr>
                <w:rFonts w:ascii="Times New Roman" w:eastAsia="Times New Roman" w:hAnsi="Times New Roman" w:cs="Times New Roman"/>
                <w:sz w:val="16"/>
                <w:szCs w:val="16"/>
                <w:lang w:val="es-MX"/>
              </w:rPr>
            </w:pPr>
            <w:r w:rsidRPr="00657F12">
              <w:rPr>
                <w:rFonts w:ascii="Times New Roman" w:eastAsia="Times New Roman" w:hAnsi="Times New Roman" w:cs="Times New Roman"/>
                <w:b/>
                <w:bCs/>
                <w:spacing w:val="-2"/>
                <w:sz w:val="16"/>
                <w:szCs w:val="16"/>
                <w:lang w:val="es-MX"/>
              </w:rPr>
              <w:t>Tribunal de j</w:t>
            </w:r>
            <w:r w:rsidR="00340FB3" w:rsidRPr="00657F12">
              <w:rPr>
                <w:rFonts w:ascii="Times New Roman" w:eastAsia="Times New Roman" w:hAnsi="Times New Roman" w:cs="Times New Roman"/>
                <w:b/>
                <w:bCs/>
                <w:spacing w:val="-2"/>
                <w:sz w:val="16"/>
                <w:szCs w:val="16"/>
                <w:lang w:val="es-MX"/>
              </w:rPr>
              <w:t>urisdic</w:t>
            </w:r>
            <w:r w:rsidR="00657F12" w:rsidRPr="00657F12">
              <w:rPr>
                <w:rFonts w:ascii="Times New Roman" w:eastAsia="Times New Roman" w:hAnsi="Times New Roman" w:cs="Times New Roman"/>
                <w:b/>
                <w:bCs/>
                <w:spacing w:val="-2"/>
                <w:sz w:val="16"/>
                <w:szCs w:val="16"/>
                <w:lang w:val="es-MX"/>
              </w:rPr>
              <w:t>ción/condado</w:t>
            </w:r>
            <w:r w:rsidR="00340FB3" w:rsidRPr="00657F12">
              <w:rPr>
                <w:rFonts w:ascii="Times New Roman" w:eastAsia="Times New Roman" w:hAnsi="Times New Roman" w:cs="Times New Roman"/>
                <w:b/>
                <w:bCs/>
                <w:spacing w:val="2"/>
                <w:sz w:val="16"/>
                <w:szCs w:val="16"/>
                <w:lang w:val="es-MX"/>
              </w:rPr>
              <w:t xml:space="preserve"> </w:t>
            </w:r>
          </w:p>
        </w:tc>
        <w:tc>
          <w:tcPr>
            <w:tcW w:w="1350" w:type="dxa"/>
            <w:gridSpan w:val="2"/>
            <w:tcBorders>
              <w:top w:val="single" w:sz="8" w:space="0" w:color="CCCCCC"/>
              <w:left w:val="single" w:sz="8" w:space="0" w:color="CCCCCC"/>
              <w:bottom w:val="single" w:sz="8" w:space="0" w:color="CCCCCC"/>
              <w:right w:val="single" w:sz="8" w:space="0" w:color="CCCCCC"/>
            </w:tcBorders>
          </w:tcPr>
          <w:p w14:paraId="3D41A7BE" w14:textId="071C285F" w:rsidR="009040F3" w:rsidRPr="00657F12" w:rsidRDefault="00657F12" w:rsidP="00657F12">
            <w:pPr>
              <w:pStyle w:val="TableParagraph"/>
              <w:spacing w:before="36" w:line="243" w:lineRule="auto"/>
              <w:rPr>
                <w:rFonts w:ascii="Times New Roman" w:eastAsia="Times New Roman" w:hAnsi="Times New Roman" w:cs="Times New Roman"/>
                <w:sz w:val="16"/>
                <w:szCs w:val="16"/>
              </w:rPr>
            </w:pPr>
            <w:proofErr w:type="spellStart"/>
            <w:r w:rsidRPr="00657F12">
              <w:rPr>
                <w:rFonts w:ascii="Times New Roman" w:eastAsia="Times New Roman" w:hAnsi="Times New Roman" w:cs="Times New Roman"/>
                <w:b/>
                <w:bCs/>
                <w:sz w:val="16"/>
                <w:szCs w:val="16"/>
              </w:rPr>
              <w:t>Número</w:t>
            </w:r>
            <w:proofErr w:type="spellEnd"/>
            <w:r w:rsidRPr="00657F12">
              <w:rPr>
                <w:rFonts w:ascii="Times New Roman" w:eastAsia="Times New Roman" w:hAnsi="Times New Roman" w:cs="Times New Roman"/>
                <w:b/>
                <w:bCs/>
                <w:sz w:val="16"/>
                <w:szCs w:val="16"/>
              </w:rPr>
              <w:t xml:space="preserve"> de</w:t>
            </w:r>
            <w:r>
              <w:rPr>
                <w:rFonts w:ascii="Times New Roman" w:eastAsia="Times New Roman" w:hAnsi="Times New Roman" w:cs="Times New Roman"/>
                <w:b/>
                <w:bCs/>
                <w:sz w:val="16"/>
                <w:szCs w:val="16"/>
              </w:rPr>
              <w:t>l</w:t>
            </w:r>
            <w:r w:rsidRPr="00657F12">
              <w:rPr>
                <w:rFonts w:ascii="Times New Roman" w:eastAsia="Times New Roman" w:hAnsi="Times New Roman" w:cs="Times New Roman"/>
                <w:b/>
                <w:bCs/>
                <w:sz w:val="16"/>
                <w:szCs w:val="16"/>
              </w:rPr>
              <w:t xml:space="preserve"> </w:t>
            </w:r>
            <w:proofErr w:type="spellStart"/>
            <w:r w:rsidRPr="00657F12">
              <w:rPr>
                <w:rFonts w:ascii="Times New Roman" w:eastAsia="Times New Roman" w:hAnsi="Times New Roman" w:cs="Times New Roman"/>
                <w:b/>
                <w:bCs/>
                <w:sz w:val="16"/>
                <w:szCs w:val="16"/>
              </w:rPr>
              <w:t>caso</w:t>
            </w:r>
            <w:proofErr w:type="spellEnd"/>
            <w:r w:rsidR="00340FB3" w:rsidRPr="00657F12">
              <w:rPr>
                <w:rFonts w:ascii="Times New Roman" w:eastAsia="Times New Roman" w:hAnsi="Times New Roman" w:cs="Times New Roman"/>
                <w:b/>
                <w:bCs/>
                <w:sz w:val="16"/>
                <w:szCs w:val="16"/>
              </w:rPr>
              <w:t xml:space="preserve"> </w:t>
            </w:r>
          </w:p>
        </w:tc>
        <w:tc>
          <w:tcPr>
            <w:tcW w:w="1277" w:type="dxa"/>
            <w:gridSpan w:val="3"/>
            <w:tcBorders>
              <w:top w:val="single" w:sz="8" w:space="0" w:color="CCCCCC"/>
              <w:left w:val="single" w:sz="8" w:space="0" w:color="CCCCCC"/>
              <w:bottom w:val="single" w:sz="8" w:space="0" w:color="CCCCCC"/>
              <w:right w:val="single" w:sz="8" w:space="0" w:color="CCCCCC"/>
            </w:tcBorders>
          </w:tcPr>
          <w:p w14:paraId="1ACCFFE3" w14:textId="0F892C87" w:rsidR="009040F3" w:rsidRPr="00657F12" w:rsidRDefault="00657F12" w:rsidP="00657F12">
            <w:pPr>
              <w:pStyle w:val="TableParagraph"/>
              <w:spacing w:before="35" w:line="243" w:lineRule="auto"/>
              <w:rPr>
                <w:rFonts w:ascii="Times New Roman" w:eastAsia="Times New Roman" w:hAnsi="Times New Roman" w:cs="Times New Roman"/>
                <w:sz w:val="16"/>
                <w:szCs w:val="16"/>
                <w:lang w:val="es-MX"/>
              </w:rPr>
            </w:pPr>
            <w:r w:rsidRPr="00657F12">
              <w:rPr>
                <w:rFonts w:ascii="Times New Roman" w:eastAsia="Times New Roman" w:hAnsi="Times New Roman" w:cs="Times New Roman"/>
                <w:b/>
                <w:bCs/>
                <w:spacing w:val="1"/>
                <w:sz w:val="16"/>
                <w:szCs w:val="16"/>
                <w:lang w:val="es-MX"/>
              </w:rPr>
              <w:t>Fecha en que se entabló demanda</w:t>
            </w:r>
          </w:p>
        </w:tc>
        <w:tc>
          <w:tcPr>
            <w:tcW w:w="1333" w:type="dxa"/>
            <w:gridSpan w:val="3"/>
            <w:tcBorders>
              <w:top w:val="single" w:sz="8" w:space="0" w:color="CCCCCC"/>
              <w:left w:val="single" w:sz="8" w:space="0" w:color="CCCCCC"/>
              <w:bottom w:val="single" w:sz="8" w:space="0" w:color="CCCCCC"/>
              <w:right w:val="single" w:sz="8" w:space="0" w:color="CCCCCC"/>
            </w:tcBorders>
          </w:tcPr>
          <w:p w14:paraId="45817577" w14:textId="47A9EEF4" w:rsidR="009040F3" w:rsidRPr="00657F12" w:rsidRDefault="00657F12" w:rsidP="00657F12">
            <w:pPr>
              <w:pStyle w:val="TableParagraph"/>
              <w:spacing w:before="33" w:line="243" w:lineRule="auto"/>
              <w:ind w:right="246"/>
              <w:rPr>
                <w:rFonts w:ascii="Times New Roman" w:eastAsia="Times New Roman" w:hAnsi="Times New Roman" w:cs="Times New Roman"/>
                <w:sz w:val="16"/>
                <w:szCs w:val="16"/>
              </w:rPr>
            </w:pPr>
            <w:r w:rsidRPr="002C6969">
              <w:rPr>
                <w:rFonts w:ascii="Times New Roman" w:eastAsia="Times New Roman" w:hAnsi="Times New Roman" w:cs="Times New Roman"/>
                <w:b/>
                <w:bCs/>
                <w:spacing w:val="-2"/>
                <w:sz w:val="16"/>
                <w:szCs w:val="16"/>
                <w:lang w:val="es-MX"/>
              </w:rPr>
              <w:t xml:space="preserve">  </w:t>
            </w:r>
            <w:proofErr w:type="spellStart"/>
            <w:r>
              <w:rPr>
                <w:rFonts w:ascii="Times New Roman" w:eastAsia="Times New Roman" w:hAnsi="Times New Roman" w:cs="Times New Roman"/>
                <w:b/>
                <w:bCs/>
                <w:spacing w:val="-2"/>
                <w:sz w:val="16"/>
                <w:szCs w:val="16"/>
              </w:rPr>
              <w:t>Fecha</w:t>
            </w:r>
            <w:proofErr w:type="spellEnd"/>
            <w:r>
              <w:rPr>
                <w:rFonts w:ascii="Times New Roman" w:eastAsia="Times New Roman" w:hAnsi="Times New Roman" w:cs="Times New Roman"/>
                <w:b/>
                <w:bCs/>
                <w:spacing w:val="-2"/>
                <w:sz w:val="16"/>
                <w:szCs w:val="16"/>
              </w:rPr>
              <w:t xml:space="preserve"> del </w:t>
            </w:r>
            <w:proofErr w:type="spellStart"/>
            <w:r>
              <w:rPr>
                <w:rFonts w:ascii="Times New Roman" w:eastAsia="Times New Roman" w:hAnsi="Times New Roman" w:cs="Times New Roman"/>
                <w:b/>
                <w:bCs/>
                <w:spacing w:val="-2"/>
                <w:sz w:val="16"/>
                <w:szCs w:val="16"/>
              </w:rPr>
              <w:t>fallo</w:t>
            </w:r>
            <w:proofErr w:type="spellEnd"/>
            <w:r>
              <w:rPr>
                <w:rFonts w:ascii="Times New Roman" w:eastAsia="Times New Roman" w:hAnsi="Times New Roman" w:cs="Times New Roman"/>
                <w:b/>
                <w:bCs/>
                <w:spacing w:val="-2"/>
                <w:sz w:val="16"/>
                <w:szCs w:val="16"/>
              </w:rPr>
              <w:t xml:space="preserve">   </w:t>
            </w:r>
          </w:p>
        </w:tc>
        <w:tc>
          <w:tcPr>
            <w:tcW w:w="1617" w:type="dxa"/>
            <w:gridSpan w:val="2"/>
            <w:tcBorders>
              <w:top w:val="single" w:sz="8" w:space="0" w:color="CCCCCC"/>
              <w:left w:val="single" w:sz="8" w:space="0" w:color="CCCCCC"/>
              <w:bottom w:val="single" w:sz="8" w:space="0" w:color="CCCCCC"/>
              <w:right w:val="single" w:sz="8" w:space="0" w:color="CCCCCC"/>
            </w:tcBorders>
          </w:tcPr>
          <w:p w14:paraId="12843372" w14:textId="59B47C90" w:rsidR="009040F3" w:rsidRPr="00EA2D2E" w:rsidRDefault="00657F12" w:rsidP="00657F12">
            <w:pPr>
              <w:pStyle w:val="TableParagraph"/>
              <w:spacing w:before="32" w:line="243" w:lineRule="auto"/>
              <w:ind w:left="231" w:right="75" w:hanging="130"/>
              <w:rPr>
                <w:rFonts w:ascii="Times New Roman" w:eastAsia="Times New Roman" w:hAnsi="Times New Roman" w:cs="Times New Roman"/>
                <w:sz w:val="16"/>
                <w:szCs w:val="16"/>
                <w:lang w:val="es-MX"/>
              </w:rPr>
            </w:pPr>
            <w:r w:rsidRPr="00EA2D2E">
              <w:rPr>
                <w:rFonts w:ascii="Times New Roman" w:eastAsia="Times New Roman" w:hAnsi="Times New Roman" w:cs="Times New Roman"/>
                <w:b/>
                <w:bCs/>
                <w:spacing w:val="1"/>
                <w:sz w:val="16"/>
                <w:szCs w:val="16"/>
                <w:lang w:val="es-MX"/>
              </w:rPr>
              <w:t>Cantidad del fallo</w:t>
            </w:r>
            <w:proofErr w:type="gramStart"/>
            <w:r w:rsidRPr="00EA2D2E">
              <w:rPr>
                <w:rFonts w:ascii="Times New Roman" w:eastAsia="Times New Roman" w:hAnsi="Times New Roman" w:cs="Times New Roman"/>
                <w:b/>
                <w:bCs/>
                <w:spacing w:val="1"/>
                <w:sz w:val="16"/>
                <w:szCs w:val="16"/>
                <w:lang w:val="es-MX"/>
              </w:rPr>
              <w:t>/  Saldo</w:t>
            </w:r>
            <w:proofErr w:type="gramEnd"/>
            <w:r w:rsidRPr="00EA2D2E">
              <w:rPr>
                <w:rFonts w:ascii="Times New Roman" w:eastAsia="Times New Roman" w:hAnsi="Times New Roman" w:cs="Times New Roman"/>
                <w:b/>
                <w:bCs/>
                <w:spacing w:val="1"/>
                <w:sz w:val="16"/>
                <w:szCs w:val="16"/>
                <w:lang w:val="es-MX"/>
              </w:rPr>
              <w:t xml:space="preserve"> por pagar</w:t>
            </w:r>
          </w:p>
        </w:tc>
      </w:tr>
      <w:tr w:rsidR="009040F3" w:rsidRPr="00483904" w14:paraId="51521757" w14:textId="77777777" w:rsidTr="00322D10">
        <w:trPr>
          <w:trHeight w:hRule="exact" w:val="490"/>
        </w:trPr>
        <w:tc>
          <w:tcPr>
            <w:tcW w:w="539" w:type="dxa"/>
            <w:vMerge/>
            <w:tcBorders>
              <w:left w:val="single" w:sz="8" w:space="0" w:color="CCCCCC"/>
              <w:right w:val="single" w:sz="8" w:space="0" w:color="CCCCCC"/>
            </w:tcBorders>
            <w:shd w:val="clear" w:color="auto" w:fill="CCCCCC"/>
            <w:textDirection w:val="btLr"/>
          </w:tcPr>
          <w:p w14:paraId="10EA3217" w14:textId="77777777" w:rsidR="009040F3" w:rsidRPr="00EA2D2E"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0390553B" w14:textId="77777777" w:rsidR="009040F3" w:rsidRPr="00EA2D2E" w:rsidRDefault="009040F3">
            <w:pPr>
              <w:rPr>
                <w:lang w:val="es-MX"/>
              </w:rPr>
            </w:pPr>
          </w:p>
        </w:tc>
        <w:tc>
          <w:tcPr>
            <w:tcW w:w="2069" w:type="dxa"/>
            <w:gridSpan w:val="3"/>
            <w:tcBorders>
              <w:top w:val="single" w:sz="8" w:space="0" w:color="CCCCCC"/>
              <w:left w:val="single" w:sz="8" w:space="0" w:color="CCCCCC"/>
              <w:bottom w:val="single" w:sz="8" w:space="0" w:color="CCCCCC"/>
              <w:right w:val="single" w:sz="8" w:space="0" w:color="CCCCCC"/>
            </w:tcBorders>
          </w:tcPr>
          <w:p w14:paraId="532266BD" w14:textId="77777777" w:rsidR="009040F3" w:rsidRPr="00EA2D2E" w:rsidRDefault="009040F3">
            <w:pPr>
              <w:rPr>
                <w:lang w:val="es-MX"/>
              </w:rPr>
            </w:pPr>
          </w:p>
        </w:tc>
        <w:tc>
          <w:tcPr>
            <w:tcW w:w="2053" w:type="dxa"/>
            <w:gridSpan w:val="3"/>
            <w:tcBorders>
              <w:top w:val="single" w:sz="8" w:space="0" w:color="CCCCCC"/>
              <w:left w:val="single" w:sz="8" w:space="0" w:color="CCCCCC"/>
              <w:bottom w:val="single" w:sz="8" w:space="0" w:color="CCCCCC"/>
              <w:right w:val="single" w:sz="8" w:space="0" w:color="CCCCCC"/>
            </w:tcBorders>
          </w:tcPr>
          <w:p w14:paraId="69CC443D" w14:textId="77777777" w:rsidR="009040F3" w:rsidRPr="00EA2D2E" w:rsidRDefault="009040F3">
            <w:pPr>
              <w:rPr>
                <w:lang w:val="es-MX"/>
              </w:rPr>
            </w:pPr>
          </w:p>
        </w:tc>
        <w:tc>
          <w:tcPr>
            <w:tcW w:w="1350" w:type="dxa"/>
            <w:gridSpan w:val="2"/>
            <w:tcBorders>
              <w:top w:val="single" w:sz="8" w:space="0" w:color="CCCCCC"/>
              <w:left w:val="single" w:sz="8" w:space="0" w:color="CCCCCC"/>
              <w:bottom w:val="single" w:sz="8" w:space="0" w:color="CCCCCC"/>
              <w:right w:val="single" w:sz="8" w:space="0" w:color="CCCCCC"/>
            </w:tcBorders>
          </w:tcPr>
          <w:p w14:paraId="5C62C15C" w14:textId="77777777" w:rsidR="009040F3" w:rsidRPr="00EA2D2E" w:rsidRDefault="009040F3">
            <w:pPr>
              <w:rPr>
                <w:lang w:val="es-MX"/>
              </w:rPr>
            </w:pPr>
          </w:p>
        </w:tc>
        <w:tc>
          <w:tcPr>
            <w:tcW w:w="1277" w:type="dxa"/>
            <w:gridSpan w:val="3"/>
            <w:tcBorders>
              <w:top w:val="single" w:sz="8" w:space="0" w:color="CCCCCC"/>
              <w:left w:val="single" w:sz="8" w:space="0" w:color="CCCCCC"/>
              <w:bottom w:val="single" w:sz="8" w:space="0" w:color="CCCCCC"/>
              <w:right w:val="single" w:sz="8" w:space="0" w:color="CCCCCC"/>
            </w:tcBorders>
          </w:tcPr>
          <w:p w14:paraId="53A0C129" w14:textId="77777777" w:rsidR="009040F3" w:rsidRPr="00EA2D2E" w:rsidRDefault="009040F3">
            <w:pPr>
              <w:rPr>
                <w:lang w:val="es-MX"/>
              </w:rPr>
            </w:pPr>
          </w:p>
        </w:tc>
        <w:tc>
          <w:tcPr>
            <w:tcW w:w="1333" w:type="dxa"/>
            <w:gridSpan w:val="3"/>
            <w:tcBorders>
              <w:top w:val="single" w:sz="8" w:space="0" w:color="CCCCCC"/>
              <w:left w:val="single" w:sz="8" w:space="0" w:color="CCCCCC"/>
              <w:bottom w:val="single" w:sz="8" w:space="0" w:color="CCCCCC"/>
              <w:right w:val="single" w:sz="8" w:space="0" w:color="CCCCCC"/>
            </w:tcBorders>
          </w:tcPr>
          <w:p w14:paraId="591F1A75" w14:textId="77777777" w:rsidR="009040F3" w:rsidRPr="00EA2D2E" w:rsidRDefault="009040F3">
            <w:pPr>
              <w:rPr>
                <w:lang w:val="es-MX"/>
              </w:rPr>
            </w:pPr>
          </w:p>
        </w:tc>
        <w:tc>
          <w:tcPr>
            <w:tcW w:w="1617" w:type="dxa"/>
            <w:gridSpan w:val="2"/>
            <w:tcBorders>
              <w:top w:val="single" w:sz="8" w:space="0" w:color="CCCCCC"/>
              <w:left w:val="single" w:sz="8" w:space="0" w:color="CCCCCC"/>
              <w:bottom w:val="single" w:sz="8" w:space="0" w:color="CCCCCC"/>
              <w:right w:val="single" w:sz="8" w:space="0" w:color="CCCCCC"/>
            </w:tcBorders>
          </w:tcPr>
          <w:p w14:paraId="1946EF2C" w14:textId="77777777" w:rsidR="009040F3" w:rsidRPr="00EA2D2E" w:rsidRDefault="009040F3">
            <w:pPr>
              <w:rPr>
                <w:lang w:val="es-MX"/>
              </w:rPr>
            </w:pPr>
          </w:p>
        </w:tc>
      </w:tr>
      <w:tr w:rsidR="009040F3" w:rsidRPr="00483904" w14:paraId="13585D47" w14:textId="77777777" w:rsidTr="00322D10">
        <w:trPr>
          <w:trHeight w:hRule="exact" w:val="490"/>
        </w:trPr>
        <w:tc>
          <w:tcPr>
            <w:tcW w:w="539" w:type="dxa"/>
            <w:vMerge/>
            <w:tcBorders>
              <w:left w:val="single" w:sz="8" w:space="0" w:color="CCCCCC"/>
              <w:right w:val="single" w:sz="8" w:space="0" w:color="CCCCCC"/>
            </w:tcBorders>
            <w:shd w:val="clear" w:color="auto" w:fill="CCCCCC"/>
            <w:textDirection w:val="btLr"/>
          </w:tcPr>
          <w:p w14:paraId="555652D3" w14:textId="77777777" w:rsidR="009040F3" w:rsidRPr="00EA2D2E"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6BB449E8" w14:textId="77777777" w:rsidR="009040F3" w:rsidRPr="00EA2D2E" w:rsidRDefault="009040F3">
            <w:pPr>
              <w:rPr>
                <w:lang w:val="es-MX"/>
              </w:rPr>
            </w:pPr>
          </w:p>
        </w:tc>
        <w:tc>
          <w:tcPr>
            <w:tcW w:w="2069" w:type="dxa"/>
            <w:gridSpan w:val="3"/>
            <w:tcBorders>
              <w:top w:val="single" w:sz="8" w:space="0" w:color="CCCCCC"/>
              <w:left w:val="single" w:sz="8" w:space="0" w:color="CCCCCC"/>
              <w:bottom w:val="single" w:sz="8" w:space="0" w:color="CCCCCC"/>
              <w:right w:val="single" w:sz="8" w:space="0" w:color="CCCCCC"/>
            </w:tcBorders>
          </w:tcPr>
          <w:p w14:paraId="7E8440A3" w14:textId="77777777" w:rsidR="009040F3" w:rsidRPr="00EA2D2E" w:rsidRDefault="009040F3">
            <w:pPr>
              <w:rPr>
                <w:lang w:val="es-MX"/>
              </w:rPr>
            </w:pPr>
          </w:p>
        </w:tc>
        <w:tc>
          <w:tcPr>
            <w:tcW w:w="2053" w:type="dxa"/>
            <w:gridSpan w:val="3"/>
            <w:tcBorders>
              <w:top w:val="single" w:sz="8" w:space="0" w:color="CCCCCC"/>
              <w:left w:val="single" w:sz="8" w:space="0" w:color="CCCCCC"/>
              <w:bottom w:val="single" w:sz="8" w:space="0" w:color="CCCCCC"/>
              <w:right w:val="single" w:sz="8" w:space="0" w:color="CCCCCC"/>
            </w:tcBorders>
          </w:tcPr>
          <w:p w14:paraId="32B0BB0E" w14:textId="77777777" w:rsidR="009040F3" w:rsidRPr="00EA2D2E" w:rsidRDefault="009040F3">
            <w:pPr>
              <w:rPr>
                <w:lang w:val="es-MX"/>
              </w:rPr>
            </w:pPr>
          </w:p>
        </w:tc>
        <w:tc>
          <w:tcPr>
            <w:tcW w:w="1350" w:type="dxa"/>
            <w:gridSpan w:val="2"/>
            <w:tcBorders>
              <w:top w:val="single" w:sz="8" w:space="0" w:color="CCCCCC"/>
              <w:left w:val="single" w:sz="8" w:space="0" w:color="CCCCCC"/>
              <w:bottom w:val="single" w:sz="8" w:space="0" w:color="CCCCCC"/>
              <w:right w:val="single" w:sz="8" w:space="0" w:color="CCCCCC"/>
            </w:tcBorders>
          </w:tcPr>
          <w:p w14:paraId="4104DC15" w14:textId="77777777" w:rsidR="009040F3" w:rsidRPr="00EA2D2E" w:rsidRDefault="009040F3">
            <w:pPr>
              <w:rPr>
                <w:lang w:val="es-MX"/>
              </w:rPr>
            </w:pPr>
          </w:p>
        </w:tc>
        <w:tc>
          <w:tcPr>
            <w:tcW w:w="1277" w:type="dxa"/>
            <w:gridSpan w:val="3"/>
            <w:tcBorders>
              <w:top w:val="single" w:sz="8" w:space="0" w:color="CCCCCC"/>
              <w:left w:val="single" w:sz="8" w:space="0" w:color="CCCCCC"/>
              <w:bottom w:val="single" w:sz="8" w:space="0" w:color="CCCCCC"/>
              <w:right w:val="single" w:sz="8" w:space="0" w:color="CCCCCC"/>
            </w:tcBorders>
          </w:tcPr>
          <w:p w14:paraId="727BDCDB" w14:textId="77777777" w:rsidR="009040F3" w:rsidRPr="00EA2D2E" w:rsidRDefault="009040F3">
            <w:pPr>
              <w:rPr>
                <w:lang w:val="es-MX"/>
              </w:rPr>
            </w:pPr>
          </w:p>
        </w:tc>
        <w:tc>
          <w:tcPr>
            <w:tcW w:w="1333" w:type="dxa"/>
            <w:gridSpan w:val="3"/>
            <w:tcBorders>
              <w:top w:val="single" w:sz="8" w:space="0" w:color="CCCCCC"/>
              <w:left w:val="single" w:sz="8" w:space="0" w:color="CCCCCC"/>
              <w:bottom w:val="single" w:sz="8" w:space="0" w:color="CCCCCC"/>
              <w:right w:val="single" w:sz="8" w:space="0" w:color="CCCCCC"/>
            </w:tcBorders>
          </w:tcPr>
          <w:p w14:paraId="14D4A57D" w14:textId="77777777" w:rsidR="009040F3" w:rsidRPr="00EA2D2E" w:rsidRDefault="009040F3">
            <w:pPr>
              <w:rPr>
                <w:lang w:val="es-MX"/>
              </w:rPr>
            </w:pPr>
          </w:p>
        </w:tc>
        <w:tc>
          <w:tcPr>
            <w:tcW w:w="1617" w:type="dxa"/>
            <w:gridSpan w:val="2"/>
            <w:tcBorders>
              <w:top w:val="single" w:sz="8" w:space="0" w:color="CCCCCC"/>
              <w:left w:val="single" w:sz="8" w:space="0" w:color="CCCCCC"/>
              <w:bottom w:val="single" w:sz="8" w:space="0" w:color="CCCCCC"/>
              <w:right w:val="single" w:sz="8" w:space="0" w:color="CCCCCC"/>
            </w:tcBorders>
          </w:tcPr>
          <w:p w14:paraId="3CDD5D7D" w14:textId="77777777" w:rsidR="009040F3" w:rsidRPr="00EA2D2E" w:rsidRDefault="009040F3">
            <w:pPr>
              <w:rPr>
                <w:lang w:val="es-MX"/>
              </w:rPr>
            </w:pPr>
          </w:p>
        </w:tc>
      </w:tr>
      <w:tr w:rsidR="009040F3" w:rsidRPr="00483904" w14:paraId="42D0F7BF" w14:textId="77777777" w:rsidTr="00322D10">
        <w:trPr>
          <w:trHeight w:hRule="exact" w:val="490"/>
        </w:trPr>
        <w:tc>
          <w:tcPr>
            <w:tcW w:w="539" w:type="dxa"/>
            <w:vMerge/>
            <w:tcBorders>
              <w:left w:val="single" w:sz="8" w:space="0" w:color="CCCCCC"/>
              <w:bottom w:val="single" w:sz="8" w:space="0" w:color="CCCCCC"/>
              <w:right w:val="single" w:sz="8" w:space="0" w:color="CCCCCC"/>
            </w:tcBorders>
            <w:shd w:val="clear" w:color="auto" w:fill="CCCCCC"/>
            <w:textDirection w:val="btLr"/>
          </w:tcPr>
          <w:p w14:paraId="3FFF309A" w14:textId="77777777" w:rsidR="009040F3" w:rsidRPr="00EA2D2E"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3BF86C8C" w14:textId="77777777" w:rsidR="009040F3" w:rsidRPr="00EA2D2E" w:rsidRDefault="009040F3">
            <w:pPr>
              <w:rPr>
                <w:lang w:val="es-MX"/>
              </w:rPr>
            </w:pPr>
          </w:p>
        </w:tc>
        <w:tc>
          <w:tcPr>
            <w:tcW w:w="2069" w:type="dxa"/>
            <w:gridSpan w:val="3"/>
            <w:tcBorders>
              <w:top w:val="single" w:sz="8" w:space="0" w:color="CCCCCC"/>
              <w:left w:val="single" w:sz="8" w:space="0" w:color="CCCCCC"/>
              <w:bottom w:val="single" w:sz="8" w:space="0" w:color="CCCCCC"/>
              <w:right w:val="single" w:sz="8" w:space="0" w:color="CCCCCC"/>
            </w:tcBorders>
          </w:tcPr>
          <w:p w14:paraId="44690037" w14:textId="77777777" w:rsidR="009040F3" w:rsidRPr="00EA2D2E" w:rsidRDefault="009040F3">
            <w:pPr>
              <w:rPr>
                <w:lang w:val="es-MX"/>
              </w:rPr>
            </w:pPr>
          </w:p>
        </w:tc>
        <w:tc>
          <w:tcPr>
            <w:tcW w:w="2053" w:type="dxa"/>
            <w:gridSpan w:val="3"/>
            <w:tcBorders>
              <w:top w:val="single" w:sz="8" w:space="0" w:color="CCCCCC"/>
              <w:left w:val="single" w:sz="8" w:space="0" w:color="CCCCCC"/>
              <w:bottom w:val="single" w:sz="8" w:space="0" w:color="CCCCCC"/>
              <w:right w:val="single" w:sz="8" w:space="0" w:color="CCCCCC"/>
            </w:tcBorders>
          </w:tcPr>
          <w:p w14:paraId="0B3A1128" w14:textId="77777777" w:rsidR="009040F3" w:rsidRPr="00EA2D2E" w:rsidRDefault="009040F3">
            <w:pPr>
              <w:rPr>
                <w:lang w:val="es-MX"/>
              </w:rPr>
            </w:pPr>
          </w:p>
        </w:tc>
        <w:tc>
          <w:tcPr>
            <w:tcW w:w="1350" w:type="dxa"/>
            <w:gridSpan w:val="2"/>
            <w:tcBorders>
              <w:top w:val="single" w:sz="8" w:space="0" w:color="CCCCCC"/>
              <w:left w:val="single" w:sz="8" w:space="0" w:color="CCCCCC"/>
              <w:bottom w:val="single" w:sz="8" w:space="0" w:color="CCCCCC"/>
              <w:right w:val="single" w:sz="8" w:space="0" w:color="CCCCCC"/>
            </w:tcBorders>
          </w:tcPr>
          <w:p w14:paraId="4DB0D078" w14:textId="77777777" w:rsidR="009040F3" w:rsidRPr="00EA2D2E" w:rsidRDefault="009040F3">
            <w:pPr>
              <w:rPr>
                <w:lang w:val="es-MX"/>
              </w:rPr>
            </w:pPr>
          </w:p>
        </w:tc>
        <w:tc>
          <w:tcPr>
            <w:tcW w:w="1277" w:type="dxa"/>
            <w:gridSpan w:val="3"/>
            <w:tcBorders>
              <w:top w:val="single" w:sz="8" w:space="0" w:color="CCCCCC"/>
              <w:left w:val="single" w:sz="8" w:space="0" w:color="CCCCCC"/>
              <w:bottom w:val="single" w:sz="8" w:space="0" w:color="CCCCCC"/>
              <w:right w:val="single" w:sz="8" w:space="0" w:color="CCCCCC"/>
            </w:tcBorders>
          </w:tcPr>
          <w:p w14:paraId="133A7A7E" w14:textId="77777777" w:rsidR="009040F3" w:rsidRPr="00EA2D2E" w:rsidRDefault="009040F3">
            <w:pPr>
              <w:rPr>
                <w:lang w:val="es-MX"/>
              </w:rPr>
            </w:pPr>
          </w:p>
        </w:tc>
        <w:tc>
          <w:tcPr>
            <w:tcW w:w="1333" w:type="dxa"/>
            <w:gridSpan w:val="3"/>
            <w:tcBorders>
              <w:top w:val="single" w:sz="8" w:space="0" w:color="CCCCCC"/>
              <w:left w:val="single" w:sz="8" w:space="0" w:color="CCCCCC"/>
              <w:bottom w:val="single" w:sz="8" w:space="0" w:color="CCCCCC"/>
              <w:right w:val="single" w:sz="8" w:space="0" w:color="CCCCCC"/>
            </w:tcBorders>
          </w:tcPr>
          <w:p w14:paraId="4579E0A8" w14:textId="77777777" w:rsidR="009040F3" w:rsidRPr="00EA2D2E" w:rsidRDefault="009040F3">
            <w:pPr>
              <w:rPr>
                <w:lang w:val="es-MX"/>
              </w:rPr>
            </w:pPr>
          </w:p>
        </w:tc>
        <w:tc>
          <w:tcPr>
            <w:tcW w:w="1617" w:type="dxa"/>
            <w:gridSpan w:val="2"/>
            <w:tcBorders>
              <w:top w:val="single" w:sz="8" w:space="0" w:color="CCCCCC"/>
              <w:left w:val="single" w:sz="8" w:space="0" w:color="CCCCCC"/>
              <w:bottom w:val="single" w:sz="8" w:space="0" w:color="CCCCCC"/>
              <w:right w:val="single" w:sz="8" w:space="0" w:color="CCCCCC"/>
            </w:tcBorders>
          </w:tcPr>
          <w:p w14:paraId="6FAC5F4D" w14:textId="77777777" w:rsidR="009040F3" w:rsidRPr="00EA2D2E" w:rsidRDefault="009040F3">
            <w:pPr>
              <w:rPr>
                <w:lang w:val="es-MX"/>
              </w:rPr>
            </w:pPr>
          </w:p>
        </w:tc>
      </w:tr>
      <w:tr w:rsidR="009040F3" w:rsidRPr="00483904" w14:paraId="5908E01B" w14:textId="77777777" w:rsidTr="00ED0BB4">
        <w:trPr>
          <w:trHeight w:hRule="exact" w:val="490"/>
        </w:trPr>
        <w:tc>
          <w:tcPr>
            <w:tcW w:w="539" w:type="dxa"/>
            <w:vMerge w:val="restart"/>
            <w:tcBorders>
              <w:top w:val="single" w:sz="8" w:space="0" w:color="CCCCCC"/>
              <w:left w:val="single" w:sz="8" w:space="0" w:color="CCCCCC"/>
              <w:right w:val="single" w:sz="8" w:space="0" w:color="CCCCCC"/>
            </w:tcBorders>
            <w:shd w:val="clear" w:color="auto" w:fill="CCCCCC"/>
            <w:textDirection w:val="btLr"/>
          </w:tcPr>
          <w:p w14:paraId="65BD2E14" w14:textId="77777777" w:rsidR="009040F3" w:rsidRPr="00EA2D2E" w:rsidRDefault="009040F3">
            <w:pPr>
              <w:pStyle w:val="TableParagraph"/>
              <w:spacing w:before="5" w:line="150" w:lineRule="exact"/>
              <w:rPr>
                <w:sz w:val="15"/>
                <w:szCs w:val="15"/>
                <w:lang w:val="es-MX"/>
              </w:rPr>
            </w:pPr>
          </w:p>
          <w:p w14:paraId="259DB159" w14:textId="3E2669CB" w:rsidR="009040F3" w:rsidRDefault="00340FB3" w:rsidP="00C945A5">
            <w:pPr>
              <w:pStyle w:val="TableParagraph"/>
              <w:ind w:right="9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0"/>
                <w:sz w:val="18"/>
                <w:szCs w:val="18"/>
              </w:rPr>
              <w:t>S</w:t>
            </w:r>
            <w:r>
              <w:rPr>
                <w:rFonts w:ascii="Times New Roman" w:eastAsia="Times New Roman" w:hAnsi="Times New Roman" w:cs="Times New Roman"/>
                <w:spacing w:val="8"/>
                <w:sz w:val="18"/>
                <w:szCs w:val="18"/>
              </w:rPr>
              <w:t>ec</w:t>
            </w:r>
            <w:r w:rsidR="00C945A5">
              <w:rPr>
                <w:rFonts w:ascii="Times New Roman" w:eastAsia="Times New Roman" w:hAnsi="Times New Roman" w:cs="Times New Roman"/>
                <w:spacing w:val="8"/>
                <w:sz w:val="18"/>
                <w:szCs w:val="18"/>
              </w:rPr>
              <w:t>ción</w:t>
            </w:r>
            <w:proofErr w:type="spellEnd"/>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D</w:t>
            </w:r>
          </w:p>
        </w:tc>
        <w:tc>
          <w:tcPr>
            <w:tcW w:w="10240" w:type="dxa"/>
            <w:gridSpan w:val="17"/>
            <w:tcBorders>
              <w:top w:val="single" w:sz="8" w:space="0" w:color="CCCCCC"/>
              <w:left w:val="single" w:sz="8" w:space="0" w:color="CCCCCC"/>
              <w:bottom w:val="single" w:sz="8" w:space="0" w:color="CCCCCC"/>
              <w:right w:val="single" w:sz="8" w:space="0" w:color="CCCCCC"/>
            </w:tcBorders>
          </w:tcPr>
          <w:p w14:paraId="2DA97561" w14:textId="5C31134B" w:rsidR="009040F3" w:rsidRPr="00EA2D2E" w:rsidRDefault="00EA2D2E" w:rsidP="00EA2D2E">
            <w:pPr>
              <w:pStyle w:val="TableParagraph"/>
              <w:spacing w:before="37" w:line="244" w:lineRule="auto"/>
              <w:ind w:left="73" w:right="322" w:hanging="2"/>
              <w:rPr>
                <w:rFonts w:ascii="Times New Roman" w:eastAsia="Times New Roman" w:hAnsi="Times New Roman" w:cs="Times New Roman"/>
                <w:sz w:val="18"/>
                <w:szCs w:val="18"/>
                <w:lang w:val="es-MX"/>
              </w:rPr>
            </w:pPr>
            <w:r w:rsidRPr="002C6969">
              <w:rPr>
                <w:rFonts w:ascii="Times New Roman" w:eastAsia="Times New Roman" w:hAnsi="Times New Roman" w:cs="Times New Roman"/>
                <w:b/>
                <w:bCs/>
                <w:sz w:val="18"/>
                <w:szCs w:val="18"/>
                <w:lang w:val="es-MX"/>
              </w:rPr>
              <w:t xml:space="preserve">DECLARACIÓN DE BANCARROTA. </w:t>
            </w:r>
            <w:r w:rsidR="00340FB3" w:rsidRPr="002C6969">
              <w:rPr>
                <w:rFonts w:ascii="Times New Roman" w:eastAsia="Times New Roman" w:hAnsi="Times New Roman" w:cs="Times New Roman"/>
                <w:b/>
                <w:bCs/>
                <w:spacing w:val="1"/>
                <w:sz w:val="18"/>
                <w:szCs w:val="18"/>
                <w:lang w:val="es-MX"/>
              </w:rPr>
              <w:t xml:space="preserve"> </w:t>
            </w:r>
            <w:r w:rsidR="00340FB3" w:rsidRPr="00EA2D2E">
              <w:rPr>
                <w:rFonts w:ascii="Times New Roman" w:eastAsia="Times New Roman" w:hAnsi="Times New Roman" w:cs="Times New Roman"/>
                <w:spacing w:val="1"/>
                <w:sz w:val="18"/>
                <w:szCs w:val="18"/>
                <w:lang w:val="es-MX"/>
              </w:rPr>
              <w:t>(Inclu</w:t>
            </w:r>
            <w:r w:rsidRPr="00EA2D2E">
              <w:rPr>
                <w:rFonts w:ascii="Times New Roman" w:eastAsia="Times New Roman" w:hAnsi="Times New Roman" w:cs="Times New Roman"/>
                <w:spacing w:val="1"/>
                <w:sz w:val="18"/>
                <w:szCs w:val="18"/>
                <w:lang w:val="es-MX"/>
              </w:rPr>
              <w:t xml:space="preserve">ya la información solicitada por cualquier “Capítulo 7, 11 o 13” de los documentos </w:t>
            </w:r>
            <w:r w:rsidR="00712A73">
              <w:rPr>
                <w:rFonts w:ascii="Times New Roman" w:eastAsia="Times New Roman" w:hAnsi="Times New Roman" w:cs="Times New Roman"/>
                <w:spacing w:val="1"/>
                <w:sz w:val="18"/>
                <w:szCs w:val="18"/>
                <w:lang w:val="es-MX"/>
              </w:rPr>
              <w:t>de</w:t>
            </w:r>
            <w:r w:rsidRPr="00EA2D2E">
              <w:rPr>
                <w:rFonts w:ascii="Times New Roman" w:eastAsia="Times New Roman" w:hAnsi="Times New Roman" w:cs="Times New Roman"/>
                <w:spacing w:val="1"/>
                <w:sz w:val="18"/>
                <w:szCs w:val="18"/>
                <w:lang w:val="es-MX"/>
              </w:rPr>
              <w:t xml:space="preserve"> bancarrota en los casos en que ha formado parte</w:t>
            </w:r>
            <w:r>
              <w:rPr>
                <w:rFonts w:ascii="Times New Roman" w:eastAsia="Times New Roman" w:hAnsi="Times New Roman" w:cs="Times New Roman"/>
                <w:spacing w:val="1"/>
                <w:sz w:val="18"/>
                <w:szCs w:val="18"/>
                <w:lang w:val="es-MX"/>
              </w:rPr>
              <w:t>, ya sea</w:t>
            </w:r>
            <w:r w:rsidRPr="00EA2D2E">
              <w:rPr>
                <w:rFonts w:ascii="Times New Roman" w:eastAsia="Times New Roman" w:hAnsi="Times New Roman" w:cs="Times New Roman"/>
                <w:spacing w:val="1"/>
                <w:sz w:val="18"/>
                <w:szCs w:val="18"/>
                <w:lang w:val="es-MX"/>
              </w:rPr>
              <w:t xml:space="preserve"> como individuo o entidad comercial.</w:t>
            </w:r>
          </w:p>
        </w:tc>
      </w:tr>
      <w:tr w:rsidR="009040F3" w:rsidRPr="00483904" w14:paraId="43CEF757" w14:textId="77777777" w:rsidTr="00C97AD5">
        <w:trPr>
          <w:trHeight w:hRule="exact" w:val="734"/>
        </w:trPr>
        <w:tc>
          <w:tcPr>
            <w:tcW w:w="539" w:type="dxa"/>
            <w:vMerge/>
            <w:tcBorders>
              <w:left w:val="single" w:sz="8" w:space="0" w:color="CCCCCC"/>
              <w:right w:val="single" w:sz="8" w:space="0" w:color="CCCCCC"/>
            </w:tcBorders>
            <w:shd w:val="clear" w:color="auto" w:fill="CCCCCC"/>
            <w:textDirection w:val="btLr"/>
          </w:tcPr>
          <w:p w14:paraId="448A4BCB" w14:textId="77777777" w:rsidR="009040F3" w:rsidRPr="00EA2D2E"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088A7860" w14:textId="615BBD6A" w:rsidR="009040F3" w:rsidRDefault="00F96E8C">
            <w:pPr>
              <w:pStyle w:val="TableParagraph"/>
              <w:spacing w:before="21" w:line="264" w:lineRule="auto"/>
              <w:ind w:left="116" w:firstLine="32"/>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I/C E/D</w:t>
            </w:r>
          </w:p>
        </w:tc>
        <w:tc>
          <w:tcPr>
            <w:tcW w:w="2340" w:type="dxa"/>
            <w:gridSpan w:val="4"/>
            <w:tcBorders>
              <w:top w:val="single" w:sz="8" w:space="0" w:color="CCCCCC"/>
              <w:left w:val="single" w:sz="8" w:space="0" w:color="CCCCCC"/>
              <w:bottom w:val="single" w:sz="8" w:space="0" w:color="CCCCCC"/>
              <w:right w:val="single" w:sz="8" w:space="0" w:color="CCCCCC"/>
            </w:tcBorders>
          </w:tcPr>
          <w:p w14:paraId="4338B53F" w14:textId="722EDC7E" w:rsidR="009040F3" w:rsidRPr="00EA2D2E" w:rsidRDefault="00340FB3" w:rsidP="00EA2D2E">
            <w:pPr>
              <w:pStyle w:val="TableParagraph"/>
              <w:spacing w:before="21" w:line="254" w:lineRule="auto"/>
              <w:ind w:left="29" w:right="32"/>
              <w:jc w:val="center"/>
              <w:rPr>
                <w:rFonts w:ascii="Times New Roman" w:eastAsia="Times New Roman" w:hAnsi="Times New Roman" w:cs="Times New Roman"/>
                <w:sz w:val="16"/>
                <w:szCs w:val="16"/>
                <w:lang w:val="es-MX"/>
              </w:rPr>
            </w:pPr>
            <w:r w:rsidRPr="00EA2D2E">
              <w:rPr>
                <w:rFonts w:ascii="Times New Roman" w:eastAsia="Times New Roman" w:hAnsi="Times New Roman" w:cs="Times New Roman"/>
                <w:b/>
                <w:bCs/>
                <w:sz w:val="16"/>
                <w:szCs w:val="16"/>
                <w:lang w:val="es-MX"/>
              </w:rPr>
              <w:t>T</w:t>
            </w:r>
            <w:r w:rsidR="00EA2D2E" w:rsidRPr="00EA2D2E">
              <w:rPr>
                <w:rFonts w:ascii="Times New Roman" w:eastAsia="Times New Roman" w:hAnsi="Times New Roman" w:cs="Times New Roman"/>
                <w:b/>
                <w:bCs/>
                <w:sz w:val="16"/>
                <w:szCs w:val="16"/>
                <w:lang w:val="es-MX"/>
              </w:rPr>
              <w:t xml:space="preserve">ipo de bancarrota (voluntaria o </w:t>
            </w:r>
            <w:proofErr w:type="gramStart"/>
            <w:r w:rsidR="00EA2D2E" w:rsidRPr="00EA2D2E">
              <w:rPr>
                <w:rFonts w:ascii="Times New Roman" w:eastAsia="Times New Roman" w:hAnsi="Times New Roman" w:cs="Times New Roman"/>
                <w:b/>
                <w:bCs/>
                <w:sz w:val="16"/>
                <w:szCs w:val="16"/>
                <w:lang w:val="es-MX"/>
              </w:rPr>
              <w:t>involuntaria)/</w:t>
            </w:r>
            <w:proofErr w:type="gramEnd"/>
            <w:r w:rsidR="00EA2D2E" w:rsidRPr="00EA2D2E">
              <w:rPr>
                <w:rFonts w:ascii="Times New Roman" w:eastAsia="Times New Roman" w:hAnsi="Times New Roman" w:cs="Times New Roman"/>
                <w:b/>
                <w:bCs/>
                <w:sz w:val="16"/>
                <w:szCs w:val="16"/>
                <w:lang w:val="es-MX"/>
              </w:rPr>
              <w:t xml:space="preserve"> nombre y dirección del fiduciario</w:t>
            </w:r>
          </w:p>
        </w:tc>
        <w:tc>
          <w:tcPr>
            <w:tcW w:w="1260" w:type="dxa"/>
            <w:tcBorders>
              <w:top w:val="single" w:sz="8" w:space="0" w:color="CCCCCC"/>
              <w:left w:val="single" w:sz="8" w:space="0" w:color="CCCCCC"/>
              <w:bottom w:val="single" w:sz="8" w:space="0" w:color="CCCCCC"/>
              <w:right w:val="single" w:sz="8" w:space="0" w:color="CCCCCC"/>
            </w:tcBorders>
          </w:tcPr>
          <w:p w14:paraId="718DF877" w14:textId="1403377C" w:rsidR="009040F3" w:rsidRPr="00EA2D2E" w:rsidRDefault="00EA2D2E" w:rsidP="00EA2D2E">
            <w:pPr>
              <w:pStyle w:val="TableParagraph"/>
              <w:spacing w:before="21" w:line="254" w:lineRule="auto"/>
              <w:ind w:left="157" w:right="163"/>
              <w:jc w:val="center"/>
              <w:rPr>
                <w:rFonts w:ascii="Times New Roman" w:eastAsia="Times New Roman" w:hAnsi="Times New Roman" w:cs="Times New Roman"/>
                <w:sz w:val="16"/>
                <w:szCs w:val="16"/>
                <w:lang w:val="es-MX"/>
              </w:rPr>
            </w:pPr>
            <w:r w:rsidRPr="00EA2D2E">
              <w:rPr>
                <w:rFonts w:ascii="Times New Roman" w:eastAsia="Times New Roman" w:hAnsi="Times New Roman" w:cs="Times New Roman"/>
                <w:b/>
                <w:bCs/>
                <w:sz w:val="16"/>
                <w:szCs w:val="16"/>
                <w:lang w:val="es-MX"/>
              </w:rPr>
              <w:t>No. del caso de bancarrota</w:t>
            </w:r>
          </w:p>
        </w:tc>
        <w:tc>
          <w:tcPr>
            <w:tcW w:w="1709" w:type="dxa"/>
            <w:gridSpan w:val="2"/>
            <w:tcBorders>
              <w:top w:val="single" w:sz="8" w:space="0" w:color="CCCCCC"/>
              <w:left w:val="single" w:sz="8" w:space="0" w:color="CCCCCC"/>
              <w:bottom w:val="single" w:sz="8" w:space="0" w:color="CCCCCC"/>
              <w:right w:val="single" w:sz="8" w:space="0" w:color="CCCCCC"/>
            </w:tcBorders>
          </w:tcPr>
          <w:p w14:paraId="6E81F17A" w14:textId="4B6FE967" w:rsidR="009040F3" w:rsidRPr="00EA2D2E" w:rsidRDefault="00EA2D2E" w:rsidP="00EA2D2E">
            <w:pPr>
              <w:pStyle w:val="TableParagraph"/>
              <w:spacing w:before="21" w:line="264" w:lineRule="auto"/>
              <w:ind w:left="287" w:right="130" w:hanging="154"/>
              <w:rPr>
                <w:rFonts w:ascii="Times New Roman" w:eastAsia="Times New Roman" w:hAnsi="Times New Roman" w:cs="Times New Roman"/>
                <w:sz w:val="16"/>
                <w:szCs w:val="16"/>
                <w:lang w:val="es-MX"/>
              </w:rPr>
            </w:pPr>
            <w:r w:rsidRPr="00EA2D2E">
              <w:rPr>
                <w:rFonts w:ascii="Times New Roman" w:eastAsia="Times New Roman" w:hAnsi="Times New Roman" w:cs="Times New Roman"/>
                <w:b/>
                <w:bCs/>
                <w:sz w:val="16"/>
                <w:szCs w:val="16"/>
                <w:lang w:val="es-MX"/>
              </w:rPr>
              <w:t xml:space="preserve">Jurisdicción del tribunal de bancarrota </w:t>
            </w:r>
          </w:p>
        </w:tc>
        <w:tc>
          <w:tcPr>
            <w:tcW w:w="1891" w:type="dxa"/>
            <w:gridSpan w:val="6"/>
            <w:tcBorders>
              <w:top w:val="single" w:sz="8" w:space="0" w:color="CCCCCC"/>
              <w:left w:val="single" w:sz="8" w:space="0" w:color="CCCCCC"/>
              <w:bottom w:val="single" w:sz="8" w:space="0" w:color="CCCCCC"/>
              <w:right w:val="single" w:sz="8" w:space="0" w:color="CCCCCC"/>
            </w:tcBorders>
          </w:tcPr>
          <w:p w14:paraId="0A19C617" w14:textId="397C767D" w:rsidR="009040F3" w:rsidRPr="00C97AD5" w:rsidRDefault="00C97AD5" w:rsidP="00C97AD5">
            <w:pPr>
              <w:pStyle w:val="TableParagraph"/>
              <w:spacing w:before="21" w:line="264" w:lineRule="auto"/>
              <w:ind w:left="551" w:right="185" w:hanging="384"/>
              <w:jc w:val="center"/>
              <w:rPr>
                <w:rFonts w:ascii="Times New Roman" w:eastAsia="Times New Roman" w:hAnsi="Times New Roman" w:cs="Times New Roman"/>
                <w:sz w:val="16"/>
                <w:szCs w:val="16"/>
                <w:lang w:val="es-MX"/>
              </w:rPr>
            </w:pPr>
            <w:r>
              <w:rPr>
                <w:rFonts w:ascii="Times New Roman" w:eastAsia="Times New Roman" w:hAnsi="Times New Roman" w:cs="Times New Roman"/>
                <w:b/>
                <w:bCs/>
                <w:spacing w:val="-2"/>
                <w:sz w:val="16"/>
                <w:szCs w:val="16"/>
                <w:lang w:val="es-MX"/>
              </w:rPr>
              <w:t xml:space="preserve">     </w:t>
            </w:r>
            <w:r w:rsidR="00340FB3" w:rsidRPr="00C97AD5">
              <w:rPr>
                <w:rFonts w:ascii="Times New Roman" w:eastAsia="Times New Roman" w:hAnsi="Times New Roman" w:cs="Times New Roman"/>
                <w:b/>
                <w:bCs/>
                <w:spacing w:val="-2"/>
                <w:sz w:val="16"/>
                <w:szCs w:val="16"/>
                <w:lang w:val="es-MX"/>
              </w:rPr>
              <w:t>C</w:t>
            </w:r>
            <w:r w:rsidR="00EA2D2E" w:rsidRPr="00C97AD5">
              <w:rPr>
                <w:rFonts w:ascii="Times New Roman" w:eastAsia="Times New Roman" w:hAnsi="Times New Roman" w:cs="Times New Roman"/>
                <w:b/>
                <w:bCs/>
                <w:spacing w:val="-2"/>
                <w:sz w:val="16"/>
                <w:szCs w:val="16"/>
                <w:lang w:val="es-MX"/>
              </w:rPr>
              <w:t xml:space="preserve">ondado y estado </w:t>
            </w:r>
            <w:r w:rsidRPr="00C97AD5">
              <w:rPr>
                <w:rFonts w:ascii="Times New Roman" w:eastAsia="Times New Roman" w:hAnsi="Times New Roman" w:cs="Times New Roman"/>
                <w:b/>
                <w:bCs/>
                <w:spacing w:val="-2"/>
                <w:sz w:val="16"/>
                <w:szCs w:val="16"/>
                <w:lang w:val="es-MX"/>
              </w:rPr>
              <w:t>de rehabilitación de</w:t>
            </w:r>
            <w:r>
              <w:rPr>
                <w:rFonts w:ascii="Times New Roman" w:eastAsia="Times New Roman" w:hAnsi="Times New Roman" w:cs="Times New Roman"/>
                <w:b/>
                <w:bCs/>
                <w:spacing w:val="-2"/>
                <w:sz w:val="16"/>
                <w:szCs w:val="16"/>
                <w:lang w:val="es-MX"/>
              </w:rPr>
              <w:t>l</w:t>
            </w:r>
            <w:r w:rsidRPr="00C97AD5">
              <w:rPr>
                <w:rFonts w:ascii="Times New Roman" w:eastAsia="Times New Roman" w:hAnsi="Times New Roman" w:cs="Times New Roman"/>
                <w:b/>
                <w:bCs/>
                <w:spacing w:val="-2"/>
                <w:sz w:val="16"/>
                <w:szCs w:val="16"/>
                <w:lang w:val="es-MX"/>
              </w:rPr>
              <w:t xml:space="preserve"> deud</w:t>
            </w:r>
            <w:r>
              <w:rPr>
                <w:rFonts w:ascii="Times New Roman" w:eastAsia="Times New Roman" w:hAnsi="Times New Roman" w:cs="Times New Roman"/>
                <w:b/>
                <w:bCs/>
                <w:spacing w:val="-2"/>
                <w:sz w:val="16"/>
                <w:szCs w:val="16"/>
                <w:lang w:val="es-MX"/>
              </w:rPr>
              <w:t>or</w:t>
            </w:r>
          </w:p>
        </w:tc>
        <w:tc>
          <w:tcPr>
            <w:tcW w:w="1062" w:type="dxa"/>
            <w:gridSpan w:val="2"/>
            <w:tcBorders>
              <w:top w:val="single" w:sz="8" w:space="0" w:color="CCCCCC"/>
              <w:left w:val="single" w:sz="8" w:space="0" w:color="CCCCCC"/>
              <w:bottom w:val="single" w:sz="8" w:space="0" w:color="CCCCCC"/>
              <w:right w:val="single" w:sz="8" w:space="0" w:color="CCCCCC"/>
            </w:tcBorders>
          </w:tcPr>
          <w:p w14:paraId="19D12212" w14:textId="20F70F60" w:rsidR="009040F3" w:rsidRPr="00C97AD5" w:rsidRDefault="00C97AD5" w:rsidP="00C97AD5">
            <w:pPr>
              <w:pStyle w:val="TableParagraph"/>
              <w:spacing w:before="21"/>
              <w:ind w:left="217"/>
              <w:rPr>
                <w:rFonts w:ascii="Times New Roman" w:eastAsia="Times New Roman" w:hAnsi="Times New Roman" w:cs="Times New Roman"/>
                <w:sz w:val="16"/>
                <w:szCs w:val="16"/>
                <w:lang w:val="es-MX"/>
              </w:rPr>
            </w:pPr>
            <w:r w:rsidRPr="00C97AD5">
              <w:rPr>
                <w:rFonts w:ascii="Times New Roman" w:eastAsia="Times New Roman" w:hAnsi="Times New Roman" w:cs="Times New Roman"/>
                <w:b/>
                <w:bCs/>
                <w:sz w:val="16"/>
                <w:szCs w:val="16"/>
                <w:lang w:val="es-MX"/>
              </w:rPr>
              <w:t>Fecha en que se entabló</w:t>
            </w:r>
          </w:p>
        </w:tc>
        <w:tc>
          <w:tcPr>
            <w:tcW w:w="1437" w:type="dxa"/>
            <w:tcBorders>
              <w:top w:val="single" w:sz="8" w:space="0" w:color="CCCCCC"/>
              <w:left w:val="single" w:sz="8" w:space="0" w:color="CCCCCC"/>
              <w:bottom w:val="single" w:sz="8" w:space="0" w:color="CCCCCC"/>
              <w:right w:val="single" w:sz="8" w:space="0" w:color="CCCCCC"/>
            </w:tcBorders>
          </w:tcPr>
          <w:p w14:paraId="0714CB7C" w14:textId="5C7C1075" w:rsidR="009040F3" w:rsidRPr="00C97AD5" w:rsidRDefault="00C97AD5" w:rsidP="00C97AD5">
            <w:pPr>
              <w:pStyle w:val="TableParagraph"/>
              <w:spacing w:before="21" w:line="264" w:lineRule="auto"/>
              <w:ind w:left="234" w:right="204" w:firstLine="103"/>
              <w:rPr>
                <w:rFonts w:ascii="Times New Roman" w:eastAsia="Times New Roman" w:hAnsi="Times New Roman" w:cs="Times New Roman"/>
                <w:sz w:val="16"/>
                <w:szCs w:val="16"/>
                <w:lang w:val="es-MX"/>
              </w:rPr>
            </w:pPr>
            <w:r w:rsidRPr="00C97AD5">
              <w:rPr>
                <w:rFonts w:ascii="Times New Roman" w:eastAsia="Times New Roman" w:hAnsi="Times New Roman" w:cs="Times New Roman"/>
                <w:b/>
                <w:bCs/>
                <w:spacing w:val="-2"/>
                <w:sz w:val="16"/>
                <w:szCs w:val="16"/>
                <w:lang w:val="es-MX"/>
              </w:rPr>
              <w:t>Fecha de rehabilitación de</w:t>
            </w:r>
            <w:r>
              <w:rPr>
                <w:rFonts w:ascii="Times New Roman" w:eastAsia="Times New Roman" w:hAnsi="Times New Roman" w:cs="Times New Roman"/>
                <w:b/>
                <w:bCs/>
                <w:spacing w:val="-2"/>
                <w:sz w:val="16"/>
                <w:szCs w:val="16"/>
                <w:lang w:val="es-MX"/>
              </w:rPr>
              <w:t>l</w:t>
            </w:r>
            <w:r w:rsidRPr="00C97AD5">
              <w:rPr>
                <w:rFonts w:ascii="Times New Roman" w:eastAsia="Times New Roman" w:hAnsi="Times New Roman" w:cs="Times New Roman"/>
                <w:b/>
                <w:bCs/>
                <w:spacing w:val="-2"/>
                <w:sz w:val="16"/>
                <w:szCs w:val="16"/>
                <w:lang w:val="es-MX"/>
              </w:rPr>
              <w:t xml:space="preserve"> deudor </w:t>
            </w:r>
          </w:p>
        </w:tc>
      </w:tr>
      <w:tr w:rsidR="009040F3" w:rsidRPr="00483904" w14:paraId="40DB1AC6" w14:textId="77777777" w:rsidTr="00C97AD5">
        <w:trPr>
          <w:trHeight w:hRule="exact" w:val="490"/>
        </w:trPr>
        <w:tc>
          <w:tcPr>
            <w:tcW w:w="539" w:type="dxa"/>
            <w:vMerge/>
            <w:tcBorders>
              <w:left w:val="single" w:sz="8" w:space="0" w:color="CCCCCC"/>
              <w:right w:val="single" w:sz="8" w:space="0" w:color="CCCCCC"/>
            </w:tcBorders>
            <w:shd w:val="clear" w:color="auto" w:fill="CCCCCC"/>
            <w:textDirection w:val="btLr"/>
          </w:tcPr>
          <w:p w14:paraId="75F38D48" w14:textId="77777777" w:rsidR="009040F3" w:rsidRPr="00C97AD5"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1B800AB4" w14:textId="77777777" w:rsidR="009040F3" w:rsidRPr="00C97AD5" w:rsidRDefault="009040F3">
            <w:pPr>
              <w:rPr>
                <w:lang w:val="es-MX"/>
              </w:rPr>
            </w:pPr>
          </w:p>
        </w:tc>
        <w:tc>
          <w:tcPr>
            <w:tcW w:w="2340" w:type="dxa"/>
            <w:gridSpan w:val="4"/>
            <w:tcBorders>
              <w:top w:val="single" w:sz="8" w:space="0" w:color="CCCCCC"/>
              <w:left w:val="single" w:sz="8" w:space="0" w:color="CCCCCC"/>
              <w:bottom w:val="single" w:sz="8" w:space="0" w:color="CCCCCC"/>
              <w:right w:val="single" w:sz="8" w:space="0" w:color="CCCCCC"/>
            </w:tcBorders>
          </w:tcPr>
          <w:p w14:paraId="1A27657F" w14:textId="77777777" w:rsidR="009040F3" w:rsidRPr="00C97AD5" w:rsidRDefault="009040F3">
            <w:pPr>
              <w:rPr>
                <w:lang w:val="es-MX"/>
              </w:rPr>
            </w:pPr>
          </w:p>
        </w:tc>
        <w:tc>
          <w:tcPr>
            <w:tcW w:w="1260" w:type="dxa"/>
            <w:tcBorders>
              <w:top w:val="single" w:sz="8" w:space="0" w:color="CCCCCC"/>
              <w:left w:val="single" w:sz="8" w:space="0" w:color="CCCCCC"/>
              <w:bottom w:val="single" w:sz="8" w:space="0" w:color="CCCCCC"/>
              <w:right w:val="single" w:sz="8" w:space="0" w:color="CCCCCC"/>
            </w:tcBorders>
          </w:tcPr>
          <w:p w14:paraId="746D8543" w14:textId="77777777" w:rsidR="009040F3" w:rsidRPr="00C97AD5" w:rsidRDefault="009040F3">
            <w:pPr>
              <w:rPr>
                <w:lang w:val="es-MX"/>
              </w:rPr>
            </w:pPr>
          </w:p>
        </w:tc>
        <w:tc>
          <w:tcPr>
            <w:tcW w:w="1709" w:type="dxa"/>
            <w:gridSpan w:val="2"/>
            <w:tcBorders>
              <w:top w:val="single" w:sz="8" w:space="0" w:color="CCCCCC"/>
              <w:left w:val="single" w:sz="8" w:space="0" w:color="CCCCCC"/>
              <w:bottom w:val="single" w:sz="8" w:space="0" w:color="CCCCCC"/>
              <w:right w:val="single" w:sz="8" w:space="0" w:color="CCCCCC"/>
            </w:tcBorders>
          </w:tcPr>
          <w:p w14:paraId="289E4A29" w14:textId="77777777" w:rsidR="009040F3" w:rsidRPr="00C97AD5" w:rsidRDefault="009040F3">
            <w:pPr>
              <w:rPr>
                <w:lang w:val="es-MX"/>
              </w:rPr>
            </w:pPr>
          </w:p>
        </w:tc>
        <w:tc>
          <w:tcPr>
            <w:tcW w:w="1891" w:type="dxa"/>
            <w:gridSpan w:val="6"/>
            <w:tcBorders>
              <w:top w:val="single" w:sz="8" w:space="0" w:color="CCCCCC"/>
              <w:left w:val="single" w:sz="8" w:space="0" w:color="CCCCCC"/>
              <w:bottom w:val="single" w:sz="8" w:space="0" w:color="CCCCCC"/>
              <w:right w:val="single" w:sz="8" w:space="0" w:color="CCCCCC"/>
            </w:tcBorders>
          </w:tcPr>
          <w:p w14:paraId="5B8FD33F" w14:textId="77777777" w:rsidR="009040F3" w:rsidRPr="00C97AD5" w:rsidRDefault="009040F3">
            <w:pPr>
              <w:rPr>
                <w:lang w:val="es-MX"/>
              </w:rPr>
            </w:pPr>
          </w:p>
        </w:tc>
        <w:tc>
          <w:tcPr>
            <w:tcW w:w="1062" w:type="dxa"/>
            <w:gridSpan w:val="2"/>
            <w:tcBorders>
              <w:top w:val="single" w:sz="8" w:space="0" w:color="CCCCCC"/>
              <w:left w:val="single" w:sz="8" w:space="0" w:color="CCCCCC"/>
              <w:bottom w:val="single" w:sz="8" w:space="0" w:color="CCCCCC"/>
              <w:right w:val="single" w:sz="8" w:space="0" w:color="CCCCCC"/>
            </w:tcBorders>
          </w:tcPr>
          <w:p w14:paraId="37A7F540" w14:textId="77777777" w:rsidR="009040F3" w:rsidRPr="00C97AD5" w:rsidRDefault="009040F3">
            <w:pPr>
              <w:rPr>
                <w:lang w:val="es-MX"/>
              </w:rPr>
            </w:pPr>
          </w:p>
        </w:tc>
        <w:tc>
          <w:tcPr>
            <w:tcW w:w="1437" w:type="dxa"/>
            <w:tcBorders>
              <w:top w:val="single" w:sz="8" w:space="0" w:color="CCCCCC"/>
              <w:left w:val="single" w:sz="8" w:space="0" w:color="CCCCCC"/>
              <w:bottom w:val="single" w:sz="8" w:space="0" w:color="CCCCCC"/>
              <w:right w:val="single" w:sz="8" w:space="0" w:color="CCCCCC"/>
            </w:tcBorders>
          </w:tcPr>
          <w:p w14:paraId="4178582A" w14:textId="77777777" w:rsidR="009040F3" w:rsidRPr="00C97AD5" w:rsidRDefault="009040F3">
            <w:pPr>
              <w:rPr>
                <w:lang w:val="es-MX"/>
              </w:rPr>
            </w:pPr>
          </w:p>
        </w:tc>
      </w:tr>
      <w:tr w:rsidR="009040F3" w:rsidRPr="00483904" w14:paraId="41E3EF59" w14:textId="77777777" w:rsidTr="00C97AD5">
        <w:trPr>
          <w:trHeight w:hRule="exact" w:val="490"/>
        </w:trPr>
        <w:tc>
          <w:tcPr>
            <w:tcW w:w="539" w:type="dxa"/>
            <w:vMerge/>
            <w:tcBorders>
              <w:left w:val="single" w:sz="8" w:space="0" w:color="CCCCCC"/>
              <w:right w:val="single" w:sz="8" w:space="0" w:color="CCCCCC"/>
            </w:tcBorders>
            <w:shd w:val="clear" w:color="auto" w:fill="CCCCCC"/>
            <w:textDirection w:val="btLr"/>
          </w:tcPr>
          <w:p w14:paraId="309EFDC4" w14:textId="77777777" w:rsidR="009040F3" w:rsidRPr="00C97AD5" w:rsidRDefault="009040F3">
            <w:pPr>
              <w:rPr>
                <w:lang w:val="es-MX"/>
              </w:rPr>
            </w:pPr>
          </w:p>
        </w:tc>
        <w:tc>
          <w:tcPr>
            <w:tcW w:w="541" w:type="dxa"/>
            <w:tcBorders>
              <w:top w:val="single" w:sz="8" w:space="0" w:color="CCCCCC"/>
              <w:left w:val="single" w:sz="8" w:space="0" w:color="CCCCCC"/>
              <w:bottom w:val="single" w:sz="8" w:space="0" w:color="CCCCCC"/>
              <w:right w:val="single" w:sz="8" w:space="0" w:color="CCCCCC"/>
            </w:tcBorders>
          </w:tcPr>
          <w:p w14:paraId="5E7A07E4" w14:textId="77777777" w:rsidR="009040F3" w:rsidRPr="00C97AD5" w:rsidRDefault="009040F3">
            <w:pPr>
              <w:rPr>
                <w:lang w:val="es-MX"/>
              </w:rPr>
            </w:pPr>
          </w:p>
        </w:tc>
        <w:tc>
          <w:tcPr>
            <w:tcW w:w="2340" w:type="dxa"/>
            <w:gridSpan w:val="4"/>
            <w:tcBorders>
              <w:top w:val="single" w:sz="8" w:space="0" w:color="CCCCCC"/>
              <w:left w:val="single" w:sz="8" w:space="0" w:color="CCCCCC"/>
              <w:bottom w:val="single" w:sz="8" w:space="0" w:color="CCCCCC"/>
              <w:right w:val="single" w:sz="8" w:space="0" w:color="CCCCCC"/>
            </w:tcBorders>
          </w:tcPr>
          <w:p w14:paraId="0A8D9ECE" w14:textId="77777777" w:rsidR="009040F3" w:rsidRPr="00C97AD5" w:rsidRDefault="009040F3">
            <w:pPr>
              <w:rPr>
                <w:lang w:val="es-MX"/>
              </w:rPr>
            </w:pPr>
          </w:p>
        </w:tc>
        <w:tc>
          <w:tcPr>
            <w:tcW w:w="1260" w:type="dxa"/>
            <w:tcBorders>
              <w:top w:val="single" w:sz="8" w:space="0" w:color="CCCCCC"/>
              <w:left w:val="single" w:sz="8" w:space="0" w:color="CCCCCC"/>
              <w:bottom w:val="single" w:sz="8" w:space="0" w:color="CCCCCC"/>
              <w:right w:val="single" w:sz="8" w:space="0" w:color="CCCCCC"/>
            </w:tcBorders>
          </w:tcPr>
          <w:p w14:paraId="76120AAB" w14:textId="77777777" w:rsidR="009040F3" w:rsidRPr="00C97AD5" w:rsidRDefault="009040F3">
            <w:pPr>
              <w:rPr>
                <w:lang w:val="es-MX"/>
              </w:rPr>
            </w:pPr>
          </w:p>
        </w:tc>
        <w:tc>
          <w:tcPr>
            <w:tcW w:w="1709" w:type="dxa"/>
            <w:gridSpan w:val="2"/>
            <w:tcBorders>
              <w:top w:val="single" w:sz="8" w:space="0" w:color="CCCCCC"/>
              <w:left w:val="single" w:sz="8" w:space="0" w:color="CCCCCC"/>
              <w:bottom w:val="single" w:sz="8" w:space="0" w:color="CCCCCC"/>
              <w:right w:val="single" w:sz="8" w:space="0" w:color="CCCCCC"/>
            </w:tcBorders>
          </w:tcPr>
          <w:p w14:paraId="2D30270D" w14:textId="77777777" w:rsidR="009040F3" w:rsidRPr="00C97AD5" w:rsidRDefault="009040F3">
            <w:pPr>
              <w:rPr>
                <w:lang w:val="es-MX"/>
              </w:rPr>
            </w:pPr>
          </w:p>
        </w:tc>
        <w:tc>
          <w:tcPr>
            <w:tcW w:w="1891" w:type="dxa"/>
            <w:gridSpan w:val="6"/>
            <w:tcBorders>
              <w:top w:val="single" w:sz="8" w:space="0" w:color="CCCCCC"/>
              <w:left w:val="single" w:sz="8" w:space="0" w:color="CCCCCC"/>
              <w:bottom w:val="single" w:sz="8" w:space="0" w:color="CCCCCC"/>
              <w:right w:val="single" w:sz="8" w:space="0" w:color="CCCCCC"/>
            </w:tcBorders>
          </w:tcPr>
          <w:p w14:paraId="2B56EAFA" w14:textId="77777777" w:rsidR="009040F3" w:rsidRPr="00C97AD5" w:rsidRDefault="009040F3">
            <w:pPr>
              <w:rPr>
                <w:lang w:val="es-MX"/>
              </w:rPr>
            </w:pPr>
          </w:p>
        </w:tc>
        <w:tc>
          <w:tcPr>
            <w:tcW w:w="1062" w:type="dxa"/>
            <w:gridSpan w:val="2"/>
            <w:tcBorders>
              <w:top w:val="single" w:sz="8" w:space="0" w:color="CCCCCC"/>
              <w:left w:val="single" w:sz="8" w:space="0" w:color="CCCCCC"/>
              <w:bottom w:val="single" w:sz="8" w:space="0" w:color="CCCCCC"/>
              <w:right w:val="single" w:sz="8" w:space="0" w:color="CCCCCC"/>
            </w:tcBorders>
          </w:tcPr>
          <w:p w14:paraId="408136B6" w14:textId="77777777" w:rsidR="009040F3" w:rsidRPr="00C97AD5" w:rsidRDefault="009040F3">
            <w:pPr>
              <w:rPr>
                <w:lang w:val="es-MX"/>
              </w:rPr>
            </w:pPr>
          </w:p>
        </w:tc>
        <w:tc>
          <w:tcPr>
            <w:tcW w:w="1437" w:type="dxa"/>
            <w:tcBorders>
              <w:top w:val="single" w:sz="8" w:space="0" w:color="CCCCCC"/>
              <w:left w:val="single" w:sz="8" w:space="0" w:color="CCCCCC"/>
              <w:bottom w:val="single" w:sz="8" w:space="0" w:color="CCCCCC"/>
              <w:right w:val="single" w:sz="8" w:space="0" w:color="CCCCCC"/>
            </w:tcBorders>
          </w:tcPr>
          <w:p w14:paraId="381CBF4E" w14:textId="77777777" w:rsidR="009040F3" w:rsidRPr="00C97AD5" w:rsidRDefault="009040F3">
            <w:pPr>
              <w:rPr>
                <w:lang w:val="es-MX"/>
              </w:rPr>
            </w:pPr>
          </w:p>
        </w:tc>
      </w:tr>
      <w:tr w:rsidR="009040F3" w:rsidRPr="00483904" w14:paraId="56D1056F" w14:textId="77777777" w:rsidTr="00C97AD5">
        <w:trPr>
          <w:trHeight w:hRule="exact" w:val="480"/>
        </w:trPr>
        <w:tc>
          <w:tcPr>
            <w:tcW w:w="539" w:type="dxa"/>
            <w:vMerge/>
            <w:tcBorders>
              <w:left w:val="single" w:sz="8" w:space="0" w:color="CCCCCC"/>
              <w:bottom w:val="single" w:sz="15" w:space="0" w:color="CCCCCC"/>
              <w:right w:val="single" w:sz="8" w:space="0" w:color="CCCCCC"/>
            </w:tcBorders>
            <w:shd w:val="clear" w:color="auto" w:fill="CCCCCC"/>
            <w:textDirection w:val="btLr"/>
          </w:tcPr>
          <w:p w14:paraId="60620544" w14:textId="77777777" w:rsidR="009040F3" w:rsidRPr="00C97AD5" w:rsidRDefault="009040F3">
            <w:pPr>
              <w:rPr>
                <w:lang w:val="es-MX"/>
              </w:rPr>
            </w:pPr>
          </w:p>
        </w:tc>
        <w:tc>
          <w:tcPr>
            <w:tcW w:w="541" w:type="dxa"/>
            <w:tcBorders>
              <w:top w:val="single" w:sz="8" w:space="0" w:color="CCCCCC"/>
              <w:left w:val="single" w:sz="8" w:space="0" w:color="CCCCCC"/>
              <w:bottom w:val="single" w:sz="15" w:space="0" w:color="CCCCCC"/>
              <w:right w:val="single" w:sz="8" w:space="0" w:color="CCCCCC"/>
            </w:tcBorders>
          </w:tcPr>
          <w:p w14:paraId="2B70FD09" w14:textId="77777777" w:rsidR="009040F3" w:rsidRPr="00C97AD5" w:rsidRDefault="009040F3">
            <w:pPr>
              <w:rPr>
                <w:lang w:val="es-MX"/>
              </w:rPr>
            </w:pPr>
          </w:p>
        </w:tc>
        <w:tc>
          <w:tcPr>
            <w:tcW w:w="2340" w:type="dxa"/>
            <w:gridSpan w:val="4"/>
            <w:tcBorders>
              <w:top w:val="single" w:sz="8" w:space="0" w:color="CCCCCC"/>
              <w:left w:val="single" w:sz="8" w:space="0" w:color="CCCCCC"/>
              <w:bottom w:val="single" w:sz="15" w:space="0" w:color="CCCCCC"/>
              <w:right w:val="single" w:sz="8" w:space="0" w:color="CCCCCC"/>
            </w:tcBorders>
          </w:tcPr>
          <w:p w14:paraId="28A81B5C" w14:textId="77777777" w:rsidR="009040F3" w:rsidRPr="00C97AD5" w:rsidRDefault="009040F3">
            <w:pPr>
              <w:rPr>
                <w:lang w:val="es-MX"/>
              </w:rPr>
            </w:pPr>
          </w:p>
        </w:tc>
        <w:tc>
          <w:tcPr>
            <w:tcW w:w="1260" w:type="dxa"/>
            <w:tcBorders>
              <w:top w:val="single" w:sz="8" w:space="0" w:color="CCCCCC"/>
              <w:left w:val="single" w:sz="8" w:space="0" w:color="CCCCCC"/>
              <w:bottom w:val="single" w:sz="15" w:space="0" w:color="CCCCCC"/>
              <w:right w:val="single" w:sz="8" w:space="0" w:color="CCCCCC"/>
            </w:tcBorders>
          </w:tcPr>
          <w:p w14:paraId="542E7123" w14:textId="77777777" w:rsidR="009040F3" w:rsidRPr="00C97AD5" w:rsidRDefault="009040F3">
            <w:pPr>
              <w:rPr>
                <w:lang w:val="es-MX"/>
              </w:rPr>
            </w:pPr>
          </w:p>
        </w:tc>
        <w:tc>
          <w:tcPr>
            <w:tcW w:w="1709" w:type="dxa"/>
            <w:gridSpan w:val="2"/>
            <w:tcBorders>
              <w:top w:val="single" w:sz="8" w:space="0" w:color="CCCCCC"/>
              <w:left w:val="single" w:sz="8" w:space="0" w:color="CCCCCC"/>
              <w:bottom w:val="single" w:sz="15" w:space="0" w:color="CCCCCC"/>
              <w:right w:val="single" w:sz="8" w:space="0" w:color="CCCCCC"/>
            </w:tcBorders>
          </w:tcPr>
          <w:p w14:paraId="14B727F4" w14:textId="77777777" w:rsidR="009040F3" w:rsidRPr="00C97AD5" w:rsidRDefault="009040F3">
            <w:pPr>
              <w:rPr>
                <w:lang w:val="es-MX"/>
              </w:rPr>
            </w:pPr>
          </w:p>
        </w:tc>
        <w:tc>
          <w:tcPr>
            <w:tcW w:w="1891" w:type="dxa"/>
            <w:gridSpan w:val="6"/>
            <w:tcBorders>
              <w:top w:val="single" w:sz="8" w:space="0" w:color="CCCCCC"/>
              <w:left w:val="single" w:sz="8" w:space="0" w:color="CCCCCC"/>
              <w:bottom w:val="single" w:sz="15" w:space="0" w:color="CCCCCC"/>
              <w:right w:val="single" w:sz="8" w:space="0" w:color="CCCCCC"/>
            </w:tcBorders>
          </w:tcPr>
          <w:p w14:paraId="5184861E" w14:textId="77777777" w:rsidR="009040F3" w:rsidRPr="00C97AD5" w:rsidRDefault="009040F3">
            <w:pPr>
              <w:rPr>
                <w:lang w:val="es-MX"/>
              </w:rPr>
            </w:pPr>
          </w:p>
        </w:tc>
        <w:tc>
          <w:tcPr>
            <w:tcW w:w="1062" w:type="dxa"/>
            <w:gridSpan w:val="2"/>
            <w:tcBorders>
              <w:top w:val="single" w:sz="8" w:space="0" w:color="CCCCCC"/>
              <w:left w:val="single" w:sz="8" w:space="0" w:color="CCCCCC"/>
              <w:bottom w:val="single" w:sz="15" w:space="0" w:color="CCCCCC"/>
              <w:right w:val="single" w:sz="8" w:space="0" w:color="CCCCCC"/>
            </w:tcBorders>
          </w:tcPr>
          <w:p w14:paraId="641A1BDE" w14:textId="77777777" w:rsidR="009040F3" w:rsidRPr="00C97AD5" w:rsidRDefault="009040F3">
            <w:pPr>
              <w:rPr>
                <w:lang w:val="es-MX"/>
              </w:rPr>
            </w:pPr>
          </w:p>
        </w:tc>
        <w:tc>
          <w:tcPr>
            <w:tcW w:w="1437" w:type="dxa"/>
            <w:tcBorders>
              <w:top w:val="single" w:sz="8" w:space="0" w:color="CCCCCC"/>
              <w:left w:val="single" w:sz="8" w:space="0" w:color="CCCCCC"/>
              <w:bottom w:val="single" w:sz="15" w:space="0" w:color="CCCCCC"/>
              <w:right w:val="single" w:sz="8" w:space="0" w:color="CCCCCC"/>
            </w:tcBorders>
          </w:tcPr>
          <w:p w14:paraId="58ABEDDC" w14:textId="77777777" w:rsidR="009040F3" w:rsidRPr="00C97AD5" w:rsidRDefault="009040F3">
            <w:pPr>
              <w:rPr>
                <w:lang w:val="es-MX"/>
              </w:rPr>
            </w:pPr>
          </w:p>
        </w:tc>
      </w:tr>
    </w:tbl>
    <w:p w14:paraId="2BCA5E79" w14:textId="77777777" w:rsidR="009040F3" w:rsidRPr="00C97AD5" w:rsidRDefault="009040F3">
      <w:pPr>
        <w:spacing w:line="200" w:lineRule="exact"/>
        <w:rPr>
          <w:sz w:val="20"/>
          <w:szCs w:val="20"/>
          <w:lang w:val="es-MX"/>
        </w:rPr>
      </w:pPr>
    </w:p>
    <w:p w14:paraId="0D97180F" w14:textId="77777777" w:rsidR="009040F3" w:rsidRPr="00C97AD5" w:rsidRDefault="009040F3">
      <w:pPr>
        <w:spacing w:line="200" w:lineRule="exact"/>
        <w:rPr>
          <w:sz w:val="20"/>
          <w:szCs w:val="20"/>
          <w:lang w:val="es-MX"/>
        </w:rPr>
      </w:pPr>
    </w:p>
    <w:p w14:paraId="7882B197" w14:textId="77777777" w:rsidR="009040F3" w:rsidRPr="00C97AD5" w:rsidRDefault="009040F3">
      <w:pPr>
        <w:spacing w:line="200" w:lineRule="exact"/>
        <w:rPr>
          <w:sz w:val="20"/>
          <w:szCs w:val="20"/>
          <w:lang w:val="es-MX"/>
        </w:rPr>
      </w:pPr>
    </w:p>
    <w:p w14:paraId="48E3EC42" w14:textId="77777777" w:rsidR="009040F3" w:rsidRPr="00C97AD5" w:rsidRDefault="009040F3">
      <w:pPr>
        <w:spacing w:line="200" w:lineRule="exact"/>
        <w:rPr>
          <w:sz w:val="20"/>
          <w:szCs w:val="20"/>
          <w:lang w:val="es-MX"/>
        </w:rPr>
      </w:pPr>
    </w:p>
    <w:p w14:paraId="6AEB8A4C" w14:textId="77777777" w:rsidR="009040F3" w:rsidRPr="00C97AD5" w:rsidRDefault="009040F3">
      <w:pPr>
        <w:spacing w:line="200" w:lineRule="exact"/>
        <w:rPr>
          <w:sz w:val="20"/>
          <w:szCs w:val="20"/>
          <w:lang w:val="es-MX"/>
        </w:rPr>
      </w:pPr>
    </w:p>
    <w:p w14:paraId="69257C25" w14:textId="77777777" w:rsidR="009040F3" w:rsidRPr="00C97AD5" w:rsidRDefault="009040F3">
      <w:pPr>
        <w:spacing w:before="19" w:line="280" w:lineRule="exact"/>
        <w:rPr>
          <w:sz w:val="28"/>
          <w:szCs w:val="28"/>
          <w:lang w:val="es-MX"/>
        </w:rPr>
      </w:pPr>
    </w:p>
    <w:p w14:paraId="5E187F11" w14:textId="0B16F00D" w:rsidR="009040F3" w:rsidRDefault="00C97AD5">
      <w:pPr>
        <w:tabs>
          <w:tab w:val="left" w:pos="8646"/>
          <w:tab w:val="left" w:pos="10895"/>
        </w:tabs>
        <w:spacing w:before="69"/>
        <w:ind w:left="4861"/>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Firma</w:t>
      </w:r>
      <w:proofErr w:type="spellEnd"/>
      <w:r w:rsidR="00340FB3">
        <w:rPr>
          <w:rFonts w:ascii="Times New Roman" w:eastAsia="Times New Roman" w:hAnsi="Times New Roman" w:cs="Times New Roman"/>
          <w:sz w:val="18"/>
          <w:szCs w:val="18"/>
          <w:u w:val="single" w:color="000000"/>
        </w:rPr>
        <w:tab/>
      </w:r>
      <w:proofErr w:type="spellStart"/>
      <w:r>
        <w:rPr>
          <w:rFonts w:ascii="Times New Roman" w:eastAsia="Times New Roman" w:hAnsi="Times New Roman" w:cs="Times New Roman"/>
          <w:sz w:val="18"/>
          <w:szCs w:val="18"/>
          <w:u w:val="single" w:color="000000"/>
        </w:rPr>
        <w:t>Fecha</w:t>
      </w:r>
      <w:proofErr w:type="spellEnd"/>
      <w:r w:rsidR="00340FB3">
        <w:rPr>
          <w:rFonts w:ascii="Times New Roman" w:eastAsia="Times New Roman" w:hAnsi="Times New Roman" w:cs="Times New Roman"/>
          <w:sz w:val="18"/>
          <w:szCs w:val="18"/>
          <w:u w:val="single" w:color="000000"/>
        </w:rPr>
        <w:t xml:space="preserve"> </w:t>
      </w:r>
      <w:r w:rsidR="00340FB3">
        <w:rPr>
          <w:rFonts w:ascii="Times New Roman" w:eastAsia="Times New Roman" w:hAnsi="Times New Roman" w:cs="Times New Roman"/>
          <w:sz w:val="18"/>
          <w:szCs w:val="18"/>
          <w:u w:val="single" w:color="000000"/>
        </w:rPr>
        <w:tab/>
      </w:r>
    </w:p>
    <w:p w14:paraId="6CCF9108" w14:textId="77777777" w:rsidR="009040F3" w:rsidRDefault="009040F3">
      <w:pPr>
        <w:rPr>
          <w:rFonts w:ascii="Times New Roman" w:eastAsia="Times New Roman" w:hAnsi="Times New Roman" w:cs="Times New Roman"/>
          <w:sz w:val="18"/>
          <w:szCs w:val="18"/>
        </w:rPr>
        <w:sectPr w:rsidR="009040F3">
          <w:headerReference w:type="default" r:id="rId31"/>
          <w:footerReference w:type="default" r:id="rId32"/>
          <w:pgSz w:w="12240" w:h="15840"/>
          <w:pgMar w:top="1080" w:right="620" w:bottom="280" w:left="620" w:header="631" w:footer="0" w:gutter="0"/>
          <w:pgNumType w:start="7"/>
          <w:cols w:space="720"/>
        </w:sectPr>
      </w:pPr>
    </w:p>
    <w:p w14:paraId="71FBC249" w14:textId="77777777" w:rsidR="009040F3" w:rsidRDefault="009040F3">
      <w:pPr>
        <w:spacing w:before="9" w:line="170" w:lineRule="exact"/>
        <w:rPr>
          <w:sz w:val="17"/>
          <w:szCs w:val="17"/>
        </w:rPr>
      </w:pPr>
    </w:p>
    <w:p w14:paraId="62595763" w14:textId="77777777" w:rsidR="009040F3" w:rsidRDefault="009040F3">
      <w:pPr>
        <w:spacing w:line="200" w:lineRule="exact"/>
        <w:rPr>
          <w:sz w:val="20"/>
          <w:szCs w:val="20"/>
        </w:rPr>
      </w:pPr>
    </w:p>
    <w:tbl>
      <w:tblPr>
        <w:tblW w:w="0" w:type="auto"/>
        <w:tblInd w:w="147" w:type="dxa"/>
        <w:tblLayout w:type="fixed"/>
        <w:tblCellMar>
          <w:left w:w="0" w:type="dxa"/>
          <w:right w:w="0" w:type="dxa"/>
        </w:tblCellMar>
        <w:tblLook w:val="01E0" w:firstRow="1" w:lastRow="1" w:firstColumn="1" w:lastColumn="1" w:noHBand="0" w:noVBand="0"/>
      </w:tblPr>
      <w:tblGrid>
        <w:gridCol w:w="2419"/>
        <w:gridCol w:w="2520"/>
        <w:gridCol w:w="2520"/>
        <w:gridCol w:w="3122"/>
      </w:tblGrid>
      <w:tr w:rsidR="009040F3" w14:paraId="08DE5F5F" w14:textId="77777777">
        <w:trPr>
          <w:trHeight w:hRule="exact" w:val="442"/>
        </w:trPr>
        <w:tc>
          <w:tcPr>
            <w:tcW w:w="2419" w:type="dxa"/>
            <w:tcBorders>
              <w:top w:val="single" w:sz="15" w:space="0" w:color="000000"/>
              <w:left w:val="single" w:sz="15" w:space="0" w:color="000000"/>
              <w:bottom w:val="single" w:sz="8" w:space="0" w:color="000000"/>
              <w:right w:val="single" w:sz="8" w:space="0" w:color="000000"/>
            </w:tcBorders>
          </w:tcPr>
          <w:p w14:paraId="187A6E53" w14:textId="0F476D46" w:rsidR="009040F3" w:rsidRDefault="00F57C09" w:rsidP="00F57C09">
            <w:pPr>
              <w:pStyle w:val="TableParagraph"/>
              <w:spacing w:before="99"/>
              <w:ind w:left="745"/>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2"/>
                <w:sz w:val="18"/>
                <w:szCs w:val="18"/>
              </w:rPr>
              <w:t>Apellido</w:t>
            </w:r>
            <w:proofErr w:type="spellEnd"/>
          </w:p>
        </w:tc>
        <w:tc>
          <w:tcPr>
            <w:tcW w:w="2520" w:type="dxa"/>
            <w:tcBorders>
              <w:top w:val="single" w:sz="15" w:space="0" w:color="000000"/>
              <w:left w:val="single" w:sz="8" w:space="0" w:color="000000"/>
              <w:bottom w:val="single" w:sz="8" w:space="0" w:color="000000"/>
              <w:right w:val="single" w:sz="8" w:space="0" w:color="000000"/>
            </w:tcBorders>
          </w:tcPr>
          <w:p w14:paraId="2BE71535" w14:textId="068D3950" w:rsidR="009040F3" w:rsidRDefault="00F57C09" w:rsidP="00F57C09">
            <w:pPr>
              <w:pStyle w:val="TableParagraph"/>
              <w:spacing w:before="99"/>
              <w:ind w:left="800"/>
              <w:rPr>
                <w:rFonts w:ascii="Times New Roman" w:eastAsia="Times New Roman" w:hAnsi="Times New Roman" w:cs="Times New Roman"/>
                <w:sz w:val="18"/>
                <w:szCs w:val="18"/>
              </w:rPr>
            </w:pPr>
            <w:r>
              <w:rPr>
                <w:rFonts w:ascii="Times New Roman" w:eastAsia="Times New Roman" w:hAnsi="Times New Roman" w:cs="Times New Roman"/>
                <w:spacing w:val="12"/>
                <w:sz w:val="18"/>
                <w:szCs w:val="18"/>
              </w:rPr>
              <w:t xml:space="preserve">Primer </w:t>
            </w:r>
            <w:proofErr w:type="spellStart"/>
            <w:r>
              <w:rPr>
                <w:rFonts w:ascii="Times New Roman" w:eastAsia="Times New Roman" w:hAnsi="Times New Roman" w:cs="Times New Roman"/>
                <w:spacing w:val="12"/>
                <w:sz w:val="18"/>
                <w:szCs w:val="18"/>
              </w:rPr>
              <w:t>nombre</w:t>
            </w:r>
            <w:proofErr w:type="spellEnd"/>
          </w:p>
        </w:tc>
        <w:tc>
          <w:tcPr>
            <w:tcW w:w="2520" w:type="dxa"/>
            <w:tcBorders>
              <w:top w:val="single" w:sz="15" w:space="0" w:color="000000"/>
              <w:left w:val="single" w:sz="8" w:space="0" w:color="000000"/>
              <w:bottom w:val="single" w:sz="8" w:space="0" w:color="000000"/>
              <w:right w:val="single" w:sz="8" w:space="0" w:color="000000"/>
            </w:tcBorders>
          </w:tcPr>
          <w:p w14:paraId="5B256ECA" w14:textId="7D7F978D" w:rsidR="009040F3" w:rsidRDefault="00F57C09" w:rsidP="00F57C09">
            <w:pPr>
              <w:pStyle w:val="TableParagraph"/>
              <w:spacing w:before="99"/>
              <w:ind w:left="693"/>
              <w:rPr>
                <w:rFonts w:ascii="Times New Roman" w:eastAsia="Times New Roman" w:hAnsi="Times New Roman" w:cs="Times New Roman"/>
                <w:sz w:val="18"/>
                <w:szCs w:val="18"/>
              </w:rPr>
            </w:pPr>
            <w:r>
              <w:rPr>
                <w:rFonts w:ascii="Times New Roman" w:eastAsia="Times New Roman" w:hAnsi="Times New Roman" w:cs="Times New Roman"/>
                <w:spacing w:val="12"/>
                <w:sz w:val="18"/>
                <w:szCs w:val="18"/>
              </w:rPr>
              <w:t xml:space="preserve">Segundo </w:t>
            </w:r>
            <w:proofErr w:type="spellStart"/>
            <w:r>
              <w:rPr>
                <w:rFonts w:ascii="Times New Roman" w:eastAsia="Times New Roman" w:hAnsi="Times New Roman" w:cs="Times New Roman"/>
                <w:spacing w:val="12"/>
                <w:sz w:val="18"/>
                <w:szCs w:val="18"/>
              </w:rPr>
              <w:t>nombre</w:t>
            </w:r>
            <w:proofErr w:type="spellEnd"/>
            <w:r>
              <w:rPr>
                <w:rFonts w:ascii="Times New Roman" w:eastAsia="Times New Roman" w:hAnsi="Times New Roman" w:cs="Times New Roman"/>
                <w:spacing w:val="12"/>
                <w:sz w:val="18"/>
                <w:szCs w:val="18"/>
              </w:rPr>
              <w:t xml:space="preserve"> </w:t>
            </w:r>
          </w:p>
        </w:tc>
        <w:tc>
          <w:tcPr>
            <w:tcW w:w="3122" w:type="dxa"/>
            <w:tcBorders>
              <w:top w:val="single" w:sz="15" w:space="0" w:color="000000"/>
              <w:left w:val="single" w:sz="8" w:space="0" w:color="000000"/>
              <w:bottom w:val="single" w:sz="8" w:space="0" w:color="000000"/>
              <w:right w:val="single" w:sz="15" w:space="0" w:color="000000"/>
            </w:tcBorders>
          </w:tcPr>
          <w:p w14:paraId="7D90869B" w14:textId="77777777" w:rsidR="005B7D28" w:rsidRDefault="005B7D28" w:rsidP="00F57C09">
            <w:pPr>
              <w:pStyle w:val="TableParagraph"/>
              <w:spacing w:line="189" w:lineRule="exact"/>
              <w:ind w:left="19"/>
              <w:jc w:val="center"/>
              <w:rPr>
                <w:rFonts w:ascii="Times New Roman" w:eastAsia="Times New Roman" w:hAnsi="Times New Roman" w:cs="Times New Roman"/>
                <w:spacing w:val="6"/>
                <w:sz w:val="18"/>
                <w:szCs w:val="18"/>
              </w:rPr>
            </w:pPr>
          </w:p>
          <w:p w14:paraId="62903D28" w14:textId="17283BF3" w:rsidR="001E7C3B" w:rsidRDefault="005B7D28" w:rsidP="00F57C09">
            <w:pPr>
              <w:pStyle w:val="TableParagraph"/>
              <w:spacing w:line="189" w:lineRule="exact"/>
              <w:ind w:left="19"/>
              <w:jc w:val="center"/>
              <w:rPr>
                <w:rFonts w:ascii="Times New Roman" w:eastAsia="Times New Roman" w:hAnsi="Times New Roman" w:cs="Times New Roman"/>
                <w:spacing w:val="6"/>
                <w:sz w:val="18"/>
                <w:szCs w:val="18"/>
              </w:rPr>
            </w:pPr>
            <w:r>
              <w:rPr>
                <w:rFonts w:ascii="Times New Roman" w:eastAsia="Times New Roman" w:hAnsi="Times New Roman" w:cs="Times New Roman"/>
                <w:spacing w:val="6"/>
                <w:sz w:val="18"/>
                <w:szCs w:val="18"/>
              </w:rPr>
              <w:t>Número de Seguro Social</w:t>
            </w:r>
          </w:p>
          <w:p w14:paraId="26D307C9" w14:textId="76E3AB1C" w:rsidR="009040F3" w:rsidRDefault="009040F3" w:rsidP="00F57C09">
            <w:pPr>
              <w:pStyle w:val="TableParagraph"/>
              <w:spacing w:line="189" w:lineRule="exact"/>
              <w:ind w:left="19"/>
              <w:jc w:val="center"/>
              <w:rPr>
                <w:rFonts w:ascii="Times New Roman" w:eastAsia="Times New Roman" w:hAnsi="Times New Roman" w:cs="Times New Roman"/>
                <w:sz w:val="18"/>
                <w:szCs w:val="18"/>
              </w:rPr>
            </w:pPr>
          </w:p>
        </w:tc>
      </w:tr>
      <w:tr w:rsidR="009040F3" w14:paraId="3D33301C" w14:textId="77777777">
        <w:trPr>
          <w:trHeight w:hRule="exact" w:val="710"/>
        </w:trPr>
        <w:tc>
          <w:tcPr>
            <w:tcW w:w="2419" w:type="dxa"/>
            <w:tcBorders>
              <w:top w:val="single" w:sz="8" w:space="0" w:color="000000"/>
              <w:left w:val="single" w:sz="15" w:space="0" w:color="000000"/>
              <w:bottom w:val="single" w:sz="15" w:space="0" w:color="000000"/>
              <w:right w:val="single" w:sz="8" w:space="0" w:color="000000"/>
            </w:tcBorders>
          </w:tcPr>
          <w:p w14:paraId="55FD7F93" w14:textId="77777777" w:rsidR="009040F3" w:rsidRDefault="009040F3"/>
        </w:tc>
        <w:tc>
          <w:tcPr>
            <w:tcW w:w="2520" w:type="dxa"/>
            <w:tcBorders>
              <w:top w:val="single" w:sz="8" w:space="0" w:color="000000"/>
              <w:left w:val="single" w:sz="8" w:space="0" w:color="000000"/>
              <w:bottom w:val="single" w:sz="15" w:space="0" w:color="000000"/>
              <w:right w:val="single" w:sz="8" w:space="0" w:color="000000"/>
            </w:tcBorders>
          </w:tcPr>
          <w:p w14:paraId="79140FDA" w14:textId="77777777" w:rsidR="009040F3" w:rsidRDefault="009040F3"/>
        </w:tc>
        <w:tc>
          <w:tcPr>
            <w:tcW w:w="2520" w:type="dxa"/>
            <w:tcBorders>
              <w:top w:val="single" w:sz="8" w:space="0" w:color="000000"/>
              <w:left w:val="single" w:sz="8" w:space="0" w:color="000000"/>
              <w:bottom w:val="single" w:sz="15" w:space="0" w:color="000000"/>
              <w:right w:val="single" w:sz="8" w:space="0" w:color="000000"/>
            </w:tcBorders>
          </w:tcPr>
          <w:p w14:paraId="11B11C27" w14:textId="77777777" w:rsidR="009040F3" w:rsidRDefault="009040F3"/>
        </w:tc>
        <w:tc>
          <w:tcPr>
            <w:tcW w:w="3122" w:type="dxa"/>
            <w:tcBorders>
              <w:top w:val="single" w:sz="8" w:space="0" w:color="000000"/>
              <w:left w:val="single" w:sz="8" w:space="0" w:color="000000"/>
              <w:bottom w:val="single" w:sz="15" w:space="0" w:color="000000"/>
              <w:right w:val="single" w:sz="15" w:space="0" w:color="000000"/>
            </w:tcBorders>
          </w:tcPr>
          <w:p w14:paraId="5291C4AE" w14:textId="77777777" w:rsidR="009040F3" w:rsidRDefault="009040F3"/>
        </w:tc>
      </w:tr>
    </w:tbl>
    <w:p w14:paraId="6FC98766" w14:textId="77777777" w:rsidR="009040F3" w:rsidRDefault="009040F3">
      <w:pPr>
        <w:spacing w:line="200" w:lineRule="exact"/>
        <w:rPr>
          <w:sz w:val="20"/>
          <w:szCs w:val="20"/>
        </w:rPr>
      </w:pPr>
    </w:p>
    <w:p w14:paraId="215C3D1B" w14:textId="77777777" w:rsidR="009040F3" w:rsidRDefault="009040F3">
      <w:pPr>
        <w:spacing w:before="18" w:line="220" w:lineRule="exact"/>
      </w:pPr>
    </w:p>
    <w:p w14:paraId="6AA101C2" w14:textId="7FB5AF0D" w:rsidR="009040F3" w:rsidRPr="009E71A1" w:rsidRDefault="00340FB3">
      <w:pPr>
        <w:pStyle w:val="Heading1"/>
        <w:rPr>
          <w:b w:val="0"/>
          <w:bCs w:val="0"/>
          <w:lang w:val="es-MX"/>
        </w:rPr>
      </w:pPr>
      <w:r w:rsidRPr="009E71A1">
        <w:rPr>
          <w:spacing w:val="1"/>
          <w:lang w:val="es-MX"/>
        </w:rPr>
        <w:t>Instruc</w:t>
      </w:r>
      <w:r w:rsidR="009E71A1" w:rsidRPr="009E71A1">
        <w:rPr>
          <w:spacing w:val="1"/>
          <w:lang w:val="es-MX"/>
        </w:rPr>
        <w:t>ciones para complet</w:t>
      </w:r>
      <w:r w:rsidR="009E71A1">
        <w:rPr>
          <w:spacing w:val="1"/>
          <w:lang w:val="es-MX"/>
        </w:rPr>
        <w:t>ar e</w:t>
      </w:r>
      <w:r w:rsidR="009E71A1" w:rsidRPr="009E71A1">
        <w:rPr>
          <w:spacing w:val="1"/>
          <w:lang w:val="es-MX"/>
        </w:rPr>
        <w:t>l e</w:t>
      </w:r>
      <w:r w:rsidR="009E71A1">
        <w:rPr>
          <w:spacing w:val="1"/>
          <w:lang w:val="es-MX"/>
        </w:rPr>
        <w:t xml:space="preserve">stado de flujo de </w:t>
      </w:r>
      <w:r w:rsidR="00D97F13">
        <w:rPr>
          <w:spacing w:val="1"/>
          <w:lang w:val="es-MX"/>
        </w:rPr>
        <w:t>ingreso</w:t>
      </w:r>
      <w:r w:rsidR="005B7D28">
        <w:rPr>
          <w:spacing w:val="1"/>
          <w:lang w:val="es-MX"/>
        </w:rPr>
        <w:t xml:space="preserve"> mensual</w:t>
      </w:r>
    </w:p>
    <w:p w14:paraId="3DCD5E39" w14:textId="77777777" w:rsidR="009040F3" w:rsidRPr="009E71A1" w:rsidRDefault="009040F3">
      <w:pPr>
        <w:spacing w:before="2" w:line="130" w:lineRule="exact"/>
        <w:rPr>
          <w:sz w:val="13"/>
          <w:szCs w:val="13"/>
          <w:lang w:val="es-MX"/>
        </w:rPr>
      </w:pPr>
    </w:p>
    <w:p w14:paraId="0AA47605" w14:textId="77777777" w:rsidR="009040F3" w:rsidRPr="009E71A1" w:rsidRDefault="009040F3">
      <w:pPr>
        <w:spacing w:line="200" w:lineRule="exact"/>
        <w:rPr>
          <w:sz w:val="20"/>
          <w:szCs w:val="20"/>
          <w:lang w:val="es-MX"/>
        </w:rPr>
      </w:pPr>
    </w:p>
    <w:p w14:paraId="625051F7" w14:textId="51C623F2" w:rsidR="009040F3" w:rsidRPr="009E71A1" w:rsidRDefault="009E71A1">
      <w:pPr>
        <w:pStyle w:val="Heading3"/>
        <w:spacing w:line="252" w:lineRule="auto"/>
        <w:ind w:left="194" w:right="225" w:hanging="2"/>
        <w:jc w:val="both"/>
        <w:rPr>
          <w:lang w:val="es-MX"/>
        </w:rPr>
      </w:pPr>
      <w:r w:rsidRPr="009E71A1">
        <w:rPr>
          <w:spacing w:val="4"/>
          <w:lang w:val="es-MX"/>
        </w:rPr>
        <w:t xml:space="preserve">Puesto que ha sido condenado en el Tribunal Federal de Distrito de los </w:t>
      </w:r>
      <w:proofErr w:type="gramStart"/>
      <w:r w:rsidRPr="009E71A1">
        <w:rPr>
          <w:spacing w:val="4"/>
          <w:lang w:val="es-MX"/>
        </w:rPr>
        <w:t>EE.UU.</w:t>
      </w:r>
      <w:proofErr w:type="gramEnd"/>
      <w:r w:rsidRPr="009E71A1">
        <w:rPr>
          <w:spacing w:val="4"/>
          <w:lang w:val="es-MX"/>
        </w:rPr>
        <w:t>, tendrá que prepar</w:t>
      </w:r>
      <w:r>
        <w:rPr>
          <w:spacing w:val="4"/>
          <w:lang w:val="es-MX"/>
        </w:rPr>
        <w:t>a</w:t>
      </w:r>
      <w:r w:rsidRPr="009E71A1">
        <w:rPr>
          <w:spacing w:val="4"/>
          <w:lang w:val="es-MX"/>
        </w:rPr>
        <w:t xml:space="preserve">r y </w:t>
      </w:r>
      <w:r w:rsidR="001E7C3B">
        <w:rPr>
          <w:spacing w:val="4"/>
          <w:lang w:val="es-MX"/>
        </w:rPr>
        <w:t xml:space="preserve">presentar al oficial de probatoria una declaración completa que detalle sus recursos financieros, incluyendo una lista completa de todas sus entradas y salidas de efectivo mensuales. </w:t>
      </w:r>
    </w:p>
    <w:p w14:paraId="3E655AC1" w14:textId="77777777" w:rsidR="009040F3" w:rsidRPr="009E71A1" w:rsidRDefault="009040F3">
      <w:pPr>
        <w:spacing w:before="12" w:line="280" w:lineRule="exact"/>
        <w:rPr>
          <w:sz w:val="28"/>
          <w:szCs w:val="28"/>
          <w:lang w:val="es-MX"/>
        </w:rPr>
      </w:pPr>
    </w:p>
    <w:p w14:paraId="515778C7" w14:textId="3DCF483D" w:rsidR="009040F3" w:rsidRPr="002C6969" w:rsidRDefault="005B7D28">
      <w:pPr>
        <w:spacing w:line="252" w:lineRule="auto"/>
        <w:ind w:left="196" w:right="216" w:hanging="2"/>
        <w:jc w:val="both"/>
        <w:rPr>
          <w:rFonts w:ascii="Times New Roman" w:eastAsia="Times New Roman" w:hAnsi="Times New Roman" w:cs="Times New Roman"/>
          <w:sz w:val="24"/>
          <w:szCs w:val="24"/>
          <w:lang w:val="es-MX"/>
        </w:rPr>
      </w:pPr>
      <w:r w:rsidRPr="005B7D28">
        <w:rPr>
          <w:rFonts w:ascii="Times New Roman" w:eastAsia="Times New Roman" w:hAnsi="Times New Roman" w:cs="Times New Roman"/>
          <w:spacing w:val="2"/>
          <w:sz w:val="24"/>
          <w:szCs w:val="24"/>
          <w:lang w:val="es-MX"/>
        </w:rPr>
        <w:t>Si lo dejan bajo probatoria o libertad supervisada (u otras formas de supervisi</w:t>
      </w:r>
      <w:r w:rsidR="000A7632">
        <w:rPr>
          <w:rFonts w:ascii="Times New Roman" w:eastAsia="Times New Roman" w:hAnsi="Times New Roman" w:cs="Times New Roman"/>
          <w:spacing w:val="2"/>
          <w:sz w:val="24"/>
          <w:szCs w:val="24"/>
          <w:lang w:val="es-MX"/>
        </w:rPr>
        <w:t>ó</w:t>
      </w:r>
      <w:r w:rsidRPr="005B7D28">
        <w:rPr>
          <w:rFonts w:ascii="Times New Roman" w:eastAsia="Times New Roman" w:hAnsi="Times New Roman" w:cs="Times New Roman"/>
          <w:spacing w:val="2"/>
          <w:sz w:val="24"/>
          <w:szCs w:val="24"/>
          <w:lang w:val="es-MX"/>
        </w:rPr>
        <w:t>n), pueda ser que se le exija periódicamente que proporcione información actualizada describiendo completamente sus recursos financieros y los de su esposa(o), compañeras</w:t>
      </w:r>
      <w:r>
        <w:rPr>
          <w:rFonts w:ascii="Times New Roman" w:eastAsia="Times New Roman" w:hAnsi="Times New Roman" w:cs="Times New Roman"/>
          <w:spacing w:val="2"/>
          <w:sz w:val="24"/>
          <w:szCs w:val="24"/>
          <w:lang w:val="es-MX"/>
        </w:rPr>
        <w:t>/</w:t>
      </w:r>
      <w:r w:rsidRPr="005B7D28">
        <w:rPr>
          <w:rFonts w:ascii="Times New Roman" w:eastAsia="Times New Roman" w:hAnsi="Times New Roman" w:cs="Times New Roman"/>
          <w:spacing w:val="2"/>
          <w:sz w:val="24"/>
          <w:szCs w:val="24"/>
          <w:lang w:val="es-MX"/>
        </w:rPr>
        <w:t>os</w:t>
      </w:r>
      <w:r>
        <w:rPr>
          <w:rFonts w:ascii="Times New Roman" w:eastAsia="Times New Roman" w:hAnsi="Times New Roman" w:cs="Times New Roman"/>
          <w:spacing w:val="2"/>
          <w:sz w:val="24"/>
          <w:szCs w:val="24"/>
          <w:lang w:val="es-MX"/>
        </w:rPr>
        <w:t xml:space="preserve"> de vida, o dependientes, tal como se des</w:t>
      </w:r>
      <w:r w:rsidR="000A7632">
        <w:rPr>
          <w:rFonts w:ascii="Times New Roman" w:eastAsia="Times New Roman" w:hAnsi="Times New Roman" w:cs="Times New Roman"/>
          <w:spacing w:val="2"/>
          <w:sz w:val="24"/>
          <w:szCs w:val="24"/>
          <w:lang w:val="es-MX"/>
        </w:rPr>
        <w:t>cr</w:t>
      </w:r>
      <w:r>
        <w:rPr>
          <w:rFonts w:ascii="Times New Roman" w:eastAsia="Times New Roman" w:hAnsi="Times New Roman" w:cs="Times New Roman"/>
          <w:spacing w:val="2"/>
          <w:sz w:val="24"/>
          <w:szCs w:val="24"/>
          <w:lang w:val="es-MX"/>
        </w:rPr>
        <w:t>ibe anterio</w:t>
      </w:r>
      <w:r w:rsidR="000A7632">
        <w:rPr>
          <w:rFonts w:ascii="Times New Roman" w:eastAsia="Times New Roman" w:hAnsi="Times New Roman" w:cs="Times New Roman"/>
          <w:spacing w:val="2"/>
          <w:sz w:val="24"/>
          <w:szCs w:val="24"/>
          <w:lang w:val="es-MX"/>
        </w:rPr>
        <w:t>r</w:t>
      </w:r>
      <w:r>
        <w:rPr>
          <w:rFonts w:ascii="Times New Roman" w:eastAsia="Times New Roman" w:hAnsi="Times New Roman" w:cs="Times New Roman"/>
          <w:spacing w:val="2"/>
          <w:sz w:val="24"/>
          <w:szCs w:val="24"/>
          <w:lang w:val="es-MX"/>
        </w:rPr>
        <w:t xml:space="preserve">mente, para mantener informado al oficial de probatoria sobre su complimiento con cualquier condición de supervisión, incluyendo el pago de sanciones penales monetarias que le imponga el tribunal. </w:t>
      </w:r>
      <w:r w:rsidRPr="002C6969">
        <w:rPr>
          <w:rFonts w:ascii="Times New Roman" w:eastAsia="Times New Roman" w:hAnsi="Times New Roman" w:cs="Times New Roman"/>
          <w:spacing w:val="2"/>
          <w:sz w:val="24"/>
          <w:szCs w:val="24"/>
          <w:lang w:val="es-MX"/>
        </w:rPr>
        <w:t xml:space="preserve">(Ver </w:t>
      </w:r>
      <w:r w:rsidR="00340FB3" w:rsidRPr="002C6969">
        <w:rPr>
          <w:rFonts w:ascii="Times New Roman" w:eastAsia="Times New Roman" w:hAnsi="Times New Roman" w:cs="Times New Roman"/>
          <w:spacing w:val="2"/>
          <w:sz w:val="24"/>
          <w:szCs w:val="24"/>
          <w:lang w:val="es-MX"/>
        </w:rPr>
        <w:t>1</w:t>
      </w:r>
      <w:r w:rsidR="00340FB3" w:rsidRPr="002C6969">
        <w:rPr>
          <w:rFonts w:ascii="Times New Roman" w:eastAsia="Times New Roman" w:hAnsi="Times New Roman" w:cs="Times New Roman"/>
          <w:sz w:val="24"/>
          <w:szCs w:val="24"/>
          <w:lang w:val="es-MX"/>
        </w:rPr>
        <w:t>8</w:t>
      </w:r>
      <w:r w:rsidR="00340FB3" w:rsidRPr="002C6969">
        <w:rPr>
          <w:rFonts w:ascii="Times New Roman" w:eastAsia="Times New Roman" w:hAnsi="Times New Roman" w:cs="Times New Roman"/>
          <w:spacing w:val="4"/>
          <w:sz w:val="24"/>
          <w:szCs w:val="24"/>
          <w:lang w:val="es-MX"/>
        </w:rPr>
        <w:t xml:space="preserve"> </w:t>
      </w:r>
      <w:r w:rsidR="00340FB3" w:rsidRPr="002C6969">
        <w:rPr>
          <w:rFonts w:ascii="Times New Roman" w:eastAsia="Times New Roman" w:hAnsi="Times New Roman" w:cs="Times New Roman"/>
          <w:spacing w:val="2"/>
          <w:sz w:val="24"/>
          <w:szCs w:val="24"/>
          <w:lang w:val="es-MX"/>
        </w:rPr>
        <w:t>U.S.C</w:t>
      </w:r>
      <w:r w:rsidR="00340FB3" w:rsidRPr="002C6969">
        <w:rPr>
          <w:rFonts w:ascii="Times New Roman" w:eastAsia="Times New Roman" w:hAnsi="Times New Roman" w:cs="Times New Roman"/>
          <w:sz w:val="24"/>
          <w:szCs w:val="24"/>
          <w:lang w:val="es-MX"/>
        </w:rPr>
        <w:t>.</w:t>
      </w:r>
      <w:r w:rsidR="00340FB3" w:rsidRPr="002C6969">
        <w:rPr>
          <w:rFonts w:ascii="Times New Roman" w:eastAsia="Times New Roman" w:hAnsi="Times New Roman" w:cs="Times New Roman"/>
          <w:spacing w:val="4"/>
          <w:sz w:val="24"/>
          <w:szCs w:val="24"/>
          <w:lang w:val="es-MX"/>
        </w:rPr>
        <w:t xml:space="preserve"> </w:t>
      </w:r>
      <w:r w:rsidR="00340FB3" w:rsidRPr="002C6969">
        <w:rPr>
          <w:rFonts w:ascii="Times New Roman" w:eastAsia="Times New Roman" w:hAnsi="Times New Roman" w:cs="Times New Roman"/>
          <w:sz w:val="24"/>
          <w:szCs w:val="24"/>
          <w:lang w:val="es-MX"/>
        </w:rPr>
        <w:t>§</w:t>
      </w:r>
      <w:r w:rsidR="00340FB3" w:rsidRPr="002C6969">
        <w:rPr>
          <w:rFonts w:ascii="Times New Roman" w:eastAsia="Times New Roman" w:hAnsi="Times New Roman" w:cs="Times New Roman"/>
          <w:spacing w:val="4"/>
          <w:sz w:val="24"/>
          <w:szCs w:val="24"/>
          <w:lang w:val="es-MX"/>
        </w:rPr>
        <w:t xml:space="preserve"> </w:t>
      </w:r>
      <w:r w:rsidR="00340FB3" w:rsidRPr="002C6969">
        <w:rPr>
          <w:rFonts w:ascii="Times New Roman" w:eastAsia="Times New Roman" w:hAnsi="Times New Roman" w:cs="Times New Roman"/>
          <w:spacing w:val="2"/>
          <w:sz w:val="24"/>
          <w:szCs w:val="24"/>
          <w:lang w:val="es-MX"/>
        </w:rPr>
        <w:t>3</w:t>
      </w:r>
      <w:r w:rsidR="00340FB3" w:rsidRPr="002C6969">
        <w:rPr>
          <w:rFonts w:ascii="Times New Roman" w:eastAsia="Times New Roman" w:hAnsi="Times New Roman" w:cs="Times New Roman"/>
          <w:sz w:val="24"/>
          <w:szCs w:val="24"/>
          <w:lang w:val="es-MX"/>
        </w:rPr>
        <w:t>6</w:t>
      </w:r>
      <w:r w:rsidR="00340FB3" w:rsidRPr="002C6969">
        <w:rPr>
          <w:rFonts w:ascii="Times New Roman" w:eastAsia="Times New Roman" w:hAnsi="Times New Roman" w:cs="Times New Roman"/>
          <w:spacing w:val="-38"/>
          <w:sz w:val="24"/>
          <w:szCs w:val="24"/>
          <w:lang w:val="es-MX"/>
        </w:rPr>
        <w:t xml:space="preserve"> </w:t>
      </w:r>
      <w:r w:rsidR="00340FB3" w:rsidRPr="002C6969">
        <w:rPr>
          <w:rFonts w:ascii="Times New Roman" w:eastAsia="Times New Roman" w:hAnsi="Times New Roman" w:cs="Times New Roman"/>
          <w:spacing w:val="2"/>
          <w:sz w:val="24"/>
          <w:szCs w:val="24"/>
          <w:lang w:val="es-MX"/>
        </w:rPr>
        <w:t>03).</w:t>
      </w:r>
    </w:p>
    <w:p w14:paraId="23C13BE4" w14:textId="77777777" w:rsidR="009040F3" w:rsidRPr="002C6969" w:rsidRDefault="009040F3">
      <w:pPr>
        <w:spacing w:before="12" w:line="280" w:lineRule="exact"/>
        <w:rPr>
          <w:sz w:val="28"/>
          <w:szCs w:val="28"/>
          <w:lang w:val="es-MX"/>
        </w:rPr>
      </w:pPr>
    </w:p>
    <w:p w14:paraId="47236C40" w14:textId="6D6BFC9E" w:rsidR="009040F3" w:rsidRPr="00353398" w:rsidRDefault="005B7D28">
      <w:pPr>
        <w:spacing w:line="251" w:lineRule="auto"/>
        <w:ind w:left="196" w:right="210"/>
        <w:jc w:val="both"/>
        <w:rPr>
          <w:rFonts w:ascii="Times New Roman" w:eastAsia="Times New Roman" w:hAnsi="Times New Roman" w:cs="Times New Roman"/>
          <w:sz w:val="24"/>
          <w:szCs w:val="24"/>
          <w:lang w:val="es-MX"/>
        </w:rPr>
      </w:pPr>
      <w:r w:rsidRPr="005B7D28">
        <w:rPr>
          <w:rFonts w:ascii="Times New Roman" w:eastAsia="Times New Roman" w:hAnsi="Times New Roman" w:cs="Times New Roman"/>
          <w:spacing w:val="3"/>
          <w:sz w:val="24"/>
          <w:szCs w:val="24"/>
          <w:lang w:val="es-MX"/>
        </w:rPr>
        <w:t xml:space="preserve">Se le hicieron enmiendas a las leyes siguientes: </w:t>
      </w:r>
      <w:r w:rsidR="00340FB3" w:rsidRPr="005B7D28">
        <w:rPr>
          <w:rFonts w:ascii="Times New Roman" w:eastAsia="Times New Roman" w:hAnsi="Times New Roman" w:cs="Times New Roman"/>
          <w:spacing w:val="4"/>
          <w:sz w:val="24"/>
          <w:szCs w:val="24"/>
          <w:lang w:val="es-MX"/>
        </w:rPr>
        <w:t>1</w:t>
      </w:r>
      <w:r w:rsidR="00340FB3" w:rsidRPr="005B7D28">
        <w:rPr>
          <w:rFonts w:ascii="Times New Roman" w:eastAsia="Times New Roman" w:hAnsi="Times New Roman" w:cs="Times New Roman"/>
          <w:sz w:val="24"/>
          <w:szCs w:val="24"/>
          <w:lang w:val="es-MX"/>
        </w:rPr>
        <w:t>8</w:t>
      </w:r>
      <w:r w:rsidR="00340FB3" w:rsidRPr="005B7D28">
        <w:rPr>
          <w:rFonts w:ascii="Times New Roman" w:eastAsia="Times New Roman" w:hAnsi="Times New Roman" w:cs="Times New Roman"/>
          <w:spacing w:val="-12"/>
          <w:sz w:val="24"/>
          <w:szCs w:val="24"/>
          <w:lang w:val="es-MX"/>
        </w:rPr>
        <w:t xml:space="preserve"> </w:t>
      </w:r>
      <w:r w:rsidR="00340FB3" w:rsidRPr="005B7D28">
        <w:rPr>
          <w:rFonts w:ascii="Times New Roman" w:eastAsia="Times New Roman" w:hAnsi="Times New Roman" w:cs="Times New Roman"/>
          <w:spacing w:val="4"/>
          <w:sz w:val="24"/>
          <w:szCs w:val="24"/>
          <w:lang w:val="es-MX"/>
        </w:rPr>
        <w:t>U.S</w:t>
      </w:r>
      <w:r w:rsidR="00340FB3" w:rsidRPr="005B7D28">
        <w:rPr>
          <w:rFonts w:ascii="Times New Roman" w:eastAsia="Times New Roman" w:hAnsi="Times New Roman" w:cs="Times New Roman"/>
          <w:spacing w:val="-16"/>
          <w:sz w:val="24"/>
          <w:szCs w:val="24"/>
          <w:lang w:val="es-MX"/>
        </w:rPr>
        <w:t>.</w:t>
      </w:r>
      <w:r w:rsidR="00340FB3" w:rsidRPr="005B7D28">
        <w:rPr>
          <w:rFonts w:ascii="Times New Roman" w:eastAsia="Times New Roman" w:hAnsi="Times New Roman" w:cs="Times New Roman"/>
          <w:spacing w:val="4"/>
          <w:sz w:val="24"/>
          <w:szCs w:val="24"/>
          <w:lang w:val="es-MX"/>
        </w:rPr>
        <w:t>C</w:t>
      </w:r>
      <w:r w:rsidR="00340FB3" w:rsidRPr="005B7D28">
        <w:rPr>
          <w:rFonts w:ascii="Times New Roman" w:eastAsia="Times New Roman" w:hAnsi="Times New Roman" w:cs="Times New Roman"/>
          <w:sz w:val="24"/>
          <w:szCs w:val="24"/>
          <w:lang w:val="es-MX"/>
        </w:rPr>
        <w:t>.</w:t>
      </w:r>
      <w:r w:rsidR="00340FB3" w:rsidRPr="005B7D28">
        <w:rPr>
          <w:rFonts w:ascii="Times New Roman" w:eastAsia="Times New Roman" w:hAnsi="Times New Roman" w:cs="Times New Roman"/>
          <w:spacing w:val="-12"/>
          <w:sz w:val="24"/>
          <w:szCs w:val="24"/>
          <w:lang w:val="es-MX"/>
        </w:rPr>
        <w:t xml:space="preserve"> </w:t>
      </w:r>
      <w:r w:rsidR="00340FB3" w:rsidRPr="005B7D28">
        <w:rPr>
          <w:rFonts w:ascii="Times New Roman" w:eastAsia="Times New Roman" w:hAnsi="Times New Roman" w:cs="Times New Roman"/>
          <w:spacing w:val="4"/>
          <w:sz w:val="24"/>
          <w:szCs w:val="24"/>
          <w:lang w:val="es-MX"/>
        </w:rPr>
        <w:t>§</w:t>
      </w:r>
      <w:r w:rsidR="00340FB3" w:rsidRPr="005B7D28">
        <w:rPr>
          <w:rFonts w:ascii="Times New Roman" w:eastAsia="Times New Roman" w:hAnsi="Times New Roman" w:cs="Times New Roman"/>
          <w:sz w:val="24"/>
          <w:szCs w:val="24"/>
          <w:lang w:val="es-MX"/>
        </w:rPr>
        <w:t>§</w:t>
      </w:r>
      <w:r w:rsidR="00340FB3" w:rsidRPr="005B7D28">
        <w:rPr>
          <w:rFonts w:ascii="Times New Roman" w:eastAsia="Times New Roman" w:hAnsi="Times New Roman" w:cs="Times New Roman"/>
          <w:spacing w:val="-12"/>
          <w:sz w:val="24"/>
          <w:szCs w:val="24"/>
          <w:lang w:val="es-MX"/>
        </w:rPr>
        <w:t xml:space="preserve"> </w:t>
      </w:r>
      <w:r w:rsidR="00340FB3" w:rsidRPr="005B7D28">
        <w:rPr>
          <w:rFonts w:ascii="Times New Roman" w:eastAsia="Times New Roman" w:hAnsi="Times New Roman" w:cs="Times New Roman"/>
          <w:spacing w:val="4"/>
          <w:sz w:val="24"/>
          <w:szCs w:val="24"/>
          <w:lang w:val="es-MX"/>
        </w:rPr>
        <w:t>366</w:t>
      </w:r>
      <w:r w:rsidR="00340FB3" w:rsidRPr="005B7D28">
        <w:rPr>
          <w:rFonts w:ascii="Times New Roman" w:eastAsia="Times New Roman" w:hAnsi="Times New Roman" w:cs="Times New Roman"/>
          <w:sz w:val="24"/>
          <w:szCs w:val="24"/>
          <w:lang w:val="es-MX"/>
        </w:rPr>
        <w:t>3</w:t>
      </w:r>
      <w:r w:rsidR="00340FB3" w:rsidRPr="005B7D28">
        <w:rPr>
          <w:rFonts w:ascii="Times New Roman" w:eastAsia="Times New Roman" w:hAnsi="Times New Roman" w:cs="Times New Roman"/>
          <w:spacing w:val="-12"/>
          <w:sz w:val="24"/>
          <w:szCs w:val="24"/>
          <w:lang w:val="es-MX"/>
        </w:rPr>
        <w:t xml:space="preserve"> </w:t>
      </w:r>
      <w:r w:rsidR="00340FB3" w:rsidRPr="005B7D28">
        <w:rPr>
          <w:rFonts w:ascii="Times New Roman" w:eastAsia="Times New Roman" w:hAnsi="Times New Roman" w:cs="Times New Roman"/>
          <w:spacing w:val="4"/>
          <w:sz w:val="24"/>
          <w:szCs w:val="24"/>
          <w:lang w:val="es-MX"/>
        </w:rPr>
        <w:t>(a)(1)(B)</w:t>
      </w:r>
      <w:r w:rsidR="00340FB3" w:rsidRPr="005B7D28">
        <w:rPr>
          <w:rFonts w:ascii="Times New Roman" w:eastAsia="Times New Roman" w:hAnsi="Times New Roman" w:cs="Times New Roman"/>
          <w:spacing w:val="-18"/>
          <w:sz w:val="24"/>
          <w:szCs w:val="24"/>
          <w:lang w:val="es-MX"/>
        </w:rPr>
        <w:t>(</w:t>
      </w:r>
      <w:r w:rsidR="00340FB3" w:rsidRPr="005B7D28">
        <w:rPr>
          <w:rFonts w:ascii="Times New Roman" w:eastAsia="Times New Roman" w:hAnsi="Times New Roman" w:cs="Times New Roman"/>
          <w:spacing w:val="4"/>
          <w:sz w:val="24"/>
          <w:szCs w:val="24"/>
          <w:lang w:val="es-MX"/>
        </w:rPr>
        <w:t>i)</w:t>
      </w:r>
      <w:r w:rsidR="00340FB3" w:rsidRPr="005B7D28">
        <w:rPr>
          <w:rFonts w:ascii="Times New Roman" w:eastAsia="Times New Roman" w:hAnsi="Times New Roman" w:cs="Times New Roman"/>
          <w:sz w:val="24"/>
          <w:szCs w:val="24"/>
          <w:lang w:val="es-MX"/>
        </w:rPr>
        <w:t>,</w:t>
      </w:r>
      <w:r w:rsidR="00340FB3" w:rsidRPr="005B7D28">
        <w:rPr>
          <w:rFonts w:ascii="Times New Roman" w:eastAsia="Times New Roman" w:hAnsi="Times New Roman" w:cs="Times New Roman"/>
          <w:spacing w:val="-10"/>
          <w:sz w:val="24"/>
          <w:szCs w:val="24"/>
          <w:lang w:val="es-MX"/>
        </w:rPr>
        <w:t xml:space="preserve"> </w:t>
      </w:r>
      <w:r w:rsidR="00340FB3" w:rsidRPr="005B7D28">
        <w:rPr>
          <w:rFonts w:ascii="Times New Roman" w:eastAsia="Times New Roman" w:hAnsi="Times New Roman" w:cs="Times New Roman"/>
          <w:spacing w:val="4"/>
          <w:sz w:val="24"/>
          <w:szCs w:val="24"/>
          <w:lang w:val="es-MX"/>
        </w:rPr>
        <w:t>3664(d)(3)</w:t>
      </w:r>
      <w:r w:rsidR="00340FB3" w:rsidRPr="005B7D28">
        <w:rPr>
          <w:rFonts w:ascii="Times New Roman" w:eastAsia="Times New Roman" w:hAnsi="Times New Roman" w:cs="Times New Roman"/>
          <w:sz w:val="24"/>
          <w:szCs w:val="24"/>
          <w:lang w:val="es-MX"/>
        </w:rPr>
        <w:t>,</w:t>
      </w:r>
      <w:r w:rsidR="00340FB3" w:rsidRPr="005B7D28">
        <w:rPr>
          <w:rFonts w:ascii="Times New Roman" w:eastAsia="Times New Roman" w:hAnsi="Times New Roman" w:cs="Times New Roman"/>
          <w:spacing w:val="-32"/>
          <w:sz w:val="24"/>
          <w:szCs w:val="24"/>
          <w:lang w:val="es-MX"/>
        </w:rPr>
        <w:t xml:space="preserve"> </w:t>
      </w:r>
      <w:r w:rsidR="00340FB3" w:rsidRPr="005B7D28">
        <w:rPr>
          <w:rFonts w:ascii="Times New Roman" w:eastAsia="Times New Roman" w:hAnsi="Times New Roman" w:cs="Times New Roman"/>
          <w:spacing w:val="4"/>
          <w:sz w:val="24"/>
          <w:szCs w:val="24"/>
          <w:lang w:val="es-MX"/>
        </w:rPr>
        <w:t>an</w:t>
      </w:r>
      <w:r w:rsidR="00340FB3" w:rsidRPr="005B7D28">
        <w:rPr>
          <w:rFonts w:ascii="Times New Roman" w:eastAsia="Times New Roman" w:hAnsi="Times New Roman" w:cs="Times New Roman"/>
          <w:sz w:val="24"/>
          <w:szCs w:val="24"/>
          <w:lang w:val="es-MX"/>
        </w:rPr>
        <w:t>d</w:t>
      </w:r>
      <w:r w:rsidR="00340FB3" w:rsidRPr="005B7D28">
        <w:rPr>
          <w:rFonts w:ascii="Times New Roman" w:eastAsia="Times New Roman" w:hAnsi="Times New Roman" w:cs="Times New Roman"/>
          <w:spacing w:val="-10"/>
          <w:sz w:val="24"/>
          <w:szCs w:val="24"/>
          <w:lang w:val="es-MX"/>
        </w:rPr>
        <w:t xml:space="preserve"> </w:t>
      </w:r>
      <w:r w:rsidR="00340FB3" w:rsidRPr="005B7D28">
        <w:rPr>
          <w:rFonts w:ascii="Times New Roman" w:eastAsia="Times New Roman" w:hAnsi="Times New Roman" w:cs="Times New Roman"/>
          <w:spacing w:val="4"/>
          <w:sz w:val="24"/>
          <w:szCs w:val="24"/>
          <w:lang w:val="es-MX"/>
        </w:rPr>
        <w:t>3664(f)(2)</w:t>
      </w:r>
      <w:r w:rsidR="0044041F">
        <w:rPr>
          <w:rFonts w:ascii="Times New Roman" w:eastAsia="Times New Roman" w:hAnsi="Times New Roman" w:cs="Times New Roman"/>
          <w:spacing w:val="4"/>
          <w:sz w:val="24"/>
          <w:szCs w:val="24"/>
          <w:lang w:val="es-MX"/>
        </w:rPr>
        <w:t xml:space="preserve">, </w:t>
      </w:r>
      <w:r w:rsidR="0044041F" w:rsidRPr="0044041F">
        <w:rPr>
          <w:rFonts w:ascii="Times New Roman" w:eastAsia="Times New Roman" w:hAnsi="Times New Roman" w:cs="Times New Roman"/>
          <w:spacing w:val="4"/>
          <w:sz w:val="24"/>
          <w:szCs w:val="24"/>
          <w:lang w:val="es-MX"/>
        </w:rPr>
        <w:t xml:space="preserve">y la  Regla  </w:t>
      </w:r>
      <w:r w:rsidR="00340FB3" w:rsidRPr="005B7D28">
        <w:rPr>
          <w:rFonts w:ascii="Times New Roman" w:eastAsia="Times New Roman" w:hAnsi="Times New Roman" w:cs="Times New Roman"/>
          <w:spacing w:val="-31"/>
          <w:sz w:val="24"/>
          <w:szCs w:val="24"/>
          <w:lang w:val="es-MX"/>
        </w:rPr>
        <w:t xml:space="preserve"> </w:t>
      </w:r>
      <w:r w:rsidR="00340FB3" w:rsidRPr="005B7D28">
        <w:rPr>
          <w:rFonts w:ascii="Times New Roman" w:eastAsia="Times New Roman" w:hAnsi="Times New Roman" w:cs="Times New Roman"/>
          <w:spacing w:val="3"/>
          <w:sz w:val="24"/>
          <w:szCs w:val="24"/>
          <w:lang w:val="es-MX"/>
        </w:rPr>
        <w:t xml:space="preserve">32(b)(4)(F) </w:t>
      </w:r>
      <w:r w:rsidRPr="005B7D28">
        <w:rPr>
          <w:rFonts w:ascii="Times New Roman" w:eastAsia="Times New Roman" w:hAnsi="Times New Roman" w:cs="Times New Roman"/>
          <w:spacing w:val="3"/>
          <w:sz w:val="24"/>
          <w:szCs w:val="24"/>
          <w:lang w:val="es-MX"/>
        </w:rPr>
        <w:t>para dejar en claro que los bienes que posea usted solo, conjuntamente con otros, o que sean controlados por el acusado; así como deudas y las necesidades económicas y capacidad para ganar del acusado y de los dependient</w:t>
      </w:r>
      <w:r>
        <w:rPr>
          <w:rFonts w:ascii="Times New Roman" w:eastAsia="Times New Roman" w:hAnsi="Times New Roman" w:cs="Times New Roman"/>
          <w:spacing w:val="3"/>
          <w:sz w:val="24"/>
          <w:szCs w:val="24"/>
          <w:lang w:val="es-MX"/>
        </w:rPr>
        <w:t xml:space="preserve">es de acusado, todo será pertinente para que el juez decida si el acusado tiene capacidad para pagar. </w:t>
      </w:r>
      <w:r w:rsidRPr="00353398">
        <w:rPr>
          <w:rFonts w:ascii="Times New Roman" w:eastAsia="Times New Roman" w:hAnsi="Times New Roman" w:cs="Times New Roman"/>
          <w:spacing w:val="3"/>
          <w:sz w:val="24"/>
          <w:szCs w:val="24"/>
          <w:lang w:val="es-MX"/>
        </w:rPr>
        <w:t xml:space="preserve">Su Declaración de Flujo de </w:t>
      </w:r>
      <w:r w:rsidR="008C7498">
        <w:rPr>
          <w:rFonts w:ascii="Times New Roman" w:eastAsia="Times New Roman" w:hAnsi="Times New Roman" w:cs="Times New Roman"/>
          <w:spacing w:val="3"/>
          <w:sz w:val="24"/>
          <w:szCs w:val="24"/>
          <w:lang w:val="es-MX"/>
        </w:rPr>
        <w:t>I</w:t>
      </w:r>
      <w:r w:rsidR="00554232">
        <w:rPr>
          <w:rFonts w:ascii="Times New Roman" w:eastAsia="Times New Roman" w:hAnsi="Times New Roman" w:cs="Times New Roman"/>
          <w:spacing w:val="3"/>
          <w:sz w:val="24"/>
          <w:szCs w:val="24"/>
          <w:lang w:val="es-MX"/>
        </w:rPr>
        <w:t>ngreso</w:t>
      </w:r>
      <w:r w:rsidRPr="00353398">
        <w:rPr>
          <w:rFonts w:ascii="Times New Roman" w:eastAsia="Times New Roman" w:hAnsi="Times New Roman" w:cs="Times New Roman"/>
          <w:spacing w:val="3"/>
          <w:sz w:val="24"/>
          <w:szCs w:val="24"/>
          <w:lang w:val="es-MX"/>
        </w:rPr>
        <w:t xml:space="preserve"> deberá incluir bienes o deudas que únicamente sean suyos </w:t>
      </w:r>
      <w:r w:rsidR="00340FB3" w:rsidRPr="00353398">
        <w:rPr>
          <w:rFonts w:ascii="Times New Roman" w:eastAsia="Times New Roman" w:hAnsi="Times New Roman" w:cs="Times New Roman"/>
          <w:spacing w:val="25"/>
          <w:sz w:val="24"/>
          <w:szCs w:val="24"/>
          <w:lang w:val="es-MX"/>
        </w:rPr>
        <w:t xml:space="preserve"> </w:t>
      </w:r>
      <w:r w:rsidR="00340FB3" w:rsidRPr="00353398">
        <w:rPr>
          <w:rFonts w:ascii="Times New Roman" w:eastAsia="Times New Roman" w:hAnsi="Times New Roman" w:cs="Times New Roman"/>
          <w:spacing w:val="2"/>
          <w:sz w:val="24"/>
          <w:szCs w:val="24"/>
          <w:lang w:val="es-MX"/>
        </w:rPr>
        <w:t>(I-Individua</w:t>
      </w:r>
      <w:r w:rsidR="00340FB3" w:rsidRPr="00353398">
        <w:rPr>
          <w:rFonts w:ascii="Times New Roman" w:eastAsia="Times New Roman" w:hAnsi="Times New Roman" w:cs="Times New Roman"/>
          <w:sz w:val="24"/>
          <w:szCs w:val="24"/>
          <w:lang w:val="es-MX"/>
        </w:rPr>
        <w:t>l</w:t>
      </w:r>
      <w:r w:rsidR="00340FB3" w:rsidRPr="00353398">
        <w:rPr>
          <w:rFonts w:ascii="Times New Roman" w:eastAsia="Times New Roman" w:hAnsi="Times New Roman" w:cs="Times New Roman"/>
          <w:spacing w:val="-38"/>
          <w:sz w:val="24"/>
          <w:szCs w:val="24"/>
          <w:lang w:val="es-MX"/>
        </w:rPr>
        <w:t xml:space="preserve"> </w:t>
      </w:r>
      <w:r w:rsidR="00340FB3" w:rsidRPr="00353398">
        <w:rPr>
          <w:rFonts w:ascii="Times New Roman" w:eastAsia="Times New Roman" w:hAnsi="Times New Roman" w:cs="Times New Roman"/>
          <w:spacing w:val="2"/>
          <w:sz w:val="24"/>
          <w:szCs w:val="24"/>
          <w:lang w:val="es-MX"/>
        </w:rPr>
        <w:t>)</w:t>
      </w:r>
      <w:r w:rsidR="0044041F">
        <w:rPr>
          <w:rFonts w:ascii="Times New Roman" w:eastAsia="Times New Roman" w:hAnsi="Times New Roman" w:cs="Times New Roman"/>
          <w:spacing w:val="2"/>
          <w:sz w:val="24"/>
          <w:szCs w:val="24"/>
          <w:lang w:val="es-MX"/>
        </w:rPr>
        <w:t xml:space="preserve">,  </w:t>
      </w:r>
      <w:r w:rsidR="0044041F" w:rsidRPr="0044041F">
        <w:rPr>
          <w:rFonts w:ascii="Times New Roman" w:eastAsia="Times New Roman" w:hAnsi="Times New Roman" w:cs="Times New Roman"/>
          <w:spacing w:val="2"/>
          <w:sz w:val="24"/>
          <w:szCs w:val="24"/>
          <w:lang w:val="es-MX"/>
        </w:rPr>
        <w:t>bienes y deudas que tenga en conjunto con (J-</w:t>
      </w:r>
      <w:proofErr w:type="spellStart"/>
      <w:r w:rsidR="0044041F" w:rsidRPr="0044041F">
        <w:rPr>
          <w:rFonts w:ascii="Times New Roman" w:eastAsia="Times New Roman" w:hAnsi="Times New Roman" w:cs="Times New Roman"/>
          <w:spacing w:val="2"/>
          <w:sz w:val="24"/>
          <w:szCs w:val="24"/>
          <w:lang w:val="es-MX"/>
        </w:rPr>
        <w:t>Joint</w:t>
      </w:r>
      <w:proofErr w:type="spellEnd"/>
      <w:r w:rsidR="0044041F" w:rsidRPr="0044041F">
        <w:rPr>
          <w:rFonts w:ascii="Times New Roman" w:eastAsia="Times New Roman" w:hAnsi="Times New Roman" w:cs="Times New Roman"/>
          <w:spacing w:val="2"/>
          <w:sz w:val="24"/>
          <w:szCs w:val="24"/>
          <w:lang w:val="es-MX"/>
        </w:rPr>
        <w:t>) con su esposa(o) o compañera(o) (S-</w:t>
      </w:r>
      <w:proofErr w:type="spellStart"/>
      <w:r w:rsidR="0044041F" w:rsidRPr="0044041F">
        <w:rPr>
          <w:rFonts w:ascii="Times New Roman" w:eastAsia="Times New Roman" w:hAnsi="Times New Roman" w:cs="Times New Roman"/>
          <w:spacing w:val="2"/>
          <w:sz w:val="24"/>
          <w:szCs w:val="24"/>
          <w:lang w:val="es-MX"/>
        </w:rPr>
        <w:t>Spouse</w:t>
      </w:r>
      <w:proofErr w:type="spellEnd"/>
      <w:r w:rsidR="0044041F" w:rsidRPr="0044041F">
        <w:rPr>
          <w:rFonts w:ascii="Times New Roman" w:eastAsia="Times New Roman" w:hAnsi="Times New Roman" w:cs="Times New Roman"/>
          <w:spacing w:val="2"/>
          <w:sz w:val="24"/>
          <w:szCs w:val="24"/>
          <w:lang w:val="es-MX"/>
        </w:rPr>
        <w:t xml:space="preserve"> </w:t>
      </w:r>
      <w:proofErr w:type="spellStart"/>
      <w:r w:rsidR="0044041F" w:rsidRPr="0044041F">
        <w:rPr>
          <w:rFonts w:ascii="Times New Roman" w:eastAsia="Times New Roman" w:hAnsi="Times New Roman" w:cs="Times New Roman"/>
          <w:spacing w:val="2"/>
          <w:sz w:val="24"/>
          <w:szCs w:val="24"/>
          <w:lang w:val="es-MX"/>
        </w:rPr>
        <w:t>or</w:t>
      </w:r>
      <w:proofErr w:type="spellEnd"/>
      <w:r w:rsidR="0044041F" w:rsidRPr="0044041F">
        <w:rPr>
          <w:rFonts w:ascii="Times New Roman" w:eastAsia="Times New Roman" w:hAnsi="Times New Roman" w:cs="Times New Roman"/>
          <w:spacing w:val="2"/>
          <w:sz w:val="24"/>
          <w:szCs w:val="24"/>
          <w:lang w:val="es-MX"/>
        </w:rPr>
        <w:t xml:space="preserve"> </w:t>
      </w:r>
      <w:proofErr w:type="spellStart"/>
      <w:r w:rsidR="0044041F" w:rsidRPr="0044041F">
        <w:rPr>
          <w:rFonts w:ascii="Times New Roman" w:eastAsia="Times New Roman" w:hAnsi="Times New Roman" w:cs="Times New Roman"/>
          <w:spacing w:val="2"/>
          <w:sz w:val="24"/>
          <w:szCs w:val="24"/>
          <w:lang w:val="es-MX"/>
        </w:rPr>
        <w:t>Significant</w:t>
      </w:r>
      <w:proofErr w:type="spellEnd"/>
      <w:r w:rsidR="0044041F" w:rsidRPr="0044041F">
        <w:rPr>
          <w:rFonts w:ascii="Times New Roman" w:eastAsia="Times New Roman" w:hAnsi="Times New Roman" w:cs="Times New Roman"/>
          <w:spacing w:val="2"/>
          <w:sz w:val="24"/>
          <w:szCs w:val="24"/>
          <w:lang w:val="es-MX"/>
        </w:rPr>
        <w:t xml:space="preserve"> </w:t>
      </w:r>
      <w:proofErr w:type="spellStart"/>
      <w:r w:rsidR="0044041F" w:rsidRPr="0044041F">
        <w:rPr>
          <w:rFonts w:ascii="Times New Roman" w:eastAsia="Times New Roman" w:hAnsi="Times New Roman" w:cs="Times New Roman"/>
          <w:spacing w:val="2"/>
          <w:sz w:val="24"/>
          <w:szCs w:val="24"/>
          <w:lang w:val="es-MX"/>
        </w:rPr>
        <w:t>Other</w:t>
      </w:r>
      <w:proofErr w:type="spellEnd"/>
      <w:r w:rsidR="0044041F" w:rsidRPr="0044041F">
        <w:rPr>
          <w:rFonts w:ascii="Times New Roman" w:eastAsia="Times New Roman" w:hAnsi="Times New Roman" w:cs="Times New Roman"/>
          <w:spacing w:val="2"/>
          <w:sz w:val="24"/>
          <w:szCs w:val="24"/>
          <w:lang w:val="es-MX"/>
        </w:rPr>
        <w:t>) si usted goza de dichos beneficios o si contribuye ocasionalmente a los mismos, y también bienes o deudas que estén a nombre de un dependiente  (D-</w:t>
      </w:r>
      <w:proofErr w:type="spellStart"/>
      <w:r w:rsidR="0044041F" w:rsidRPr="0044041F">
        <w:rPr>
          <w:rFonts w:ascii="Times New Roman" w:eastAsia="Times New Roman" w:hAnsi="Times New Roman" w:cs="Times New Roman"/>
          <w:spacing w:val="2"/>
          <w:sz w:val="24"/>
          <w:szCs w:val="24"/>
          <w:lang w:val="es-MX"/>
        </w:rPr>
        <w:t>Dependent</w:t>
      </w:r>
      <w:proofErr w:type="spellEnd"/>
      <w:r w:rsidR="0044041F" w:rsidRPr="0044041F">
        <w:rPr>
          <w:rFonts w:ascii="Times New Roman" w:eastAsia="Times New Roman" w:hAnsi="Times New Roman" w:cs="Times New Roman"/>
          <w:spacing w:val="2"/>
          <w:sz w:val="24"/>
          <w:szCs w:val="24"/>
          <w:lang w:val="es-MX"/>
        </w:rPr>
        <w:t>) que viva en su casa de las cuales se beneficia usted, o a las que contribuye de vez en cuando.</w:t>
      </w:r>
      <w:r w:rsidR="00340FB3" w:rsidRPr="00353398">
        <w:rPr>
          <w:rFonts w:ascii="Times New Roman" w:eastAsia="Times New Roman" w:hAnsi="Times New Roman" w:cs="Times New Roman"/>
          <w:spacing w:val="7"/>
          <w:sz w:val="24"/>
          <w:szCs w:val="24"/>
          <w:lang w:val="es-MX"/>
        </w:rPr>
        <w:t xml:space="preserve"> </w:t>
      </w:r>
    </w:p>
    <w:p w14:paraId="34FCA599" w14:textId="77777777" w:rsidR="009040F3" w:rsidRPr="00353398" w:rsidRDefault="009040F3">
      <w:pPr>
        <w:spacing w:before="12" w:line="280" w:lineRule="exact"/>
        <w:rPr>
          <w:sz w:val="28"/>
          <w:szCs w:val="28"/>
          <w:lang w:val="es-MX"/>
        </w:rPr>
      </w:pPr>
    </w:p>
    <w:p w14:paraId="5B69A9F5" w14:textId="1B183A16" w:rsidR="009040F3" w:rsidRPr="002C6969" w:rsidRDefault="002C6969">
      <w:pPr>
        <w:spacing w:line="252" w:lineRule="auto"/>
        <w:ind w:left="198" w:right="208" w:firstLine="1"/>
        <w:jc w:val="both"/>
        <w:rPr>
          <w:rFonts w:ascii="Times New Roman" w:eastAsia="Times New Roman" w:hAnsi="Times New Roman" w:cs="Times New Roman"/>
          <w:sz w:val="24"/>
          <w:szCs w:val="24"/>
          <w:lang w:val="es-MX"/>
        </w:rPr>
      </w:pPr>
      <w:r w:rsidRPr="002C6969">
        <w:rPr>
          <w:rFonts w:ascii="Times New Roman" w:eastAsia="Times New Roman" w:hAnsi="Times New Roman" w:cs="Times New Roman"/>
          <w:spacing w:val="3"/>
          <w:sz w:val="24"/>
          <w:szCs w:val="24"/>
          <w:lang w:val="es-MX"/>
        </w:rPr>
        <w:t>Por favor complete en su totalidad la Declaración del Flujo de Caja Mensual. Debe contestar con “ninguno” cualquier punto que no se aplica a su situación financiera.</w:t>
      </w:r>
      <w:r w:rsidR="00340FB3" w:rsidRPr="002C6969">
        <w:rPr>
          <w:rFonts w:ascii="Times New Roman" w:eastAsia="Times New Roman" w:hAnsi="Times New Roman" w:cs="Times New Roman"/>
          <w:spacing w:val="1"/>
          <w:sz w:val="24"/>
          <w:szCs w:val="24"/>
          <w:lang w:val="es-MX"/>
        </w:rPr>
        <w:t xml:space="preserve"> </w:t>
      </w:r>
      <w:r w:rsidRPr="002C6969">
        <w:rPr>
          <w:rFonts w:ascii="Times New Roman" w:eastAsia="Times New Roman" w:hAnsi="Times New Roman" w:cs="Times New Roman"/>
          <w:spacing w:val="1"/>
          <w:sz w:val="24"/>
          <w:szCs w:val="24"/>
          <w:lang w:val="es-MX"/>
        </w:rPr>
        <w:t xml:space="preserve"> Adjunte páginas adicionales si necesita más espacio para </w:t>
      </w:r>
      <w:r w:rsidR="00121EB1" w:rsidRPr="002C6969">
        <w:rPr>
          <w:rFonts w:ascii="Times New Roman" w:eastAsia="Times New Roman" w:hAnsi="Times New Roman" w:cs="Times New Roman"/>
          <w:spacing w:val="1"/>
          <w:sz w:val="24"/>
          <w:szCs w:val="24"/>
          <w:lang w:val="es-MX"/>
        </w:rPr>
        <w:t>algun</w:t>
      </w:r>
      <w:r w:rsidR="00121EB1">
        <w:rPr>
          <w:rFonts w:ascii="Times New Roman" w:eastAsia="Times New Roman" w:hAnsi="Times New Roman" w:cs="Times New Roman"/>
          <w:spacing w:val="1"/>
          <w:sz w:val="24"/>
          <w:szCs w:val="24"/>
          <w:lang w:val="es-MX"/>
        </w:rPr>
        <w:t>a sección</w:t>
      </w:r>
      <w:r w:rsidRPr="002C6969">
        <w:rPr>
          <w:rFonts w:ascii="Times New Roman" w:eastAsia="Times New Roman" w:hAnsi="Times New Roman" w:cs="Times New Roman"/>
          <w:spacing w:val="1"/>
          <w:sz w:val="24"/>
          <w:szCs w:val="24"/>
          <w:lang w:val="es-MX"/>
        </w:rPr>
        <w:t xml:space="preserve">.  Todas las entradas deben de estar acompañadas por documentación que </w:t>
      </w:r>
      <w:r w:rsidR="00557AE2">
        <w:rPr>
          <w:rFonts w:ascii="Times New Roman" w:eastAsia="Times New Roman" w:hAnsi="Times New Roman" w:cs="Times New Roman"/>
          <w:spacing w:val="1"/>
          <w:sz w:val="24"/>
          <w:szCs w:val="24"/>
          <w:lang w:val="es-MX"/>
        </w:rPr>
        <w:t>verifique la información</w:t>
      </w:r>
      <w:r w:rsidRPr="002C6969">
        <w:rPr>
          <w:rFonts w:ascii="Times New Roman" w:eastAsia="Times New Roman" w:hAnsi="Times New Roman" w:cs="Times New Roman"/>
          <w:spacing w:val="1"/>
          <w:sz w:val="24"/>
          <w:szCs w:val="24"/>
          <w:lang w:val="es-MX"/>
        </w:rPr>
        <w:t xml:space="preserve">.  (Ver Solicitud de Registros Financieros para Declaración de Flujo de </w:t>
      </w:r>
      <w:r w:rsidR="00AD1C8B">
        <w:rPr>
          <w:rFonts w:ascii="Times New Roman" w:eastAsia="Times New Roman" w:hAnsi="Times New Roman" w:cs="Times New Roman"/>
          <w:spacing w:val="1"/>
          <w:sz w:val="24"/>
          <w:szCs w:val="24"/>
          <w:lang w:val="es-MX"/>
        </w:rPr>
        <w:t>Ingreso</w:t>
      </w:r>
      <w:r w:rsidRPr="002C6969">
        <w:rPr>
          <w:rFonts w:ascii="Times New Roman" w:eastAsia="Times New Roman" w:hAnsi="Times New Roman" w:cs="Times New Roman"/>
          <w:spacing w:val="1"/>
          <w:sz w:val="24"/>
          <w:szCs w:val="24"/>
          <w:lang w:val="es-MX"/>
        </w:rPr>
        <w:t xml:space="preserve"> </w:t>
      </w:r>
      <w:r w:rsidR="00340FB3" w:rsidRPr="002C6969">
        <w:rPr>
          <w:rFonts w:ascii="Times New Roman" w:eastAsia="Times New Roman" w:hAnsi="Times New Roman" w:cs="Times New Roman"/>
          <w:spacing w:val="3"/>
          <w:sz w:val="24"/>
          <w:szCs w:val="24"/>
          <w:lang w:val="es-MX"/>
        </w:rPr>
        <w:t>(</w:t>
      </w:r>
      <w:proofErr w:type="spellStart"/>
      <w:r w:rsidR="00340FB3" w:rsidRPr="002C6969">
        <w:rPr>
          <w:rFonts w:ascii="Times New Roman" w:eastAsia="Times New Roman" w:hAnsi="Times New Roman" w:cs="Times New Roman"/>
          <w:spacing w:val="3"/>
          <w:sz w:val="24"/>
          <w:szCs w:val="24"/>
          <w:lang w:val="es-MX"/>
        </w:rPr>
        <w:t>Prob</w:t>
      </w:r>
      <w:proofErr w:type="spellEnd"/>
      <w:r w:rsidR="00340FB3" w:rsidRPr="002C6969">
        <w:rPr>
          <w:rFonts w:ascii="Times New Roman" w:eastAsia="Times New Roman" w:hAnsi="Times New Roman" w:cs="Times New Roman"/>
          <w:sz w:val="24"/>
          <w:szCs w:val="24"/>
          <w:lang w:val="es-MX"/>
        </w:rPr>
        <w:t>.</w:t>
      </w:r>
      <w:r w:rsidR="00340FB3" w:rsidRPr="002C6969">
        <w:rPr>
          <w:rFonts w:ascii="Times New Roman" w:eastAsia="Times New Roman" w:hAnsi="Times New Roman" w:cs="Times New Roman"/>
          <w:spacing w:val="34"/>
          <w:sz w:val="24"/>
          <w:szCs w:val="24"/>
          <w:lang w:val="es-MX"/>
        </w:rPr>
        <w:t xml:space="preserve"> </w:t>
      </w:r>
      <w:r w:rsidR="00340FB3" w:rsidRPr="002C6969">
        <w:rPr>
          <w:rFonts w:ascii="Times New Roman" w:eastAsia="Times New Roman" w:hAnsi="Times New Roman" w:cs="Times New Roman"/>
          <w:spacing w:val="3"/>
          <w:sz w:val="24"/>
          <w:szCs w:val="24"/>
          <w:lang w:val="es-MX"/>
        </w:rPr>
        <w:t>48C))</w:t>
      </w:r>
      <w:r w:rsidR="0044041F">
        <w:rPr>
          <w:rFonts w:ascii="Times New Roman" w:eastAsia="Times New Roman" w:hAnsi="Times New Roman" w:cs="Times New Roman"/>
          <w:spacing w:val="3"/>
          <w:sz w:val="24"/>
          <w:szCs w:val="24"/>
          <w:lang w:val="es-MX"/>
        </w:rPr>
        <w:t xml:space="preserve">.  </w:t>
      </w:r>
      <w:r w:rsidR="0044041F" w:rsidRPr="0044041F">
        <w:rPr>
          <w:rFonts w:ascii="Times New Roman" w:eastAsia="Times New Roman" w:hAnsi="Times New Roman" w:cs="Times New Roman"/>
          <w:spacing w:val="3"/>
          <w:sz w:val="24"/>
          <w:szCs w:val="24"/>
          <w:lang w:val="es-MX"/>
        </w:rPr>
        <w:t>Agregue sus iniciales y la fecha en cada página (incluyendo todas las páginas adjuntas) firme y añada la fecha en la última página de la Declaración de Flujo de Ingreso.</w:t>
      </w:r>
      <w:r w:rsidR="00340FB3" w:rsidRPr="002C6969">
        <w:rPr>
          <w:rFonts w:ascii="Times New Roman" w:eastAsia="Times New Roman" w:hAnsi="Times New Roman" w:cs="Times New Roman"/>
          <w:spacing w:val="34"/>
          <w:sz w:val="24"/>
          <w:szCs w:val="24"/>
          <w:lang w:val="es-MX"/>
        </w:rPr>
        <w:t xml:space="preserve"> </w:t>
      </w:r>
      <w:r w:rsidRPr="002C6969">
        <w:rPr>
          <w:rFonts w:ascii="Times New Roman" w:eastAsia="Times New Roman" w:hAnsi="Times New Roman" w:cs="Times New Roman"/>
          <w:spacing w:val="34"/>
          <w:sz w:val="24"/>
          <w:szCs w:val="24"/>
          <w:lang w:val="es-MX"/>
        </w:rPr>
        <w:t xml:space="preserve"> </w:t>
      </w:r>
    </w:p>
    <w:p w14:paraId="7FAA11DD" w14:textId="77777777" w:rsidR="009040F3" w:rsidRPr="002C6969" w:rsidRDefault="009040F3">
      <w:pPr>
        <w:spacing w:line="252" w:lineRule="auto"/>
        <w:jc w:val="both"/>
        <w:rPr>
          <w:rFonts w:ascii="Times New Roman" w:eastAsia="Times New Roman" w:hAnsi="Times New Roman" w:cs="Times New Roman"/>
          <w:sz w:val="24"/>
          <w:szCs w:val="24"/>
          <w:lang w:val="es-MX"/>
        </w:rPr>
        <w:sectPr w:rsidR="009040F3" w:rsidRPr="002C6969">
          <w:headerReference w:type="default" r:id="rId33"/>
          <w:footerReference w:type="default" r:id="rId34"/>
          <w:pgSz w:w="12240" w:h="15840"/>
          <w:pgMar w:top="1080" w:right="620" w:bottom="280" w:left="660" w:header="631" w:footer="0" w:gutter="0"/>
          <w:cols w:space="720"/>
        </w:sectPr>
      </w:pPr>
    </w:p>
    <w:p w14:paraId="3A7C40C6" w14:textId="77777777" w:rsidR="009040F3" w:rsidRPr="002C6969" w:rsidRDefault="009040F3">
      <w:pPr>
        <w:spacing w:before="10" w:line="160" w:lineRule="exact"/>
        <w:rPr>
          <w:sz w:val="16"/>
          <w:szCs w:val="16"/>
          <w:lang w:val="es-MX"/>
        </w:rPr>
      </w:pPr>
    </w:p>
    <w:tbl>
      <w:tblPr>
        <w:tblW w:w="0" w:type="auto"/>
        <w:tblInd w:w="89" w:type="dxa"/>
        <w:tblLayout w:type="fixed"/>
        <w:tblCellMar>
          <w:left w:w="0" w:type="dxa"/>
          <w:right w:w="0" w:type="dxa"/>
        </w:tblCellMar>
        <w:tblLook w:val="01E0" w:firstRow="1" w:lastRow="1" w:firstColumn="1" w:lastColumn="1" w:noHBand="0" w:noVBand="0"/>
      </w:tblPr>
      <w:tblGrid>
        <w:gridCol w:w="7721"/>
        <w:gridCol w:w="1529"/>
        <w:gridCol w:w="1529"/>
      </w:tblGrid>
      <w:tr w:rsidR="009040F3" w14:paraId="2F14F4A8" w14:textId="77777777">
        <w:trPr>
          <w:trHeight w:hRule="exact" w:val="254"/>
        </w:trPr>
        <w:tc>
          <w:tcPr>
            <w:tcW w:w="10778" w:type="dxa"/>
            <w:gridSpan w:val="3"/>
            <w:tcBorders>
              <w:top w:val="single" w:sz="8" w:space="0" w:color="000000"/>
              <w:left w:val="single" w:sz="8" w:space="0" w:color="000000"/>
              <w:bottom w:val="single" w:sz="15" w:space="0" w:color="000000"/>
              <w:right w:val="single" w:sz="8" w:space="0" w:color="000000"/>
            </w:tcBorders>
          </w:tcPr>
          <w:p w14:paraId="4BCDBE93" w14:textId="7C550AD1" w:rsidR="009040F3" w:rsidRDefault="002C6969" w:rsidP="002C6969">
            <w:pPr>
              <w:pStyle w:val="TableParagraph"/>
              <w:spacing w:before="15"/>
              <w:ind w:left="25"/>
              <w:rPr>
                <w:rFonts w:ascii="Times New Roman" w:eastAsia="Times New Roman" w:hAnsi="Times New Roman" w:cs="Times New Roman"/>
                <w:sz w:val="18"/>
                <w:szCs w:val="18"/>
              </w:rPr>
            </w:pPr>
            <w:proofErr w:type="spellStart"/>
            <w:r>
              <w:rPr>
                <w:rFonts w:ascii="Times New Roman" w:eastAsia="Times New Roman" w:hAnsi="Times New Roman" w:cs="Times New Roman"/>
                <w:b/>
                <w:bCs/>
                <w:spacing w:val="4"/>
                <w:sz w:val="18"/>
                <w:szCs w:val="18"/>
              </w:rPr>
              <w:t>Apellido</w:t>
            </w:r>
            <w:proofErr w:type="spellEnd"/>
            <w:r w:rsidR="00340FB3">
              <w:rPr>
                <w:rFonts w:ascii="Times New Roman" w:eastAsia="Times New Roman" w:hAnsi="Times New Roman" w:cs="Times New Roman"/>
                <w:b/>
                <w:bCs/>
                <w:spacing w:val="8"/>
                <w:sz w:val="18"/>
                <w:szCs w:val="18"/>
              </w:rPr>
              <w:t xml:space="preserve"> </w:t>
            </w:r>
            <w:r w:rsidR="00340FB3">
              <w:rPr>
                <w:rFonts w:ascii="Times New Roman" w:eastAsia="Times New Roman" w:hAnsi="Times New Roman" w:cs="Times New Roman"/>
                <w:b/>
                <w:bCs/>
                <w:sz w:val="18"/>
                <w:szCs w:val="18"/>
              </w:rPr>
              <w:t>-</w:t>
            </w:r>
          </w:p>
        </w:tc>
      </w:tr>
      <w:tr w:rsidR="009040F3" w:rsidRPr="00483904" w14:paraId="1474ECFC" w14:textId="77777777">
        <w:trPr>
          <w:trHeight w:hRule="exact" w:val="538"/>
        </w:trPr>
        <w:tc>
          <w:tcPr>
            <w:tcW w:w="10778" w:type="dxa"/>
            <w:gridSpan w:val="3"/>
            <w:tcBorders>
              <w:top w:val="single" w:sz="15" w:space="0" w:color="000000"/>
              <w:left w:val="single" w:sz="8" w:space="0" w:color="000000"/>
              <w:bottom w:val="single" w:sz="15" w:space="0" w:color="000000"/>
              <w:right w:val="single" w:sz="8" w:space="0" w:color="000000"/>
            </w:tcBorders>
          </w:tcPr>
          <w:p w14:paraId="51FA900C" w14:textId="339ECE83" w:rsidR="009040F3" w:rsidRPr="002C6969" w:rsidRDefault="002C6969" w:rsidP="002C6969">
            <w:pPr>
              <w:pStyle w:val="TableParagraph"/>
              <w:spacing w:before="92"/>
              <w:ind w:left="2843"/>
              <w:rPr>
                <w:rFonts w:ascii="Times New Roman" w:eastAsia="Times New Roman" w:hAnsi="Times New Roman" w:cs="Times New Roman"/>
                <w:sz w:val="28"/>
                <w:szCs w:val="28"/>
                <w:lang w:val="es-MX"/>
              </w:rPr>
            </w:pPr>
            <w:r w:rsidRPr="002C6969">
              <w:rPr>
                <w:rFonts w:ascii="Times New Roman" w:eastAsia="Times New Roman" w:hAnsi="Times New Roman" w:cs="Times New Roman"/>
                <w:b/>
                <w:bCs/>
                <w:sz w:val="28"/>
                <w:szCs w:val="28"/>
                <w:lang w:val="es-MX"/>
              </w:rPr>
              <w:t xml:space="preserve">ESTADO DE FLUJO DE </w:t>
            </w:r>
            <w:r w:rsidR="007522EC">
              <w:rPr>
                <w:rFonts w:ascii="Times New Roman" w:eastAsia="Times New Roman" w:hAnsi="Times New Roman" w:cs="Times New Roman"/>
                <w:b/>
                <w:bCs/>
                <w:sz w:val="28"/>
                <w:szCs w:val="28"/>
                <w:lang w:val="es-MX"/>
              </w:rPr>
              <w:t xml:space="preserve">INGRESO </w:t>
            </w:r>
            <w:r w:rsidRPr="002C6969">
              <w:rPr>
                <w:rFonts w:ascii="Times New Roman" w:eastAsia="Times New Roman" w:hAnsi="Times New Roman" w:cs="Times New Roman"/>
                <w:b/>
                <w:bCs/>
                <w:sz w:val="28"/>
                <w:szCs w:val="28"/>
                <w:lang w:val="es-MX"/>
              </w:rPr>
              <w:t>MENSUAL</w:t>
            </w:r>
          </w:p>
        </w:tc>
      </w:tr>
      <w:tr w:rsidR="009040F3" w:rsidRPr="00483904" w14:paraId="572C59A8" w14:textId="77777777">
        <w:trPr>
          <w:trHeight w:hRule="exact" w:val="581"/>
        </w:trPr>
        <w:tc>
          <w:tcPr>
            <w:tcW w:w="10778" w:type="dxa"/>
            <w:gridSpan w:val="3"/>
            <w:tcBorders>
              <w:top w:val="single" w:sz="15" w:space="0" w:color="000000"/>
              <w:left w:val="single" w:sz="8" w:space="0" w:color="000000"/>
              <w:bottom w:val="single" w:sz="8" w:space="0" w:color="000000"/>
              <w:right w:val="single" w:sz="8" w:space="0" w:color="000000"/>
            </w:tcBorders>
          </w:tcPr>
          <w:p w14:paraId="64B4441B" w14:textId="77777777" w:rsidR="009040F3" w:rsidRPr="002C6969" w:rsidRDefault="009040F3">
            <w:pPr>
              <w:pStyle w:val="TableParagraph"/>
              <w:spacing w:before="1" w:line="150" w:lineRule="exact"/>
              <w:rPr>
                <w:sz w:val="15"/>
                <w:szCs w:val="15"/>
                <w:lang w:val="es-MX"/>
              </w:rPr>
            </w:pPr>
          </w:p>
          <w:p w14:paraId="72A5A15D" w14:textId="6E654A75" w:rsidR="009040F3" w:rsidRPr="002C6969" w:rsidRDefault="002C6969" w:rsidP="002C6969">
            <w:pPr>
              <w:pStyle w:val="TableParagraph"/>
              <w:ind w:left="22"/>
              <w:jc w:val="center"/>
              <w:rPr>
                <w:rFonts w:ascii="Times New Roman" w:eastAsia="Times New Roman" w:hAnsi="Times New Roman" w:cs="Times New Roman"/>
                <w:sz w:val="24"/>
                <w:szCs w:val="24"/>
                <w:lang w:val="es-MX"/>
              </w:rPr>
            </w:pPr>
            <w:r w:rsidRPr="002C6969">
              <w:rPr>
                <w:rFonts w:ascii="Times New Roman" w:eastAsia="Times New Roman" w:hAnsi="Times New Roman" w:cs="Times New Roman"/>
                <w:b/>
                <w:bCs/>
                <w:spacing w:val="2"/>
                <w:sz w:val="24"/>
                <w:szCs w:val="24"/>
                <w:lang w:val="es-MX"/>
              </w:rPr>
              <w:t xml:space="preserve">Flujo Mensual </w:t>
            </w:r>
            <w:r>
              <w:rPr>
                <w:rFonts w:ascii="Times New Roman" w:eastAsia="Times New Roman" w:hAnsi="Times New Roman" w:cs="Times New Roman"/>
                <w:b/>
                <w:bCs/>
                <w:spacing w:val="2"/>
                <w:sz w:val="24"/>
                <w:szCs w:val="24"/>
                <w:lang w:val="es-MX"/>
              </w:rPr>
              <w:t>d</w:t>
            </w:r>
            <w:r w:rsidRPr="002C6969">
              <w:rPr>
                <w:rFonts w:ascii="Times New Roman" w:eastAsia="Times New Roman" w:hAnsi="Times New Roman" w:cs="Times New Roman"/>
                <w:b/>
                <w:bCs/>
                <w:spacing w:val="2"/>
                <w:sz w:val="24"/>
                <w:szCs w:val="24"/>
                <w:lang w:val="es-MX"/>
              </w:rPr>
              <w:t xml:space="preserve">e Ingresos  </w:t>
            </w:r>
          </w:p>
        </w:tc>
      </w:tr>
      <w:tr w:rsidR="009040F3" w14:paraId="0EFFAB28" w14:textId="77777777">
        <w:trPr>
          <w:trHeight w:hRule="exact" w:val="576"/>
        </w:trPr>
        <w:tc>
          <w:tcPr>
            <w:tcW w:w="7721" w:type="dxa"/>
            <w:tcBorders>
              <w:top w:val="single" w:sz="8" w:space="0" w:color="000000"/>
              <w:left w:val="single" w:sz="8" w:space="0" w:color="000000"/>
              <w:bottom w:val="single" w:sz="8" w:space="0" w:color="000000"/>
              <w:right w:val="single" w:sz="8" w:space="0" w:color="000000"/>
            </w:tcBorders>
          </w:tcPr>
          <w:p w14:paraId="5B785906" w14:textId="77777777" w:rsidR="009040F3" w:rsidRPr="002C6969" w:rsidRDefault="009040F3">
            <w:pPr>
              <w:pStyle w:val="TableParagraph"/>
              <w:spacing w:before="1" w:line="190" w:lineRule="exact"/>
              <w:rPr>
                <w:sz w:val="19"/>
                <w:szCs w:val="19"/>
                <w:lang w:val="es-MX"/>
              </w:rPr>
            </w:pPr>
          </w:p>
          <w:p w14:paraId="32FC1099" w14:textId="755F89AD" w:rsidR="009040F3" w:rsidRDefault="002C6969" w:rsidP="002C6969">
            <w:pPr>
              <w:pStyle w:val="TableParagraph"/>
              <w:ind w:left="9"/>
              <w:jc w:val="center"/>
              <w:rPr>
                <w:rFonts w:ascii="Times New Roman" w:eastAsia="Times New Roman" w:hAnsi="Times New Roman" w:cs="Times New Roman"/>
                <w:sz w:val="18"/>
                <w:szCs w:val="18"/>
              </w:rPr>
            </w:pPr>
            <w:r>
              <w:rPr>
                <w:rFonts w:ascii="Times New Roman" w:eastAsia="Times New Roman" w:hAnsi="Times New Roman" w:cs="Times New Roman"/>
                <w:b/>
                <w:bCs/>
                <w:spacing w:val="10"/>
                <w:sz w:val="18"/>
                <w:szCs w:val="18"/>
                <w:lang w:val="es-MX"/>
              </w:rPr>
              <w:t>Acusado</w:t>
            </w:r>
          </w:p>
        </w:tc>
        <w:tc>
          <w:tcPr>
            <w:tcW w:w="1529" w:type="dxa"/>
            <w:tcBorders>
              <w:top w:val="single" w:sz="8" w:space="0" w:color="000000"/>
              <w:left w:val="single" w:sz="8" w:space="0" w:color="000000"/>
              <w:bottom w:val="single" w:sz="8" w:space="0" w:color="000000"/>
              <w:right w:val="single" w:sz="8" w:space="0" w:color="000000"/>
            </w:tcBorders>
          </w:tcPr>
          <w:p w14:paraId="0B159A1F" w14:textId="77777777" w:rsidR="009040F3" w:rsidRDefault="009040F3">
            <w:pPr>
              <w:pStyle w:val="TableParagraph"/>
              <w:spacing w:before="1" w:line="190" w:lineRule="exact"/>
              <w:rPr>
                <w:sz w:val="19"/>
                <w:szCs w:val="19"/>
              </w:rPr>
            </w:pPr>
          </w:p>
          <w:p w14:paraId="56C65740" w14:textId="2654B0CD" w:rsidR="009040F3" w:rsidRDefault="002C6969" w:rsidP="002C6969">
            <w:pPr>
              <w:pStyle w:val="TableParagraph"/>
              <w:ind w:left="1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b/>
                <w:bCs/>
                <w:spacing w:val="7"/>
                <w:sz w:val="18"/>
                <w:szCs w:val="18"/>
              </w:rPr>
              <w:t>Bruto</w:t>
            </w:r>
            <w:proofErr w:type="spellEnd"/>
          </w:p>
        </w:tc>
        <w:tc>
          <w:tcPr>
            <w:tcW w:w="1529" w:type="dxa"/>
            <w:tcBorders>
              <w:top w:val="single" w:sz="8" w:space="0" w:color="000000"/>
              <w:left w:val="single" w:sz="8" w:space="0" w:color="000000"/>
              <w:bottom w:val="single" w:sz="8" w:space="0" w:color="000000"/>
              <w:right w:val="single" w:sz="8" w:space="0" w:color="000000"/>
            </w:tcBorders>
          </w:tcPr>
          <w:p w14:paraId="120E10BD" w14:textId="77777777" w:rsidR="009040F3" w:rsidRDefault="009040F3">
            <w:pPr>
              <w:pStyle w:val="TableParagraph"/>
              <w:spacing w:before="1" w:line="190" w:lineRule="exact"/>
              <w:rPr>
                <w:sz w:val="19"/>
                <w:szCs w:val="19"/>
              </w:rPr>
            </w:pPr>
          </w:p>
          <w:p w14:paraId="40A4D802" w14:textId="1A0F5FFF" w:rsidR="009040F3" w:rsidRDefault="00340FB3">
            <w:pPr>
              <w:pStyle w:val="TableParagraph"/>
              <w:ind w:left="25"/>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b/>
                <w:bCs/>
                <w:spacing w:val="9"/>
                <w:sz w:val="18"/>
                <w:szCs w:val="18"/>
              </w:rPr>
              <w:t>Net</w:t>
            </w:r>
            <w:r w:rsidR="002C6969">
              <w:rPr>
                <w:rFonts w:ascii="Times New Roman" w:eastAsia="Times New Roman" w:hAnsi="Times New Roman" w:cs="Times New Roman"/>
                <w:b/>
                <w:bCs/>
                <w:spacing w:val="9"/>
                <w:sz w:val="18"/>
                <w:szCs w:val="18"/>
              </w:rPr>
              <w:t>o</w:t>
            </w:r>
            <w:proofErr w:type="spellEnd"/>
          </w:p>
        </w:tc>
      </w:tr>
      <w:tr w:rsidR="009040F3" w:rsidRPr="00483904" w14:paraId="14D5F1BE" w14:textId="77777777" w:rsidTr="002C6969">
        <w:trPr>
          <w:trHeight w:hRule="exact" w:val="515"/>
        </w:trPr>
        <w:tc>
          <w:tcPr>
            <w:tcW w:w="7721" w:type="dxa"/>
            <w:tcBorders>
              <w:top w:val="single" w:sz="8" w:space="0" w:color="000000"/>
              <w:left w:val="single" w:sz="8" w:space="0" w:color="000000"/>
              <w:bottom w:val="single" w:sz="8" w:space="0" w:color="000000"/>
              <w:right w:val="single" w:sz="8" w:space="0" w:color="000000"/>
            </w:tcBorders>
          </w:tcPr>
          <w:p w14:paraId="0155DCA0" w14:textId="77777777" w:rsidR="009040F3" w:rsidRPr="000C4B4E" w:rsidRDefault="009040F3">
            <w:pPr>
              <w:pStyle w:val="TableParagraph"/>
              <w:spacing w:before="1" w:line="110" w:lineRule="exact"/>
              <w:rPr>
                <w:sz w:val="11"/>
                <w:szCs w:val="11"/>
                <w:lang w:val="es-MX"/>
              </w:rPr>
            </w:pPr>
          </w:p>
          <w:p w14:paraId="55FD975A" w14:textId="51FEF849" w:rsidR="009040F3" w:rsidRPr="000C4B4E" w:rsidRDefault="002C6969" w:rsidP="002C6969">
            <w:pPr>
              <w:pStyle w:val="TableParagraph"/>
              <w:ind w:left="25"/>
              <w:rPr>
                <w:rFonts w:ascii="Times New Roman" w:eastAsia="Times New Roman" w:hAnsi="Times New Roman" w:cs="Times New Roman"/>
                <w:sz w:val="18"/>
                <w:szCs w:val="18"/>
                <w:lang w:val="es-MX"/>
              </w:rPr>
            </w:pPr>
            <w:r w:rsidRPr="000C4B4E">
              <w:rPr>
                <w:rFonts w:ascii="Times New Roman" w:eastAsia="Times New Roman" w:hAnsi="Times New Roman" w:cs="Times New Roman"/>
                <w:b/>
                <w:bCs/>
                <w:sz w:val="18"/>
                <w:szCs w:val="18"/>
                <w:lang w:val="es-MX"/>
              </w:rPr>
              <w:t>Su sueldo/salario</w:t>
            </w:r>
            <w:r w:rsidR="00340FB3" w:rsidRPr="000C4B4E">
              <w:rPr>
                <w:rFonts w:ascii="Times New Roman" w:eastAsia="Times New Roman" w:hAnsi="Times New Roman" w:cs="Times New Roman"/>
                <w:b/>
                <w:bCs/>
                <w:spacing w:val="-8"/>
                <w:sz w:val="18"/>
                <w:szCs w:val="18"/>
                <w:lang w:val="es-MX"/>
              </w:rPr>
              <w:t xml:space="preserve"> </w:t>
            </w:r>
            <w:r w:rsidRPr="000C4B4E">
              <w:rPr>
                <w:rFonts w:ascii="Times New Roman" w:eastAsia="Times New Roman" w:hAnsi="Times New Roman" w:cs="Times New Roman"/>
                <w:bCs/>
                <w:spacing w:val="-8"/>
                <w:sz w:val="18"/>
                <w:szCs w:val="18"/>
                <w:lang w:val="es-MX"/>
              </w:rPr>
              <w:t>(Ponga su sueldo mensual bruto y también su sueldo neto después de sus deducciones</w:t>
            </w:r>
            <w:r w:rsidR="003A6BC7">
              <w:rPr>
                <w:rFonts w:ascii="Times New Roman" w:eastAsia="Times New Roman" w:hAnsi="Times New Roman" w:cs="Times New Roman"/>
                <w:bCs/>
                <w:spacing w:val="-8"/>
                <w:sz w:val="18"/>
                <w:szCs w:val="18"/>
                <w:lang w:val="es-MX"/>
              </w:rPr>
              <w:t>).</w:t>
            </w:r>
          </w:p>
        </w:tc>
        <w:tc>
          <w:tcPr>
            <w:tcW w:w="1529" w:type="dxa"/>
            <w:tcBorders>
              <w:top w:val="single" w:sz="8" w:space="0" w:color="000000"/>
              <w:left w:val="single" w:sz="8" w:space="0" w:color="000000"/>
              <w:bottom w:val="single" w:sz="8" w:space="0" w:color="000000"/>
              <w:right w:val="single" w:sz="8" w:space="0" w:color="000000"/>
            </w:tcBorders>
          </w:tcPr>
          <w:p w14:paraId="7CA43E7F" w14:textId="77777777" w:rsidR="009040F3" w:rsidRPr="002C6969" w:rsidRDefault="009040F3">
            <w:pPr>
              <w:rPr>
                <w:lang w:val="es-MX"/>
              </w:rPr>
            </w:pPr>
          </w:p>
        </w:tc>
        <w:tc>
          <w:tcPr>
            <w:tcW w:w="1529" w:type="dxa"/>
            <w:tcBorders>
              <w:top w:val="single" w:sz="8" w:space="0" w:color="000000"/>
              <w:left w:val="single" w:sz="8" w:space="0" w:color="000000"/>
              <w:bottom w:val="single" w:sz="8" w:space="0" w:color="000000"/>
              <w:right w:val="single" w:sz="8" w:space="0" w:color="000000"/>
            </w:tcBorders>
          </w:tcPr>
          <w:p w14:paraId="43FE7B88" w14:textId="77777777" w:rsidR="009040F3" w:rsidRPr="002C6969" w:rsidRDefault="009040F3">
            <w:pPr>
              <w:rPr>
                <w:lang w:val="es-MX"/>
              </w:rPr>
            </w:pPr>
          </w:p>
        </w:tc>
      </w:tr>
      <w:tr w:rsidR="009040F3" w:rsidRPr="00483904" w14:paraId="2B76A1DD" w14:textId="77777777">
        <w:trPr>
          <w:trHeight w:hRule="exact" w:val="432"/>
        </w:trPr>
        <w:tc>
          <w:tcPr>
            <w:tcW w:w="7721" w:type="dxa"/>
            <w:tcBorders>
              <w:top w:val="single" w:sz="8" w:space="0" w:color="000000"/>
              <w:left w:val="single" w:sz="8" w:space="0" w:color="000000"/>
              <w:bottom w:val="single" w:sz="8" w:space="0" w:color="000000"/>
              <w:right w:val="single" w:sz="8" w:space="0" w:color="000000"/>
            </w:tcBorders>
          </w:tcPr>
          <w:p w14:paraId="6EA7B7A0" w14:textId="77777777" w:rsidR="009040F3" w:rsidRPr="000C4B4E" w:rsidRDefault="009040F3">
            <w:pPr>
              <w:pStyle w:val="TableParagraph"/>
              <w:spacing w:before="1" w:line="110" w:lineRule="exact"/>
              <w:rPr>
                <w:sz w:val="11"/>
                <w:szCs w:val="11"/>
                <w:lang w:val="es-MX"/>
              </w:rPr>
            </w:pPr>
          </w:p>
          <w:p w14:paraId="333C5868" w14:textId="3D87E728" w:rsidR="009040F3" w:rsidRPr="000C4B4E" w:rsidRDefault="002C6969" w:rsidP="002C6969">
            <w:pPr>
              <w:pStyle w:val="TableParagraph"/>
              <w:rPr>
                <w:rFonts w:ascii="Times New Roman" w:eastAsia="Times New Roman" w:hAnsi="Times New Roman" w:cs="Times New Roman"/>
                <w:sz w:val="18"/>
                <w:szCs w:val="18"/>
                <w:lang w:val="es-MX"/>
              </w:rPr>
            </w:pPr>
            <w:r w:rsidRPr="000C4B4E">
              <w:rPr>
                <w:rFonts w:ascii="Times New Roman" w:eastAsia="Times New Roman" w:hAnsi="Times New Roman" w:cs="Times New Roman"/>
                <w:b/>
                <w:bCs/>
                <w:sz w:val="18"/>
                <w:szCs w:val="18"/>
                <w:lang w:val="es-MX"/>
              </w:rPr>
              <w:t xml:space="preserve">Sus adelantos en efectivo </w:t>
            </w:r>
            <w:r w:rsidR="00340FB3" w:rsidRPr="000C4B4E">
              <w:rPr>
                <w:rFonts w:ascii="Times New Roman" w:eastAsia="Times New Roman" w:hAnsi="Times New Roman" w:cs="Times New Roman"/>
                <w:spacing w:val="1"/>
                <w:sz w:val="18"/>
                <w:szCs w:val="18"/>
                <w:lang w:val="es-MX"/>
              </w:rPr>
              <w:t>(</w:t>
            </w:r>
            <w:r w:rsidRPr="000C4B4E">
              <w:rPr>
                <w:rFonts w:ascii="Times New Roman" w:eastAsia="Times New Roman" w:hAnsi="Times New Roman" w:cs="Times New Roman"/>
                <w:spacing w:val="1"/>
                <w:sz w:val="18"/>
                <w:szCs w:val="18"/>
                <w:lang w:val="es-MX"/>
              </w:rPr>
              <w:t>Ponga todos los adelantos de su pago y otros adelanto</w:t>
            </w:r>
            <w:r w:rsidR="000A7632" w:rsidRPr="000C4B4E">
              <w:rPr>
                <w:rFonts w:ascii="Times New Roman" w:eastAsia="Times New Roman" w:hAnsi="Times New Roman" w:cs="Times New Roman"/>
                <w:spacing w:val="1"/>
                <w:sz w:val="18"/>
                <w:szCs w:val="18"/>
                <w:lang w:val="es-MX"/>
              </w:rPr>
              <w:t>s</w:t>
            </w:r>
            <w:r w:rsidRPr="000C4B4E">
              <w:rPr>
                <w:rFonts w:ascii="Times New Roman" w:eastAsia="Times New Roman" w:hAnsi="Times New Roman" w:cs="Times New Roman"/>
                <w:spacing w:val="1"/>
                <w:sz w:val="18"/>
                <w:szCs w:val="18"/>
                <w:lang w:val="es-MX"/>
              </w:rPr>
              <w:t xml:space="preserve"> de su empleo</w:t>
            </w:r>
            <w:r w:rsidR="003A6BC7">
              <w:rPr>
                <w:rFonts w:ascii="Times New Roman" w:eastAsia="Times New Roman" w:hAnsi="Times New Roman" w:cs="Times New Roman"/>
                <w:spacing w:val="1"/>
                <w:sz w:val="18"/>
                <w:szCs w:val="18"/>
                <w:lang w:val="es-MX"/>
              </w:rPr>
              <w:t>).</w:t>
            </w:r>
          </w:p>
        </w:tc>
        <w:tc>
          <w:tcPr>
            <w:tcW w:w="1529" w:type="dxa"/>
            <w:tcBorders>
              <w:top w:val="single" w:sz="8" w:space="0" w:color="000000"/>
              <w:left w:val="single" w:sz="8" w:space="0" w:color="000000"/>
              <w:bottom w:val="single" w:sz="8" w:space="0" w:color="000000"/>
              <w:right w:val="single" w:sz="8" w:space="0" w:color="000000"/>
            </w:tcBorders>
          </w:tcPr>
          <w:p w14:paraId="2D185B2F" w14:textId="77777777" w:rsidR="009040F3" w:rsidRPr="002C6969" w:rsidRDefault="009040F3">
            <w:pPr>
              <w:rPr>
                <w:lang w:val="es-MX"/>
              </w:rPr>
            </w:pPr>
          </w:p>
        </w:tc>
        <w:tc>
          <w:tcPr>
            <w:tcW w:w="1529" w:type="dxa"/>
            <w:tcBorders>
              <w:top w:val="single" w:sz="8" w:space="0" w:color="000000"/>
              <w:left w:val="single" w:sz="8" w:space="0" w:color="000000"/>
              <w:bottom w:val="single" w:sz="8" w:space="0" w:color="000000"/>
              <w:right w:val="single" w:sz="8" w:space="0" w:color="000000"/>
            </w:tcBorders>
          </w:tcPr>
          <w:p w14:paraId="1A6EE5E7" w14:textId="77777777" w:rsidR="009040F3" w:rsidRPr="002C6969" w:rsidRDefault="009040F3">
            <w:pPr>
              <w:rPr>
                <w:lang w:val="es-MX"/>
              </w:rPr>
            </w:pPr>
          </w:p>
        </w:tc>
      </w:tr>
      <w:tr w:rsidR="009040F3" w:rsidRPr="00483904" w14:paraId="30F9D967" w14:textId="77777777" w:rsidTr="002C6969">
        <w:trPr>
          <w:trHeight w:hRule="exact" w:val="560"/>
        </w:trPr>
        <w:tc>
          <w:tcPr>
            <w:tcW w:w="7721" w:type="dxa"/>
            <w:tcBorders>
              <w:top w:val="single" w:sz="8" w:space="0" w:color="000000"/>
              <w:left w:val="single" w:sz="8" w:space="0" w:color="000000"/>
              <w:bottom w:val="single" w:sz="8" w:space="0" w:color="000000"/>
              <w:right w:val="single" w:sz="8" w:space="0" w:color="000000"/>
            </w:tcBorders>
          </w:tcPr>
          <w:p w14:paraId="012C780D" w14:textId="77777777" w:rsidR="009040F3" w:rsidRPr="002C6969" w:rsidRDefault="009040F3">
            <w:pPr>
              <w:pStyle w:val="TableParagraph"/>
              <w:spacing w:before="1" w:line="110" w:lineRule="exact"/>
              <w:rPr>
                <w:sz w:val="11"/>
                <w:szCs w:val="11"/>
                <w:lang w:val="es-MX"/>
              </w:rPr>
            </w:pPr>
          </w:p>
          <w:p w14:paraId="22063941" w14:textId="48EFD3F5" w:rsidR="009040F3" w:rsidRPr="002C6969" w:rsidRDefault="002C6969" w:rsidP="002C6969">
            <w:pPr>
              <w:pStyle w:val="TableParagraph"/>
              <w:ind w:left="25"/>
              <w:rPr>
                <w:rFonts w:ascii="Times New Roman" w:eastAsia="Times New Roman" w:hAnsi="Times New Roman" w:cs="Times New Roman"/>
                <w:sz w:val="18"/>
                <w:szCs w:val="18"/>
                <w:lang w:val="es-MX"/>
              </w:rPr>
            </w:pPr>
            <w:r w:rsidRPr="002C6969">
              <w:rPr>
                <w:rFonts w:ascii="Times New Roman" w:eastAsia="Times New Roman" w:hAnsi="Times New Roman" w:cs="Times New Roman"/>
                <w:b/>
                <w:bCs/>
                <w:sz w:val="18"/>
                <w:szCs w:val="18"/>
                <w:lang w:val="es-MX"/>
              </w:rPr>
              <w:t xml:space="preserve">Sus bonificaciones en efectivo </w:t>
            </w:r>
            <w:r w:rsidR="00340FB3" w:rsidRPr="002C6969">
              <w:rPr>
                <w:rFonts w:ascii="Times New Roman" w:eastAsia="Times New Roman" w:hAnsi="Times New Roman" w:cs="Times New Roman"/>
                <w:spacing w:val="1"/>
                <w:sz w:val="18"/>
                <w:szCs w:val="18"/>
                <w:lang w:val="es-MX"/>
              </w:rPr>
              <w:t>(</w:t>
            </w:r>
            <w:r w:rsidRPr="002C6969">
              <w:rPr>
                <w:rFonts w:ascii="Times New Roman" w:eastAsia="Times New Roman" w:hAnsi="Times New Roman" w:cs="Times New Roman"/>
                <w:spacing w:val="1"/>
                <w:sz w:val="18"/>
                <w:szCs w:val="18"/>
                <w:lang w:val="es-MX"/>
              </w:rPr>
              <w:t>Ponga todos los pagos de su empleo además de su sueldo que no sean adelantos</w:t>
            </w:r>
            <w:r w:rsidR="003A6BC7">
              <w:rPr>
                <w:rFonts w:ascii="Times New Roman" w:eastAsia="Times New Roman" w:hAnsi="Times New Roman" w:cs="Times New Roman"/>
                <w:spacing w:val="1"/>
                <w:sz w:val="18"/>
                <w:szCs w:val="18"/>
                <w:lang w:val="es-MX"/>
              </w:rPr>
              <w:t>).</w:t>
            </w:r>
          </w:p>
        </w:tc>
        <w:tc>
          <w:tcPr>
            <w:tcW w:w="1529" w:type="dxa"/>
            <w:tcBorders>
              <w:top w:val="single" w:sz="8" w:space="0" w:color="000000"/>
              <w:left w:val="single" w:sz="8" w:space="0" w:color="000000"/>
              <w:bottom w:val="single" w:sz="8" w:space="0" w:color="000000"/>
              <w:right w:val="single" w:sz="8" w:space="0" w:color="000000"/>
            </w:tcBorders>
          </w:tcPr>
          <w:p w14:paraId="63CF44BC" w14:textId="77777777" w:rsidR="009040F3" w:rsidRPr="002C6969" w:rsidRDefault="009040F3">
            <w:pPr>
              <w:rPr>
                <w:lang w:val="es-MX"/>
              </w:rPr>
            </w:pPr>
          </w:p>
        </w:tc>
        <w:tc>
          <w:tcPr>
            <w:tcW w:w="1529" w:type="dxa"/>
            <w:tcBorders>
              <w:top w:val="single" w:sz="8" w:space="0" w:color="000000"/>
              <w:left w:val="single" w:sz="8" w:space="0" w:color="000000"/>
              <w:bottom w:val="single" w:sz="8" w:space="0" w:color="000000"/>
              <w:right w:val="single" w:sz="8" w:space="0" w:color="000000"/>
            </w:tcBorders>
          </w:tcPr>
          <w:p w14:paraId="218CC8A3" w14:textId="77777777" w:rsidR="009040F3" w:rsidRPr="002C6969" w:rsidRDefault="009040F3">
            <w:pPr>
              <w:rPr>
                <w:lang w:val="es-MX"/>
              </w:rPr>
            </w:pPr>
          </w:p>
        </w:tc>
      </w:tr>
      <w:tr w:rsidR="009040F3" w:rsidRPr="00483904" w14:paraId="0E61E4E1" w14:textId="77777777">
        <w:trPr>
          <w:trHeight w:hRule="exact" w:val="432"/>
        </w:trPr>
        <w:tc>
          <w:tcPr>
            <w:tcW w:w="7721" w:type="dxa"/>
            <w:tcBorders>
              <w:top w:val="single" w:sz="8" w:space="0" w:color="000000"/>
              <w:left w:val="single" w:sz="8" w:space="0" w:color="000000"/>
              <w:bottom w:val="single" w:sz="8" w:space="0" w:color="000000"/>
              <w:right w:val="single" w:sz="8" w:space="0" w:color="000000"/>
            </w:tcBorders>
          </w:tcPr>
          <w:p w14:paraId="7C160321" w14:textId="77777777" w:rsidR="009040F3" w:rsidRPr="002C6969" w:rsidRDefault="009040F3">
            <w:pPr>
              <w:pStyle w:val="TableParagraph"/>
              <w:spacing w:before="1" w:line="110" w:lineRule="exact"/>
              <w:rPr>
                <w:sz w:val="11"/>
                <w:szCs w:val="11"/>
                <w:lang w:val="es-MX"/>
              </w:rPr>
            </w:pPr>
          </w:p>
          <w:p w14:paraId="73830A76" w14:textId="163DBB2E" w:rsidR="009040F3" w:rsidRPr="002C6969" w:rsidRDefault="00340FB3" w:rsidP="002C6969">
            <w:pPr>
              <w:pStyle w:val="TableParagraph"/>
              <w:ind w:left="25"/>
              <w:rPr>
                <w:rFonts w:ascii="Times New Roman" w:eastAsia="Times New Roman" w:hAnsi="Times New Roman" w:cs="Times New Roman"/>
                <w:sz w:val="18"/>
                <w:szCs w:val="18"/>
                <w:lang w:val="es-MX"/>
              </w:rPr>
            </w:pPr>
            <w:r w:rsidRPr="002C6969">
              <w:rPr>
                <w:rFonts w:ascii="Times New Roman" w:eastAsia="Times New Roman" w:hAnsi="Times New Roman" w:cs="Times New Roman"/>
                <w:b/>
                <w:bCs/>
                <w:spacing w:val="-2"/>
                <w:sz w:val="18"/>
                <w:szCs w:val="18"/>
                <w:lang w:val="es-MX"/>
              </w:rPr>
              <w:t>Com</w:t>
            </w:r>
            <w:r w:rsidR="002C6969" w:rsidRPr="002C6969">
              <w:rPr>
                <w:rFonts w:ascii="Times New Roman" w:eastAsia="Times New Roman" w:hAnsi="Times New Roman" w:cs="Times New Roman"/>
                <w:b/>
                <w:bCs/>
                <w:spacing w:val="-2"/>
                <w:sz w:val="18"/>
                <w:szCs w:val="18"/>
                <w:lang w:val="es-MX"/>
              </w:rPr>
              <w:t xml:space="preserve">isiones </w:t>
            </w:r>
            <w:r w:rsidRPr="002C6969">
              <w:rPr>
                <w:rFonts w:ascii="Times New Roman" w:eastAsia="Times New Roman" w:hAnsi="Times New Roman" w:cs="Times New Roman"/>
                <w:spacing w:val="1"/>
                <w:sz w:val="18"/>
                <w:szCs w:val="18"/>
                <w:lang w:val="es-MX"/>
              </w:rPr>
              <w:t>(</w:t>
            </w:r>
            <w:r w:rsidR="002C6969" w:rsidRPr="002C6969">
              <w:rPr>
                <w:rFonts w:ascii="Times New Roman" w:eastAsia="Times New Roman" w:hAnsi="Times New Roman" w:cs="Times New Roman"/>
                <w:spacing w:val="1"/>
                <w:sz w:val="18"/>
                <w:szCs w:val="18"/>
                <w:lang w:val="es-MX"/>
              </w:rPr>
              <w:t xml:space="preserve">Ponga todo lo que gana como contratista </w:t>
            </w:r>
            <w:r w:rsidRPr="002C6969">
              <w:rPr>
                <w:rFonts w:ascii="Times New Roman" w:eastAsia="Times New Roman" w:hAnsi="Times New Roman" w:cs="Times New Roman"/>
                <w:spacing w:val="1"/>
                <w:sz w:val="18"/>
                <w:szCs w:val="18"/>
                <w:lang w:val="es-MX"/>
              </w:rPr>
              <w:t>independ</w:t>
            </w:r>
            <w:r w:rsidR="002C6969" w:rsidRPr="002C6969">
              <w:rPr>
                <w:rFonts w:ascii="Times New Roman" w:eastAsia="Times New Roman" w:hAnsi="Times New Roman" w:cs="Times New Roman"/>
                <w:spacing w:val="1"/>
                <w:sz w:val="18"/>
                <w:szCs w:val="18"/>
                <w:lang w:val="es-MX"/>
              </w:rPr>
              <w:t>iente</w:t>
            </w:r>
            <w:r w:rsidR="003A6BC7">
              <w:rPr>
                <w:rFonts w:ascii="Times New Roman" w:eastAsia="Times New Roman" w:hAnsi="Times New Roman" w:cs="Times New Roman"/>
                <w:spacing w:val="1"/>
                <w:sz w:val="18"/>
                <w:szCs w:val="18"/>
                <w:lang w:val="es-MX"/>
              </w:rPr>
              <w:t>).</w:t>
            </w:r>
          </w:p>
        </w:tc>
        <w:tc>
          <w:tcPr>
            <w:tcW w:w="1529" w:type="dxa"/>
            <w:tcBorders>
              <w:top w:val="single" w:sz="8" w:space="0" w:color="000000"/>
              <w:left w:val="single" w:sz="8" w:space="0" w:color="000000"/>
              <w:bottom w:val="single" w:sz="8" w:space="0" w:color="000000"/>
              <w:right w:val="single" w:sz="8" w:space="0" w:color="000000"/>
            </w:tcBorders>
          </w:tcPr>
          <w:p w14:paraId="05354C47" w14:textId="77777777" w:rsidR="009040F3" w:rsidRPr="002C6969" w:rsidRDefault="009040F3">
            <w:pPr>
              <w:rPr>
                <w:lang w:val="es-MX"/>
              </w:rPr>
            </w:pPr>
          </w:p>
        </w:tc>
        <w:tc>
          <w:tcPr>
            <w:tcW w:w="1529" w:type="dxa"/>
            <w:tcBorders>
              <w:top w:val="single" w:sz="8" w:space="0" w:color="000000"/>
              <w:left w:val="single" w:sz="8" w:space="0" w:color="000000"/>
              <w:bottom w:val="single" w:sz="8" w:space="0" w:color="000000"/>
              <w:right w:val="single" w:sz="8" w:space="0" w:color="000000"/>
            </w:tcBorders>
          </w:tcPr>
          <w:p w14:paraId="68BBF98F" w14:textId="77777777" w:rsidR="009040F3" w:rsidRPr="002C6969" w:rsidRDefault="009040F3">
            <w:pPr>
              <w:rPr>
                <w:lang w:val="es-MX"/>
              </w:rPr>
            </w:pPr>
          </w:p>
        </w:tc>
      </w:tr>
      <w:tr w:rsidR="009040F3" w:rsidRPr="00483904" w14:paraId="5D7DE71B" w14:textId="77777777" w:rsidTr="003A6BC7">
        <w:trPr>
          <w:trHeight w:hRule="exact" w:val="461"/>
        </w:trPr>
        <w:tc>
          <w:tcPr>
            <w:tcW w:w="7721" w:type="dxa"/>
            <w:tcBorders>
              <w:top w:val="single" w:sz="8" w:space="0" w:color="000000"/>
              <w:left w:val="single" w:sz="8" w:space="0" w:color="000000"/>
              <w:bottom w:val="single" w:sz="8" w:space="0" w:color="000000"/>
              <w:right w:val="single" w:sz="8" w:space="0" w:color="000000"/>
            </w:tcBorders>
          </w:tcPr>
          <w:p w14:paraId="5C963DDD" w14:textId="77777777" w:rsidR="009040F3" w:rsidRPr="002C6969" w:rsidRDefault="009040F3">
            <w:pPr>
              <w:pStyle w:val="TableParagraph"/>
              <w:spacing w:before="1" w:line="110" w:lineRule="exact"/>
              <w:rPr>
                <w:sz w:val="11"/>
                <w:szCs w:val="11"/>
                <w:lang w:val="es-MX"/>
              </w:rPr>
            </w:pPr>
          </w:p>
          <w:p w14:paraId="0AD034FC" w14:textId="65703C7E" w:rsidR="009040F3" w:rsidRPr="002C6969" w:rsidRDefault="002C6969" w:rsidP="002C6969">
            <w:pPr>
              <w:pStyle w:val="TableParagraph"/>
              <w:ind w:left="25"/>
              <w:rPr>
                <w:rFonts w:ascii="Times New Roman" w:eastAsia="Times New Roman" w:hAnsi="Times New Roman" w:cs="Times New Roman"/>
                <w:sz w:val="18"/>
                <w:szCs w:val="18"/>
                <w:lang w:val="es-MX"/>
              </w:rPr>
            </w:pPr>
            <w:r w:rsidRPr="002C6969">
              <w:rPr>
                <w:rFonts w:ascii="Times New Roman" w:eastAsia="Times New Roman" w:hAnsi="Times New Roman" w:cs="Times New Roman"/>
                <w:b/>
                <w:bCs/>
                <w:spacing w:val="-5"/>
                <w:sz w:val="18"/>
                <w:szCs w:val="18"/>
                <w:lang w:val="es-MX"/>
              </w:rPr>
              <w:t>Ingresos del negocio</w:t>
            </w:r>
            <w:r w:rsidR="00340FB3" w:rsidRPr="002C6969">
              <w:rPr>
                <w:rFonts w:ascii="Times New Roman" w:eastAsia="Times New Roman" w:hAnsi="Times New Roman" w:cs="Times New Roman"/>
                <w:b/>
                <w:bCs/>
                <w:spacing w:val="2"/>
                <w:sz w:val="18"/>
                <w:szCs w:val="18"/>
                <w:lang w:val="es-MX"/>
              </w:rPr>
              <w:t xml:space="preserve"> </w:t>
            </w:r>
            <w:r w:rsidR="00340FB3" w:rsidRPr="002C6969">
              <w:rPr>
                <w:rFonts w:ascii="Times New Roman" w:eastAsia="Times New Roman" w:hAnsi="Times New Roman" w:cs="Times New Roman"/>
                <w:spacing w:val="1"/>
                <w:sz w:val="18"/>
                <w:szCs w:val="18"/>
                <w:lang w:val="es-MX"/>
              </w:rPr>
              <w:t>(</w:t>
            </w:r>
            <w:r w:rsidRPr="002C6969">
              <w:rPr>
                <w:rFonts w:ascii="Times New Roman" w:eastAsia="Times New Roman" w:hAnsi="Times New Roman" w:cs="Times New Roman"/>
                <w:spacing w:val="1"/>
                <w:sz w:val="18"/>
                <w:szCs w:val="18"/>
                <w:lang w:val="es-MX"/>
              </w:rPr>
              <w:t>Indique su ingreso mensual bruto y tambi</w:t>
            </w:r>
            <w:r>
              <w:rPr>
                <w:rFonts w:ascii="Times New Roman" w:eastAsia="Times New Roman" w:hAnsi="Times New Roman" w:cs="Times New Roman"/>
                <w:spacing w:val="1"/>
                <w:sz w:val="18"/>
                <w:szCs w:val="18"/>
                <w:lang w:val="es-MX"/>
              </w:rPr>
              <w:t>é</w:t>
            </w:r>
            <w:r w:rsidRPr="002C6969">
              <w:rPr>
                <w:rFonts w:ascii="Times New Roman" w:eastAsia="Times New Roman" w:hAnsi="Times New Roman" w:cs="Times New Roman"/>
                <w:spacing w:val="1"/>
                <w:sz w:val="18"/>
                <w:szCs w:val="18"/>
                <w:lang w:val="es-MX"/>
              </w:rPr>
              <w:t>n el neto</w:t>
            </w:r>
            <w:r>
              <w:rPr>
                <w:rFonts w:ascii="Times New Roman" w:eastAsia="Times New Roman" w:hAnsi="Times New Roman" w:cs="Times New Roman"/>
                <w:spacing w:val="1"/>
                <w:sz w:val="18"/>
                <w:szCs w:val="18"/>
                <w:lang w:val="es-MX"/>
              </w:rPr>
              <w:t>, después de sus gastos</w:t>
            </w:r>
            <w:r w:rsidR="003A6BC7">
              <w:rPr>
                <w:rFonts w:ascii="Times New Roman" w:eastAsia="Times New Roman" w:hAnsi="Times New Roman" w:cs="Times New Roman"/>
                <w:spacing w:val="1"/>
                <w:sz w:val="18"/>
                <w:szCs w:val="18"/>
                <w:lang w:val="es-MX"/>
              </w:rPr>
              <w:t>).</w:t>
            </w:r>
            <w:r>
              <w:rPr>
                <w:rFonts w:ascii="Times New Roman" w:eastAsia="Times New Roman" w:hAnsi="Times New Roman" w:cs="Times New Roman"/>
                <w:spacing w:val="1"/>
                <w:sz w:val="18"/>
                <w:szCs w:val="18"/>
                <w:lang w:val="es-MX"/>
              </w:rPr>
              <w:t xml:space="preserve"> </w:t>
            </w:r>
          </w:p>
        </w:tc>
        <w:tc>
          <w:tcPr>
            <w:tcW w:w="1529" w:type="dxa"/>
            <w:tcBorders>
              <w:top w:val="single" w:sz="8" w:space="0" w:color="000000"/>
              <w:left w:val="single" w:sz="8" w:space="0" w:color="000000"/>
              <w:bottom w:val="single" w:sz="8" w:space="0" w:color="000000"/>
              <w:right w:val="single" w:sz="8" w:space="0" w:color="000000"/>
            </w:tcBorders>
          </w:tcPr>
          <w:p w14:paraId="708D5806" w14:textId="77777777" w:rsidR="009040F3" w:rsidRPr="002C6969" w:rsidRDefault="009040F3">
            <w:pPr>
              <w:rPr>
                <w:lang w:val="es-MX"/>
              </w:rPr>
            </w:pPr>
          </w:p>
        </w:tc>
        <w:tc>
          <w:tcPr>
            <w:tcW w:w="1529" w:type="dxa"/>
            <w:tcBorders>
              <w:top w:val="single" w:sz="8" w:space="0" w:color="000000"/>
              <w:left w:val="single" w:sz="8" w:space="0" w:color="000000"/>
              <w:bottom w:val="single" w:sz="8" w:space="0" w:color="000000"/>
              <w:right w:val="single" w:sz="8" w:space="0" w:color="000000"/>
            </w:tcBorders>
          </w:tcPr>
          <w:p w14:paraId="7976CC05" w14:textId="77777777" w:rsidR="009040F3" w:rsidRPr="002C6969" w:rsidRDefault="009040F3">
            <w:pPr>
              <w:rPr>
                <w:lang w:val="es-MX"/>
              </w:rPr>
            </w:pPr>
          </w:p>
        </w:tc>
      </w:tr>
      <w:tr w:rsidR="009040F3" w:rsidRPr="00483904" w14:paraId="0A99D729" w14:textId="77777777">
        <w:trPr>
          <w:trHeight w:hRule="exact" w:val="432"/>
        </w:trPr>
        <w:tc>
          <w:tcPr>
            <w:tcW w:w="7721" w:type="dxa"/>
            <w:tcBorders>
              <w:top w:val="single" w:sz="8" w:space="0" w:color="000000"/>
              <w:left w:val="single" w:sz="8" w:space="0" w:color="000000"/>
              <w:bottom w:val="single" w:sz="8" w:space="0" w:color="000000"/>
              <w:right w:val="single" w:sz="8" w:space="0" w:color="000000"/>
            </w:tcBorders>
          </w:tcPr>
          <w:p w14:paraId="4217EA6C" w14:textId="77777777" w:rsidR="009040F3" w:rsidRPr="002C6969" w:rsidRDefault="009040F3">
            <w:pPr>
              <w:pStyle w:val="TableParagraph"/>
              <w:spacing w:before="9" w:line="100" w:lineRule="exact"/>
              <w:rPr>
                <w:sz w:val="10"/>
                <w:szCs w:val="10"/>
                <w:lang w:val="es-MX"/>
              </w:rPr>
            </w:pPr>
          </w:p>
          <w:p w14:paraId="2A89157D" w14:textId="38DD853C" w:rsidR="009040F3" w:rsidRPr="002C6969" w:rsidRDefault="00340FB3" w:rsidP="002C6969">
            <w:pPr>
              <w:pStyle w:val="TableParagraph"/>
              <w:ind w:left="25"/>
              <w:rPr>
                <w:rFonts w:ascii="Times New Roman" w:eastAsia="Times New Roman" w:hAnsi="Times New Roman" w:cs="Times New Roman"/>
                <w:sz w:val="18"/>
                <w:szCs w:val="18"/>
                <w:lang w:val="es-MX"/>
              </w:rPr>
            </w:pPr>
            <w:r w:rsidRPr="009842D6">
              <w:rPr>
                <w:rFonts w:ascii="Times New Roman" w:eastAsia="Times New Roman" w:hAnsi="Times New Roman" w:cs="Times New Roman"/>
                <w:b/>
                <w:bCs/>
                <w:sz w:val="18"/>
                <w:szCs w:val="18"/>
                <w:lang w:val="es-MX"/>
              </w:rPr>
              <w:t>Inter</w:t>
            </w:r>
            <w:r w:rsidR="002C6969" w:rsidRPr="009842D6">
              <w:rPr>
                <w:rFonts w:ascii="Times New Roman" w:eastAsia="Times New Roman" w:hAnsi="Times New Roman" w:cs="Times New Roman"/>
                <w:b/>
                <w:bCs/>
                <w:sz w:val="18"/>
                <w:szCs w:val="18"/>
                <w:lang w:val="es-MX"/>
              </w:rPr>
              <w:t xml:space="preserve">és </w:t>
            </w:r>
            <w:r w:rsidR="002C6969" w:rsidRPr="002C6969">
              <w:rPr>
                <w:rFonts w:ascii="Times New Roman" w:eastAsia="Times New Roman" w:hAnsi="Times New Roman" w:cs="Times New Roman"/>
                <w:b/>
                <w:bCs/>
                <w:sz w:val="18"/>
                <w:szCs w:val="18"/>
                <w:lang w:val="es-MX"/>
              </w:rPr>
              <w:t>(</w:t>
            </w:r>
            <w:r w:rsidR="002C6969" w:rsidRPr="002C6969">
              <w:rPr>
                <w:rFonts w:ascii="Times New Roman" w:eastAsia="Times New Roman" w:hAnsi="Times New Roman" w:cs="Times New Roman"/>
                <w:bCs/>
                <w:sz w:val="18"/>
                <w:szCs w:val="18"/>
                <w:lang w:val="es-MX"/>
              </w:rPr>
              <w:t xml:space="preserve">Indique </w:t>
            </w:r>
            <w:r w:rsidR="00107468" w:rsidRPr="002C6969">
              <w:rPr>
                <w:rFonts w:ascii="Times New Roman" w:eastAsia="Times New Roman" w:hAnsi="Times New Roman" w:cs="Times New Roman"/>
                <w:bCs/>
                <w:sz w:val="18"/>
                <w:szCs w:val="18"/>
                <w:lang w:val="es-MX"/>
              </w:rPr>
              <w:t>todo el interés</w:t>
            </w:r>
            <w:r w:rsidR="002C6969" w:rsidRPr="002C6969">
              <w:rPr>
                <w:rFonts w:ascii="Times New Roman" w:eastAsia="Times New Roman" w:hAnsi="Times New Roman" w:cs="Times New Roman"/>
                <w:bCs/>
                <w:sz w:val="18"/>
                <w:szCs w:val="18"/>
                <w:lang w:val="es-MX"/>
              </w:rPr>
              <w:t xml:space="preserve"> que gana cada mes</w:t>
            </w:r>
            <w:r w:rsidR="003A6BC7">
              <w:rPr>
                <w:rFonts w:ascii="Times New Roman" w:eastAsia="Times New Roman" w:hAnsi="Times New Roman" w:cs="Times New Roman"/>
                <w:bCs/>
                <w:sz w:val="18"/>
                <w:szCs w:val="18"/>
                <w:lang w:val="es-MX"/>
              </w:rPr>
              <w:t>).</w:t>
            </w:r>
          </w:p>
        </w:tc>
        <w:tc>
          <w:tcPr>
            <w:tcW w:w="1529" w:type="dxa"/>
            <w:tcBorders>
              <w:top w:val="single" w:sz="8" w:space="0" w:color="000000"/>
              <w:left w:val="single" w:sz="8" w:space="0" w:color="000000"/>
              <w:bottom w:val="single" w:sz="8" w:space="0" w:color="000000"/>
              <w:right w:val="single" w:sz="8" w:space="0" w:color="000000"/>
            </w:tcBorders>
          </w:tcPr>
          <w:p w14:paraId="680A3799" w14:textId="77777777" w:rsidR="009040F3" w:rsidRPr="002C6969" w:rsidRDefault="009040F3">
            <w:pPr>
              <w:rPr>
                <w:lang w:val="es-MX"/>
              </w:rPr>
            </w:pPr>
          </w:p>
        </w:tc>
        <w:tc>
          <w:tcPr>
            <w:tcW w:w="1529" w:type="dxa"/>
            <w:tcBorders>
              <w:top w:val="single" w:sz="8" w:space="0" w:color="000000"/>
              <w:left w:val="single" w:sz="8" w:space="0" w:color="000000"/>
              <w:bottom w:val="single" w:sz="8" w:space="0" w:color="000000"/>
              <w:right w:val="single" w:sz="8" w:space="0" w:color="000000"/>
            </w:tcBorders>
          </w:tcPr>
          <w:p w14:paraId="6B03C497" w14:textId="77777777" w:rsidR="009040F3" w:rsidRPr="002C6969" w:rsidRDefault="009040F3">
            <w:pPr>
              <w:rPr>
                <w:lang w:val="es-MX"/>
              </w:rPr>
            </w:pPr>
          </w:p>
        </w:tc>
      </w:tr>
      <w:tr w:rsidR="009040F3" w:rsidRPr="00483904" w14:paraId="373F60A4" w14:textId="77777777">
        <w:trPr>
          <w:trHeight w:hRule="exact" w:val="432"/>
        </w:trPr>
        <w:tc>
          <w:tcPr>
            <w:tcW w:w="7721" w:type="dxa"/>
            <w:tcBorders>
              <w:top w:val="single" w:sz="8" w:space="0" w:color="000000"/>
              <w:left w:val="single" w:sz="8" w:space="0" w:color="000000"/>
              <w:bottom w:val="single" w:sz="8" w:space="0" w:color="000000"/>
              <w:right w:val="single" w:sz="8" w:space="0" w:color="000000"/>
            </w:tcBorders>
          </w:tcPr>
          <w:p w14:paraId="4ADFEE93" w14:textId="77777777" w:rsidR="009040F3" w:rsidRPr="002C6969" w:rsidRDefault="009040F3">
            <w:pPr>
              <w:pStyle w:val="TableParagraph"/>
              <w:spacing w:before="8" w:line="100" w:lineRule="exact"/>
              <w:rPr>
                <w:sz w:val="10"/>
                <w:szCs w:val="10"/>
                <w:lang w:val="es-MX"/>
              </w:rPr>
            </w:pPr>
          </w:p>
          <w:p w14:paraId="0BD05D77" w14:textId="7651C15B" w:rsidR="009040F3" w:rsidRPr="002C6969" w:rsidRDefault="00340FB3" w:rsidP="002C6969">
            <w:pPr>
              <w:pStyle w:val="TableParagraph"/>
              <w:ind w:left="25"/>
              <w:rPr>
                <w:rFonts w:ascii="Times New Roman" w:eastAsia="Times New Roman" w:hAnsi="Times New Roman" w:cs="Times New Roman"/>
                <w:sz w:val="18"/>
                <w:szCs w:val="18"/>
                <w:lang w:val="es-MX"/>
              </w:rPr>
            </w:pPr>
            <w:r w:rsidRPr="002C6969">
              <w:rPr>
                <w:rFonts w:ascii="Times New Roman" w:eastAsia="Times New Roman" w:hAnsi="Times New Roman" w:cs="Times New Roman"/>
                <w:b/>
                <w:bCs/>
                <w:spacing w:val="-2"/>
                <w:sz w:val="18"/>
                <w:szCs w:val="18"/>
                <w:lang w:val="es-MX"/>
              </w:rPr>
              <w:t>Dividend</w:t>
            </w:r>
            <w:r w:rsidR="002C6969" w:rsidRPr="002C6969">
              <w:rPr>
                <w:rFonts w:ascii="Times New Roman" w:eastAsia="Times New Roman" w:hAnsi="Times New Roman" w:cs="Times New Roman"/>
                <w:b/>
                <w:bCs/>
                <w:spacing w:val="-2"/>
                <w:sz w:val="18"/>
                <w:szCs w:val="18"/>
                <w:lang w:val="es-MX"/>
              </w:rPr>
              <w:t>o</w:t>
            </w:r>
            <w:r w:rsidRPr="002C6969">
              <w:rPr>
                <w:rFonts w:ascii="Times New Roman" w:eastAsia="Times New Roman" w:hAnsi="Times New Roman" w:cs="Times New Roman"/>
                <w:b/>
                <w:bCs/>
                <w:sz w:val="18"/>
                <w:szCs w:val="18"/>
                <w:lang w:val="es-MX"/>
              </w:rPr>
              <w:t>s</w:t>
            </w:r>
            <w:r w:rsidRPr="002C6969">
              <w:rPr>
                <w:rFonts w:ascii="Times New Roman" w:eastAsia="Times New Roman" w:hAnsi="Times New Roman" w:cs="Times New Roman"/>
                <w:b/>
                <w:bCs/>
                <w:spacing w:val="3"/>
                <w:sz w:val="18"/>
                <w:szCs w:val="18"/>
                <w:lang w:val="es-MX"/>
              </w:rPr>
              <w:t xml:space="preserve"> </w:t>
            </w:r>
            <w:r w:rsidRPr="002C6969">
              <w:rPr>
                <w:rFonts w:ascii="Times New Roman" w:eastAsia="Times New Roman" w:hAnsi="Times New Roman" w:cs="Times New Roman"/>
                <w:spacing w:val="1"/>
                <w:sz w:val="18"/>
                <w:szCs w:val="18"/>
                <w:lang w:val="es-MX"/>
              </w:rPr>
              <w:t>(</w:t>
            </w:r>
            <w:r w:rsidR="002C6969" w:rsidRPr="002C6969">
              <w:rPr>
                <w:rFonts w:ascii="Times New Roman" w:eastAsia="Times New Roman" w:hAnsi="Times New Roman" w:cs="Times New Roman"/>
                <w:spacing w:val="1"/>
                <w:sz w:val="18"/>
                <w:szCs w:val="18"/>
                <w:lang w:val="es-MX"/>
              </w:rPr>
              <w:t>Indique todos los dividendos que gana cada mes</w:t>
            </w:r>
            <w:r w:rsidR="003A6BC7">
              <w:rPr>
                <w:rFonts w:ascii="Times New Roman" w:eastAsia="Times New Roman" w:hAnsi="Times New Roman" w:cs="Times New Roman"/>
                <w:spacing w:val="1"/>
                <w:sz w:val="18"/>
                <w:szCs w:val="18"/>
                <w:lang w:val="es-MX"/>
              </w:rPr>
              <w:t>).</w:t>
            </w:r>
          </w:p>
        </w:tc>
        <w:tc>
          <w:tcPr>
            <w:tcW w:w="1529" w:type="dxa"/>
            <w:tcBorders>
              <w:top w:val="single" w:sz="8" w:space="0" w:color="000000"/>
              <w:left w:val="single" w:sz="8" w:space="0" w:color="000000"/>
              <w:bottom w:val="single" w:sz="8" w:space="0" w:color="000000"/>
              <w:right w:val="single" w:sz="8" w:space="0" w:color="000000"/>
            </w:tcBorders>
          </w:tcPr>
          <w:p w14:paraId="539E4C76" w14:textId="77777777" w:rsidR="009040F3" w:rsidRPr="002C6969" w:rsidRDefault="009040F3">
            <w:pPr>
              <w:rPr>
                <w:lang w:val="es-MX"/>
              </w:rPr>
            </w:pPr>
          </w:p>
        </w:tc>
        <w:tc>
          <w:tcPr>
            <w:tcW w:w="1529" w:type="dxa"/>
            <w:tcBorders>
              <w:top w:val="single" w:sz="8" w:space="0" w:color="000000"/>
              <w:left w:val="single" w:sz="8" w:space="0" w:color="000000"/>
              <w:bottom w:val="single" w:sz="8" w:space="0" w:color="000000"/>
              <w:right w:val="single" w:sz="8" w:space="0" w:color="000000"/>
            </w:tcBorders>
          </w:tcPr>
          <w:p w14:paraId="7AE8277A" w14:textId="77777777" w:rsidR="009040F3" w:rsidRPr="002C6969" w:rsidRDefault="009040F3">
            <w:pPr>
              <w:rPr>
                <w:lang w:val="es-MX"/>
              </w:rPr>
            </w:pPr>
          </w:p>
        </w:tc>
      </w:tr>
      <w:tr w:rsidR="009040F3" w:rsidRPr="00483904" w14:paraId="68FB4B01" w14:textId="77777777">
        <w:trPr>
          <w:trHeight w:hRule="exact" w:val="432"/>
        </w:trPr>
        <w:tc>
          <w:tcPr>
            <w:tcW w:w="7721" w:type="dxa"/>
            <w:tcBorders>
              <w:top w:val="single" w:sz="8" w:space="0" w:color="000000"/>
              <w:left w:val="single" w:sz="8" w:space="0" w:color="000000"/>
              <w:bottom w:val="single" w:sz="8" w:space="0" w:color="000000"/>
              <w:right w:val="single" w:sz="8" w:space="0" w:color="000000"/>
            </w:tcBorders>
          </w:tcPr>
          <w:p w14:paraId="156B4E05" w14:textId="77777777" w:rsidR="009040F3" w:rsidRPr="002C6969" w:rsidRDefault="009040F3">
            <w:pPr>
              <w:pStyle w:val="TableParagraph"/>
              <w:spacing w:before="8" w:line="100" w:lineRule="exact"/>
              <w:rPr>
                <w:sz w:val="10"/>
                <w:szCs w:val="10"/>
                <w:lang w:val="es-MX"/>
              </w:rPr>
            </w:pPr>
          </w:p>
          <w:p w14:paraId="509CD282" w14:textId="6DEB54E6" w:rsidR="009040F3" w:rsidRPr="00EB0C8A" w:rsidRDefault="002C6969" w:rsidP="00EB0C8A">
            <w:pPr>
              <w:pStyle w:val="TableParagraph"/>
              <w:ind w:left="25"/>
              <w:rPr>
                <w:rFonts w:ascii="Times New Roman" w:eastAsia="Times New Roman" w:hAnsi="Times New Roman" w:cs="Times New Roman"/>
                <w:sz w:val="18"/>
                <w:szCs w:val="18"/>
                <w:lang w:val="es-MX"/>
              </w:rPr>
            </w:pPr>
            <w:r w:rsidRPr="00EB0C8A">
              <w:rPr>
                <w:rFonts w:ascii="Times New Roman" w:eastAsia="Times New Roman" w:hAnsi="Times New Roman" w:cs="Times New Roman"/>
                <w:b/>
                <w:bCs/>
                <w:spacing w:val="-5"/>
                <w:sz w:val="18"/>
                <w:szCs w:val="18"/>
                <w:lang w:val="es-MX"/>
              </w:rPr>
              <w:t xml:space="preserve">Ingresos de alquiler </w:t>
            </w:r>
            <w:r w:rsidRPr="00EB0C8A">
              <w:rPr>
                <w:rFonts w:ascii="Times New Roman" w:eastAsia="Times New Roman" w:hAnsi="Times New Roman" w:cs="Times New Roman"/>
                <w:bCs/>
                <w:spacing w:val="-5"/>
                <w:sz w:val="18"/>
                <w:szCs w:val="18"/>
                <w:lang w:val="es-MX"/>
              </w:rPr>
              <w:t xml:space="preserve">(Indique todos sus ingresos mensuales </w:t>
            </w:r>
            <w:r w:rsidR="00EB0C8A" w:rsidRPr="00EB0C8A">
              <w:rPr>
                <w:rFonts w:ascii="Times New Roman" w:eastAsia="Times New Roman" w:hAnsi="Times New Roman" w:cs="Times New Roman"/>
                <w:bCs/>
                <w:spacing w:val="-5"/>
                <w:sz w:val="18"/>
                <w:szCs w:val="18"/>
                <w:lang w:val="es-MX"/>
              </w:rPr>
              <w:t>de propiedades de bienes ra</w:t>
            </w:r>
            <w:r w:rsidR="000A7632">
              <w:rPr>
                <w:rFonts w:ascii="Times New Roman" w:eastAsia="Times New Roman" w:hAnsi="Times New Roman" w:cs="Times New Roman"/>
                <w:bCs/>
                <w:spacing w:val="-5"/>
                <w:sz w:val="18"/>
                <w:szCs w:val="18"/>
                <w:lang w:val="es-MX"/>
              </w:rPr>
              <w:t>í</w:t>
            </w:r>
            <w:r w:rsidR="00EB0C8A" w:rsidRPr="00EB0C8A">
              <w:rPr>
                <w:rFonts w:ascii="Times New Roman" w:eastAsia="Times New Roman" w:hAnsi="Times New Roman" w:cs="Times New Roman"/>
                <w:bCs/>
                <w:spacing w:val="-5"/>
                <w:sz w:val="18"/>
                <w:szCs w:val="18"/>
                <w:lang w:val="es-MX"/>
              </w:rPr>
              <w:t>ces propias</w:t>
            </w:r>
            <w:r w:rsidR="003A6BC7">
              <w:rPr>
                <w:rFonts w:ascii="Times New Roman" w:eastAsia="Times New Roman" w:hAnsi="Times New Roman" w:cs="Times New Roman"/>
                <w:spacing w:val="1"/>
                <w:sz w:val="18"/>
                <w:szCs w:val="18"/>
                <w:lang w:val="es-MX"/>
              </w:rPr>
              <w:t>).</w:t>
            </w:r>
          </w:p>
        </w:tc>
        <w:tc>
          <w:tcPr>
            <w:tcW w:w="1529" w:type="dxa"/>
            <w:tcBorders>
              <w:top w:val="single" w:sz="8" w:space="0" w:color="000000"/>
              <w:left w:val="single" w:sz="8" w:space="0" w:color="000000"/>
              <w:bottom w:val="single" w:sz="8" w:space="0" w:color="000000"/>
              <w:right w:val="single" w:sz="8" w:space="0" w:color="000000"/>
            </w:tcBorders>
          </w:tcPr>
          <w:p w14:paraId="2B44A403" w14:textId="77777777" w:rsidR="009040F3" w:rsidRPr="00EB0C8A" w:rsidRDefault="009040F3">
            <w:pPr>
              <w:rPr>
                <w:lang w:val="es-MX"/>
              </w:rPr>
            </w:pPr>
          </w:p>
        </w:tc>
        <w:tc>
          <w:tcPr>
            <w:tcW w:w="1529" w:type="dxa"/>
            <w:tcBorders>
              <w:top w:val="single" w:sz="8" w:space="0" w:color="000000"/>
              <w:left w:val="single" w:sz="8" w:space="0" w:color="000000"/>
              <w:bottom w:val="single" w:sz="8" w:space="0" w:color="000000"/>
              <w:right w:val="single" w:sz="8" w:space="0" w:color="000000"/>
            </w:tcBorders>
          </w:tcPr>
          <w:p w14:paraId="0354D851" w14:textId="77777777" w:rsidR="009040F3" w:rsidRPr="00EB0C8A" w:rsidRDefault="009040F3">
            <w:pPr>
              <w:rPr>
                <w:lang w:val="es-MX"/>
              </w:rPr>
            </w:pPr>
          </w:p>
        </w:tc>
      </w:tr>
      <w:tr w:rsidR="009040F3" w:rsidRPr="00483904" w14:paraId="23B63C20" w14:textId="77777777">
        <w:trPr>
          <w:trHeight w:hRule="exact" w:val="432"/>
        </w:trPr>
        <w:tc>
          <w:tcPr>
            <w:tcW w:w="7721" w:type="dxa"/>
            <w:tcBorders>
              <w:top w:val="single" w:sz="8" w:space="0" w:color="000000"/>
              <w:left w:val="single" w:sz="8" w:space="0" w:color="000000"/>
              <w:bottom w:val="single" w:sz="8" w:space="0" w:color="000000"/>
              <w:right w:val="single" w:sz="8" w:space="0" w:color="000000"/>
            </w:tcBorders>
          </w:tcPr>
          <w:p w14:paraId="0B794C52" w14:textId="77777777" w:rsidR="009040F3" w:rsidRPr="00EB0C8A" w:rsidRDefault="009040F3">
            <w:pPr>
              <w:pStyle w:val="TableParagraph"/>
              <w:spacing w:before="7" w:line="100" w:lineRule="exact"/>
              <w:rPr>
                <w:sz w:val="10"/>
                <w:szCs w:val="10"/>
                <w:lang w:val="es-MX"/>
              </w:rPr>
            </w:pPr>
          </w:p>
          <w:p w14:paraId="47719FEF" w14:textId="162329B7" w:rsidR="009040F3" w:rsidRPr="00EB0C8A" w:rsidRDefault="00EB0C8A" w:rsidP="00EB0C8A">
            <w:pPr>
              <w:pStyle w:val="TableParagraph"/>
              <w:ind w:left="25"/>
              <w:rPr>
                <w:rFonts w:ascii="Times New Roman" w:eastAsia="Times New Roman" w:hAnsi="Times New Roman" w:cs="Times New Roman"/>
                <w:sz w:val="18"/>
                <w:szCs w:val="18"/>
                <w:lang w:val="es-MX"/>
              </w:rPr>
            </w:pPr>
            <w:r w:rsidRPr="00EB0C8A">
              <w:rPr>
                <w:rFonts w:ascii="Times New Roman" w:eastAsia="Times New Roman" w:hAnsi="Times New Roman" w:cs="Times New Roman"/>
                <w:b/>
                <w:bCs/>
                <w:spacing w:val="-5"/>
                <w:sz w:val="18"/>
                <w:szCs w:val="18"/>
                <w:lang w:val="es-MX"/>
              </w:rPr>
              <w:t xml:space="preserve">Ingresos </w:t>
            </w:r>
            <w:r>
              <w:rPr>
                <w:rFonts w:ascii="Times New Roman" w:eastAsia="Times New Roman" w:hAnsi="Times New Roman" w:cs="Times New Roman"/>
                <w:b/>
                <w:bCs/>
                <w:spacing w:val="-5"/>
                <w:sz w:val="18"/>
                <w:szCs w:val="18"/>
                <w:lang w:val="es-MX"/>
              </w:rPr>
              <w:t>fiduciario</w:t>
            </w:r>
            <w:r w:rsidRPr="00EB0C8A">
              <w:rPr>
                <w:rFonts w:ascii="Times New Roman" w:eastAsia="Times New Roman" w:hAnsi="Times New Roman" w:cs="Times New Roman"/>
                <w:b/>
                <w:bCs/>
                <w:spacing w:val="-5"/>
                <w:sz w:val="18"/>
                <w:szCs w:val="18"/>
                <w:lang w:val="es-MX"/>
              </w:rPr>
              <w:t xml:space="preserve">s </w:t>
            </w:r>
            <w:r w:rsidR="00340FB3" w:rsidRPr="00EB0C8A">
              <w:rPr>
                <w:rFonts w:ascii="Times New Roman" w:eastAsia="Times New Roman" w:hAnsi="Times New Roman" w:cs="Times New Roman"/>
                <w:spacing w:val="1"/>
                <w:sz w:val="18"/>
                <w:szCs w:val="18"/>
                <w:lang w:val="es-MX"/>
              </w:rPr>
              <w:t>(</w:t>
            </w:r>
            <w:r w:rsidRPr="00EB0C8A">
              <w:rPr>
                <w:rFonts w:ascii="Times New Roman" w:eastAsia="Times New Roman" w:hAnsi="Times New Roman" w:cs="Times New Roman"/>
                <w:spacing w:val="1"/>
                <w:sz w:val="18"/>
                <w:szCs w:val="18"/>
                <w:lang w:val="es-MX"/>
              </w:rPr>
              <w:t>Indique todo el ingreso fiduciario que gana cada mes</w:t>
            </w:r>
            <w:r w:rsidR="003A6BC7">
              <w:rPr>
                <w:rFonts w:ascii="Times New Roman" w:eastAsia="Times New Roman" w:hAnsi="Times New Roman" w:cs="Times New Roman"/>
                <w:spacing w:val="1"/>
                <w:sz w:val="18"/>
                <w:szCs w:val="18"/>
                <w:lang w:val="es-MX"/>
              </w:rPr>
              <w:t>).</w:t>
            </w:r>
          </w:p>
        </w:tc>
        <w:tc>
          <w:tcPr>
            <w:tcW w:w="1529" w:type="dxa"/>
            <w:tcBorders>
              <w:top w:val="single" w:sz="8" w:space="0" w:color="000000"/>
              <w:left w:val="single" w:sz="8" w:space="0" w:color="000000"/>
              <w:bottom w:val="single" w:sz="8" w:space="0" w:color="000000"/>
              <w:right w:val="single" w:sz="8" w:space="0" w:color="000000"/>
            </w:tcBorders>
          </w:tcPr>
          <w:p w14:paraId="6D116BDD" w14:textId="77777777" w:rsidR="009040F3" w:rsidRPr="00EB0C8A" w:rsidRDefault="009040F3">
            <w:pPr>
              <w:rPr>
                <w:lang w:val="es-MX"/>
              </w:rPr>
            </w:pPr>
          </w:p>
        </w:tc>
        <w:tc>
          <w:tcPr>
            <w:tcW w:w="1529" w:type="dxa"/>
            <w:tcBorders>
              <w:top w:val="single" w:sz="8" w:space="0" w:color="000000"/>
              <w:left w:val="single" w:sz="8" w:space="0" w:color="000000"/>
              <w:bottom w:val="single" w:sz="8" w:space="0" w:color="000000"/>
              <w:right w:val="single" w:sz="8" w:space="0" w:color="000000"/>
            </w:tcBorders>
          </w:tcPr>
          <w:p w14:paraId="5063E788" w14:textId="77777777" w:rsidR="009040F3" w:rsidRPr="00EB0C8A" w:rsidRDefault="009040F3">
            <w:pPr>
              <w:rPr>
                <w:lang w:val="es-MX"/>
              </w:rPr>
            </w:pPr>
          </w:p>
        </w:tc>
      </w:tr>
      <w:tr w:rsidR="009040F3" w:rsidRPr="00483904" w14:paraId="4389F202" w14:textId="77777777" w:rsidTr="00EB0C8A">
        <w:trPr>
          <w:trHeight w:hRule="exact" w:val="551"/>
        </w:trPr>
        <w:tc>
          <w:tcPr>
            <w:tcW w:w="7721" w:type="dxa"/>
            <w:tcBorders>
              <w:top w:val="single" w:sz="8" w:space="0" w:color="000000"/>
              <w:left w:val="single" w:sz="8" w:space="0" w:color="000000"/>
              <w:bottom w:val="single" w:sz="8" w:space="0" w:color="000000"/>
              <w:right w:val="single" w:sz="8" w:space="0" w:color="000000"/>
            </w:tcBorders>
          </w:tcPr>
          <w:p w14:paraId="212D6ACC" w14:textId="77777777" w:rsidR="009040F3" w:rsidRPr="00EB0C8A" w:rsidRDefault="009040F3">
            <w:pPr>
              <w:pStyle w:val="TableParagraph"/>
              <w:spacing w:before="7" w:line="100" w:lineRule="exact"/>
              <w:rPr>
                <w:sz w:val="10"/>
                <w:szCs w:val="10"/>
                <w:lang w:val="es-MX"/>
              </w:rPr>
            </w:pPr>
          </w:p>
          <w:p w14:paraId="6666DF69" w14:textId="0A377770" w:rsidR="009040F3" w:rsidRPr="00EB0C8A" w:rsidRDefault="00EB0C8A" w:rsidP="00EB0C8A">
            <w:pPr>
              <w:pStyle w:val="TableParagraph"/>
              <w:ind w:left="26" w:right="168"/>
              <w:rPr>
                <w:rFonts w:ascii="Times New Roman" w:eastAsia="Times New Roman" w:hAnsi="Times New Roman" w:cs="Times New Roman"/>
                <w:sz w:val="18"/>
                <w:szCs w:val="18"/>
                <w:lang w:val="es-MX"/>
              </w:rPr>
            </w:pPr>
            <w:r w:rsidRPr="00EB0C8A">
              <w:rPr>
                <w:rFonts w:ascii="Times New Roman" w:eastAsia="Times New Roman" w:hAnsi="Times New Roman" w:cs="Times New Roman"/>
                <w:b/>
                <w:bCs/>
                <w:sz w:val="18"/>
                <w:szCs w:val="18"/>
                <w:lang w:val="es-MX"/>
              </w:rPr>
              <w:t>Manutención/pensi</w:t>
            </w:r>
            <w:r>
              <w:rPr>
                <w:rFonts w:ascii="Times New Roman" w:eastAsia="Times New Roman" w:hAnsi="Times New Roman" w:cs="Times New Roman"/>
                <w:b/>
                <w:bCs/>
                <w:sz w:val="18"/>
                <w:szCs w:val="18"/>
                <w:lang w:val="es-MX"/>
              </w:rPr>
              <w:t>ó</w:t>
            </w:r>
            <w:r w:rsidRPr="00EB0C8A">
              <w:rPr>
                <w:rFonts w:ascii="Times New Roman" w:eastAsia="Times New Roman" w:hAnsi="Times New Roman" w:cs="Times New Roman"/>
                <w:b/>
                <w:bCs/>
                <w:sz w:val="18"/>
                <w:szCs w:val="18"/>
                <w:lang w:val="es-MX"/>
              </w:rPr>
              <w:t xml:space="preserve">n alimenticia infantil </w:t>
            </w:r>
            <w:r w:rsidR="00340FB3" w:rsidRPr="00EB0C8A">
              <w:rPr>
                <w:rFonts w:ascii="Times New Roman" w:eastAsia="Times New Roman" w:hAnsi="Times New Roman" w:cs="Times New Roman"/>
                <w:spacing w:val="1"/>
                <w:sz w:val="18"/>
                <w:szCs w:val="18"/>
                <w:lang w:val="es-MX"/>
              </w:rPr>
              <w:t>(</w:t>
            </w:r>
            <w:r w:rsidRPr="00EB0C8A">
              <w:rPr>
                <w:rFonts w:ascii="Times New Roman" w:eastAsia="Times New Roman" w:hAnsi="Times New Roman" w:cs="Times New Roman"/>
                <w:spacing w:val="1"/>
                <w:sz w:val="18"/>
                <w:szCs w:val="18"/>
                <w:lang w:val="es-MX"/>
              </w:rPr>
              <w:t>Indique todos los pagos de manutención o pensi</w:t>
            </w:r>
            <w:r>
              <w:rPr>
                <w:rFonts w:ascii="Times New Roman" w:eastAsia="Times New Roman" w:hAnsi="Times New Roman" w:cs="Times New Roman"/>
                <w:spacing w:val="1"/>
                <w:sz w:val="18"/>
                <w:szCs w:val="18"/>
                <w:lang w:val="es-MX"/>
              </w:rPr>
              <w:t>ó</w:t>
            </w:r>
            <w:r w:rsidRPr="00EB0C8A">
              <w:rPr>
                <w:rFonts w:ascii="Times New Roman" w:eastAsia="Times New Roman" w:hAnsi="Times New Roman" w:cs="Times New Roman"/>
                <w:spacing w:val="1"/>
                <w:sz w:val="18"/>
                <w:szCs w:val="18"/>
                <w:lang w:val="es-MX"/>
              </w:rPr>
              <w:t>n alimenticia que recibe cada mes</w:t>
            </w:r>
            <w:r w:rsidR="003A6BC7">
              <w:rPr>
                <w:rFonts w:ascii="Times New Roman" w:eastAsia="Times New Roman" w:hAnsi="Times New Roman" w:cs="Times New Roman"/>
                <w:spacing w:val="1"/>
                <w:sz w:val="18"/>
                <w:szCs w:val="18"/>
                <w:lang w:val="es-MX"/>
              </w:rPr>
              <w:t>).</w:t>
            </w:r>
          </w:p>
        </w:tc>
        <w:tc>
          <w:tcPr>
            <w:tcW w:w="1529" w:type="dxa"/>
            <w:tcBorders>
              <w:top w:val="single" w:sz="8" w:space="0" w:color="000000"/>
              <w:left w:val="single" w:sz="8" w:space="0" w:color="000000"/>
              <w:bottom w:val="single" w:sz="8" w:space="0" w:color="000000"/>
              <w:right w:val="single" w:sz="8" w:space="0" w:color="000000"/>
            </w:tcBorders>
          </w:tcPr>
          <w:p w14:paraId="1395AE0B" w14:textId="77777777" w:rsidR="009040F3" w:rsidRPr="00EB0C8A" w:rsidRDefault="009040F3">
            <w:pPr>
              <w:rPr>
                <w:lang w:val="es-MX"/>
              </w:rPr>
            </w:pPr>
          </w:p>
        </w:tc>
        <w:tc>
          <w:tcPr>
            <w:tcW w:w="1529" w:type="dxa"/>
            <w:tcBorders>
              <w:top w:val="single" w:sz="8" w:space="0" w:color="000000"/>
              <w:left w:val="single" w:sz="8" w:space="0" w:color="000000"/>
              <w:bottom w:val="single" w:sz="8" w:space="0" w:color="000000"/>
              <w:right w:val="single" w:sz="8" w:space="0" w:color="000000"/>
            </w:tcBorders>
          </w:tcPr>
          <w:p w14:paraId="704288E0" w14:textId="77777777" w:rsidR="009040F3" w:rsidRPr="00EB0C8A" w:rsidRDefault="009040F3">
            <w:pPr>
              <w:rPr>
                <w:lang w:val="es-MX"/>
              </w:rPr>
            </w:pPr>
          </w:p>
        </w:tc>
      </w:tr>
      <w:tr w:rsidR="009040F3" w:rsidRPr="00483904" w14:paraId="6AE1FC35" w14:textId="77777777">
        <w:trPr>
          <w:trHeight w:hRule="exact" w:val="432"/>
        </w:trPr>
        <w:tc>
          <w:tcPr>
            <w:tcW w:w="7721" w:type="dxa"/>
            <w:tcBorders>
              <w:top w:val="single" w:sz="8" w:space="0" w:color="000000"/>
              <w:left w:val="single" w:sz="8" w:space="0" w:color="000000"/>
              <w:bottom w:val="single" w:sz="8" w:space="0" w:color="000000"/>
              <w:right w:val="single" w:sz="8" w:space="0" w:color="000000"/>
            </w:tcBorders>
          </w:tcPr>
          <w:p w14:paraId="1E1621A7" w14:textId="77777777" w:rsidR="009040F3" w:rsidRPr="00EB0C8A" w:rsidRDefault="009040F3">
            <w:pPr>
              <w:pStyle w:val="TableParagraph"/>
              <w:spacing w:before="7" w:line="100" w:lineRule="exact"/>
              <w:rPr>
                <w:sz w:val="10"/>
                <w:szCs w:val="10"/>
                <w:lang w:val="es-MX"/>
              </w:rPr>
            </w:pPr>
          </w:p>
          <w:p w14:paraId="5215BEDC" w14:textId="21FA200E" w:rsidR="009040F3" w:rsidRPr="00EB0C8A" w:rsidRDefault="00340FB3" w:rsidP="00EB0C8A">
            <w:pPr>
              <w:pStyle w:val="TableParagraph"/>
              <w:ind w:left="26" w:right="168"/>
              <w:rPr>
                <w:rFonts w:ascii="Times New Roman" w:eastAsia="Times New Roman" w:hAnsi="Times New Roman" w:cs="Times New Roman"/>
                <w:sz w:val="18"/>
                <w:szCs w:val="18"/>
                <w:lang w:val="es-MX"/>
              </w:rPr>
            </w:pPr>
            <w:r w:rsidRPr="00EB0C8A">
              <w:rPr>
                <w:rFonts w:ascii="Times New Roman" w:eastAsia="Times New Roman" w:hAnsi="Times New Roman" w:cs="Times New Roman"/>
                <w:b/>
                <w:bCs/>
                <w:spacing w:val="1"/>
                <w:sz w:val="18"/>
                <w:szCs w:val="18"/>
                <w:lang w:val="es-MX"/>
              </w:rPr>
              <w:t>S</w:t>
            </w:r>
            <w:r w:rsidR="00EB0C8A" w:rsidRPr="00EB0C8A">
              <w:rPr>
                <w:rFonts w:ascii="Times New Roman" w:eastAsia="Times New Roman" w:hAnsi="Times New Roman" w:cs="Times New Roman"/>
                <w:b/>
                <w:bCs/>
                <w:spacing w:val="1"/>
                <w:sz w:val="18"/>
                <w:szCs w:val="18"/>
                <w:lang w:val="es-MX"/>
              </w:rPr>
              <w:t xml:space="preserve">eguro social </w:t>
            </w:r>
            <w:r w:rsidRPr="00EB0C8A">
              <w:rPr>
                <w:rFonts w:ascii="Times New Roman" w:eastAsia="Times New Roman" w:hAnsi="Times New Roman" w:cs="Times New Roman"/>
                <w:spacing w:val="1"/>
                <w:sz w:val="18"/>
                <w:szCs w:val="18"/>
                <w:lang w:val="es-MX"/>
              </w:rPr>
              <w:t>(</w:t>
            </w:r>
            <w:r w:rsidR="00EB0C8A" w:rsidRPr="00EB0C8A">
              <w:rPr>
                <w:rFonts w:ascii="Times New Roman" w:eastAsia="Times New Roman" w:hAnsi="Times New Roman" w:cs="Times New Roman"/>
                <w:spacing w:val="1"/>
                <w:sz w:val="18"/>
                <w:szCs w:val="18"/>
                <w:lang w:val="es-MX"/>
              </w:rPr>
              <w:t>Ponga todos los pagos recibidos del Seguro Social</w:t>
            </w:r>
            <w:r w:rsidR="003A6BC7">
              <w:rPr>
                <w:rFonts w:ascii="Times New Roman" w:eastAsia="Times New Roman" w:hAnsi="Times New Roman" w:cs="Times New Roman"/>
                <w:spacing w:val="1"/>
                <w:sz w:val="18"/>
                <w:szCs w:val="18"/>
                <w:lang w:val="es-MX"/>
              </w:rPr>
              <w:t>).</w:t>
            </w:r>
          </w:p>
        </w:tc>
        <w:tc>
          <w:tcPr>
            <w:tcW w:w="1529" w:type="dxa"/>
            <w:tcBorders>
              <w:top w:val="single" w:sz="8" w:space="0" w:color="000000"/>
              <w:left w:val="single" w:sz="8" w:space="0" w:color="000000"/>
              <w:bottom w:val="single" w:sz="8" w:space="0" w:color="000000"/>
              <w:right w:val="single" w:sz="8" w:space="0" w:color="000000"/>
            </w:tcBorders>
          </w:tcPr>
          <w:p w14:paraId="2747EACB" w14:textId="77777777" w:rsidR="009040F3" w:rsidRPr="00EB0C8A" w:rsidRDefault="009040F3">
            <w:pPr>
              <w:rPr>
                <w:lang w:val="es-MX"/>
              </w:rPr>
            </w:pPr>
          </w:p>
        </w:tc>
        <w:tc>
          <w:tcPr>
            <w:tcW w:w="1529" w:type="dxa"/>
            <w:tcBorders>
              <w:top w:val="single" w:sz="8" w:space="0" w:color="000000"/>
              <w:left w:val="single" w:sz="8" w:space="0" w:color="000000"/>
              <w:bottom w:val="single" w:sz="8" w:space="0" w:color="000000"/>
              <w:right w:val="single" w:sz="8" w:space="0" w:color="000000"/>
            </w:tcBorders>
          </w:tcPr>
          <w:p w14:paraId="0D0744AB" w14:textId="77777777" w:rsidR="009040F3" w:rsidRPr="00EB0C8A" w:rsidRDefault="009040F3">
            <w:pPr>
              <w:rPr>
                <w:lang w:val="es-MX"/>
              </w:rPr>
            </w:pPr>
          </w:p>
        </w:tc>
      </w:tr>
      <w:tr w:rsidR="009040F3" w14:paraId="4956AA51" w14:textId="77777777">
        <w:trPr>
          <w:trHeight w:hRule="exact" w:val="427"/>
        </w:trPr>
        <w:tc>
          <w:tcPr>
            <w:tcW w:w="7721" w:type="dxa"/>
            <w:tcBorders>
              <w:top w:val="single" w:sz="8" w:space="0" w:color="000000"/>
              <w:left w:val="single" w:sz="8" w:space="0" w:color="000000"/>
              <w:bottom w:val="single" w:sz="8" w:space="0" w:color="000000"/>
              <w:right w:val="single" w:sz="8" w:space="0" w:color="000000"/>
            </w:tcBorders>
          </w:tcPr>
          <w:p w14:paraId="7A955DE8" w14:textId="0F62D373" w:rsidR="009040F3" w:rsidRPr="00EB0C8A" w:rsidRDefault="00EB0C8A">
            <w:pPr>
              <w:pStyle w:val="TableParagraph"/>
              <w:spacing w:line="205" w:lineRule="exact"/>
              <w:ind w:left="27"/>
              <w:rPr>
                <w:rFonts w:ascii="Times New Roman" w:eastAsia="Times New Roman" w:hAnsi="Times New Roman" w:cs="Times New Roman"/>
                <w:sz w:val="18"/>
                <w:szCs w:val="18"/>
                <w:lang w:val="es-MX"/>
              </w:rPr>
            </w:pPr>
            <w:r w:rsidRPr="00EB0C8A">
              <w:rPr>
                <w:rFonts w:ascii="Times New Roman" w:eastAsia="Times New Roman" w:hAnsi="Times New Roman" w:cs="Times New Roman"/>
                <w:b/>
                <w:bCs/>
                <w:spacing w:val="1"/>
                <w:sz w:val="18"/>
                <w:szCs w:val="18"/>
                <w:lang w:val="es-MX"/>
              </w:rPr>
              <w:t>Otr</w:t>
            </w:r>
            <w:r w:rsidR="00E03181">
              <w:rPr>
                <w:rFonts w:ascii="Times New Roman" w:eastAsia="Times New Roman" w:hAnsi="Times New Roman" w:cs="Times New Roman"/>
                <w:b/>
                <w:bCs/>
                <w:spacing w:val="1"/>
                <w:sz w:val="18"/>
                <w:szCs w:val="18"/>
                <w:lang w:val="es-MX"/>
              </w:rPr>
              <w:t>os ingresos de ayuda</w:t>
            </w:r>
            <w:r w:rsidRPr="00EB0C8A">
              <w:rPr>
                <w:rFonts w:ascii="Times New Roman" w:eastAsia="Times New Roman" w:hAnsi="Times New Roman" w:cs="Times New Roman"/>
                <w:b/>
                <w:bCs/>
                <w:spacing w:val="1"/>
                <w:sz w:val="18"/>
                <w:szCs w:val="18"/>
                <w:lang w:val="es-MX"/>
              </w:rPr>
              <w:t xml:space="preserve"> gubernamental </w:t>
            </w:r>
            <w:r w:rsidR="00340FB3" w:rsidRPr="00EB0C8A">
              <w:rPr>
                <w:rFonts w:ascii="Times New Roman" w:eastAsia="Times New Roman" w:hAnsi="Times New Roman" w:cs="Times New Roman"/>
                <w:spacing w:val="1"/>
                <w:sz w:val="18"/>
                <w:szCs w:val="18"/>
                <w:lang w:val="es-MX"/>
              </w:rPr>
              <w:t>(</w:t>
            </w:r>
            <w:r w:rsidRPr="00EB0C8A">
              <w:rPr>
                <w:rFonts w:ascii="Times New Roman" w:eastAsia="Times New Roman" w:hAnsi="Times New Roman" w:cs="Times New Roman"/>
                <w:spacing w:val="1"/>
                <w:sz w:val="18"/>
                <w:szCs w:val="18"/>
                <w:lang w:val="es-MX"/>
              </w:rPr>
              <w:t>Indique todas las cantidades que recibe del gobierno que no haya indicado antes</w:t>
            </w:r>
            <w:r w:rsidR="003A6BC7">
              <w:rPr>
                <w:rFonts w:ascii="Times New Roman" w:eastAsia="Times New Roman" w:hAnsi="Times New Roman" w:cs="Times New Roman"/>
                <w:spacing w:val="1"/>
                <w:sz w:val="18"/>
                <w:szCs w:val="18"/>
                <w:lang w:val="es-MX"/>
              </w:rPr>
              <w:t>).</w:t>
            </w:r>
            <w:r>
              <w:rPr>
                <w:rFonts w:ascii="Times New Roman" w:eastAsia="Times New Roman" w:hAnsi="Times New Roman" w:cs="Times New Roman"/>
                <w:spacing w:val="1"/>
                <w:sz w:val="18"/>
                <w:szCs w:val="18"/>
                <w:lang w:val="es-MX"/>
              </w:rPr>
              <w:t xml:space="preserve"> </w:t>
            </w:r>
          </w:p>
          <w:p w14:paraId="4F4099C5" w14:textId="77777777" w:rsidR="009040F3" w:rsidRDefault="00340FB3">
            <w:pPr>
              <w:pStyle w:val="TableParagraph"/>
              <w:spacing w:before="3" w:line="201" w:lineRule="exact"/>
              <w:ind w:left="27"/>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Ai</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Fa</w:t>
            </w:r>
            <w:r>
              <w:rPr>
                <w:rFonts w:ascii="Times New Roman" w:eastAsia="Times New Roman" w:hAnsi="Times New Roman" w:cs="Times New Roman"/>
                <w:spacing w:val="-21"/>
                <w:sz w:val="18"/>
                <w:szCs w:val="18"/>
              </w:rPr>
              <w:t>m</w:t>
            </w:r>
            <w:r>
              <w:rPr>
                <w:rFonts w:ascii="Times New Roman" w:eastAsia="Times New Roman" w:hAnsi="Times New Roman" w:cs="Times New Roman"/>
                <w:spacing w:val="1"/>
                <w:sz w:val="18"/>
                <w:szCs w:val="18"/>
              </w:rPr>
              <w:t>ilie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wit</w:t>
            </w:r>
            <w:r>
              <w:rPr>
                <w:rFonts w:ascii="Times New Roman" w:eastAsia="Times New Roman" w:hAnsi="Times New Roman" w:cs="Times New Roman"/>
                <w:sz w:val="18"/>
                <w:szCs w:val="18"/>
              </w:rPr>
              <w: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Depend</w:t>
            </w:r>
            <w:r>
              <w:rPr>
                <w:rFonts w:ascii="Times New Roman" w:eastAsia="Times New Roman" w:hAnsi="Times New Roman" w:cs="Times New Roman"/>
                <w:spacing w:val="-20"/>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Children.)</w:t>
            </w:r>
          </w:p>
        </w:tc>
        <w:tc>
          <w:tcPr>
            <w:tcW w:w="1529" w:type="dxa"/>
            <w:tcBorders>
              <w:top w:val="single" w:sz="8" w:space="0" w:color="000000"/>
              <w:left w:val="single" w:sz="8" w:space="0" w:color="000000"/>
              <w:bottom w:val="single" w:sz="8" w:space="0" w:color="000000"/>
              <w:right w:val="single" w:sz="8" w:space="0" w:color="000000"/>
            </w:tcBorders>
          </w:tcPr>
          <w:p w14:paraId="7C580A95" w14:textId="77777777" w:rsidR="009040F3" w:rsidRDefault="009040F3"/>
        </w:tc>
        <w:tc>
          <w:tcPr>
            <w:tcW w:w="1529" w:type="dxa"/>
            <w:tcBorders>
              <w:top w:val="single" w:sz="8" w:space="0" w:color="000000"/>
              <w:left w:val="single" w:sz="8" w:space="0" w:color="000000"/>
              <w:bottom w:val="single" w:sz="8" w:space="0" w:color="000000"/>
              <w:right w:val="single" w:sz="8" w:space="0" w:color="000000"/>
            </w:tcBorders>
          </w:tcPr>
          <w:p w14:paraId="589AE52C" w14:textId="77777777" w:rsidR="009040F3" w:rsidRDefault="009040F3"/>
        </w:tc>
      </w:tr>
      <w:tr w:rsidR="009040F3" w:rsidRPr="00483904" w14:paraId="687FC8FD" w14:textId="77777777">
        <w:trPr>
          <w:trHeight w:hRule="exact" w:val="432"/>
        </w:trPr>
        <w:tc>
          <w:tcPr>
            <w:tcW w:w="7721" w:type="dxa"/>
            <w:tcBorders>
              <w:top w:val="single" w:sz="8" w:space="0" w:color="000000"/>
              <w:left w:val="single" w:sz="8" w:space="0" w:color="000000"/>
              <w:bottom w:val="single" w:sz="8" w:space="0" w:color="000000"/>
              <w:right w:val="single" w:sz="8" w:space="0" w:color="000000"/>
            </w:tcBorders>
          </w:tcPr>
          <w:p w14:paraId="1CD0BD65" w14:textId="77777777" w:rsidR="009040F3" w:rsidRDefault="009040F3">
            <w:pPr>
              <w:pStyle w:val="TableParagraph"/>
              <w:spacing w:before="3" w:line="100" w:lineRule="exact"/>
              <w:rPr>
                <w:sz w:val="10"/>
                <w:szCs w:val="10"/>
              </w:rPr>
            </w:pPr>
          </w:p>
          <w:p w14:paraId="0EFE889D" w14:textId="75BDB6F9" w:rsidR="009040F3" w:rsidRPr="00EB0C8A" w:rsidRDefault="00340FB3" w:rsidP="00EB0C8A">
            <w:pPr>
              <w:pStyle w:val="TableParagraph"/>
              <w:ind w:left="29"/>
              <w:rPr>
                <w:rFonts w:ascii="Times New Roman" w:eastAsia="Times New Roman" w:hAnsi="Times New Roman" w:cs="Times New Roman"/>
                <w:sz w:val="18"/>
                <w:szCs w:val="18"/>
                <w:lang w:val="es-MX"/>
              </w:rPr>
            </w:pPr>
            <w:r w:rsidRPr="00EB0C8A">
              <w:rPr>
                <w:rFonts w:ascii="Times New Roman" w:eastAsia="Times New Roman" w:hAnsi="Times New Roman" w:cs="Times New Roman"/>
                <w:b/>
                <w:bCs/>
                <w:sz w:val="18"/>
                <w:szCs w:val="18"/>
                <w:lang w:val="es-MX"/>
              </w:rPr>
              <w:t>Pension</w:t>
            </w:r>
            <w:r w:rsidR="00EB0C8A" w:rsidRPr="00EB0C8A">
              <w:rPr>
                <w:rFonts w:ascii="Times New Roman" w:eastAsia="Times New Roman" w:hAnsi="Times New Roman" w:cs="Times New Roman"/>
                <w:b/>
                <w:bCs/>
                <w:sz w:val="18"/>
                <w:szCs w:val="18"/>
                <w:lang w:val="es-MX"/>
              </w:rPr>
              <w:t>e</w:t>
            </w:r>
            <w:r w:rsidRPr="00EB0C8A">
              <w:rPr>
                <w:rFonts w:ascii="Times New Roman" w:eastAsia="Times New Roman" w:hAnsi="Times New Roman" w:cs="Times New Roman"/>
                <w:b/>
                <w:bCs/>
                <w:sz w:val="18"/>
                <w:szCs w:val="18"/>
                <w:lang w:val="es-MX"/>
              </w:rPr>
              <w:t>s/An</w:t>
            </w:r>
            <w:r w:rsidR="00EB0C8A" w:rsidRPr="00EB0C8A">
              <w:rPr>
                <w:rFonts w:ascii="Times New Roman" w:eastAsia="Times New Roman" w:hAnsi="Times New Roman" w:cs="Times New Roman"/>
                <w:b/>
                <w:bCs/>
                <w:sz w:val="18"/>
                <w:szCs w:val="18"/>
                <w:lang w:val="es-MX"/>
              </w:rPr>
              <w:t xml:space="preserve">ualidades </w:t>
            </w:r>
            <w:r w:rsidRPr="00EB0C8A">
              <w:rPr>
                <w:rFonts w:ascii="Times New Roman" w:eastAsia="Times New Roman" w:hAnsi="Times New Roman" w:cs="Times New Roman"/>
                <w:spacing w:val="1"/>
                <w:sz w:val="18"/>
                <w:szCs w:val="18"/>
                <w:lang w:val="es-MX"/>
              </w:rPr>
              <w:t>(</w:t>
            </w:r>
            <w:r w:rsidR="00EB0C8A" w:rsidRPr="00EB0C8A">
              <w:rPr>
                <w:rFonts w:ascii="Times New Roman" w:eastAsia="Times New Roman" w:hAnsi="Times New Roman" w:cs="Times New Roman"/>
                <w:spacing w:val="1"/>
                <w:sz w:val="18"/>
                <w:szCs w:val="18"/>
                <w:lang w:val="es-MX"/>
              </w:rPr>
              <w:t>Ponga todos los fondos recibidos de pensiones y anualidades c</w:t>
            </w:r>
            <w:r w:rsidR="00ED0EE9">
              <w:rPr>
                <w:rFonts w:ascii="Times New Roman" w:eastAsia="Times New Roman" w:hAnsi="Times New Roman" w:cs="Times New Roman"/>
                <w:spacing w:val="1"/>
                <w:sz w:val="18"/>
                <w:szCs w:val="18"/>
                <w:lang w:val="es-MX"/>
              </w:rPr>
              <w:t xml:space="preserve">ada </w:t>
            </w:r>
            <w:r w:rsidR="00EB0C8A" w:rsidRPr="00EB0C8A">
              <w:rPr>
                <w:rFonts w:ascii="Times New Roman" w:eastAsia="Times New Roman" w:hAnsi="Times New Roman" w:cs="Times New Roman"/>
                <w:spacing w:val="1"/>
                <w:sz w:val="18"/>
                <w:szCs w:val="18"/>
                <w:lang w:val="es-MX"/>
              </w:rPr>
              <w:t>mes</w:t>
            </w:r>
            <w:r w:rsidR="003A6BC7">
              <w:rPr>
                <w:rFonts w:ascii="Times New Roman" w:eastAsia="Times New Roman" w:hAnsi="Times New Roman" w:cs="Times New Roman"/>
                <w:spacing w:val="1"/>
                <w:sz w:val="18"/>
                <w:szCs w:val="18"/>
                <w:lang w:val="es-MX"/>
              </w:rPr>
              <w:t>).</w:t>
            </w:r>
          </w:p>
        </w:tc>
        <w:tc>
          <w:tcPr>
            <w:tcW w:w="1529" w:type="dxa"/>
            <w:tcBorders>
              <w:top w:val="single" w:sz="8" w:space="0" w:color="000000"/>
              <w:left w:val="single" w:sz="8" w:space="0" w:color="000000"/>
              <w:bottom w:val="single" w:sz="8" w:space="0" w:color="000000"/>
              <w:right w:val="single" w:sz="8" w:space="0" w:color="000000"/>
            </w:tcBorders>
          </w:tcPr>
          <w:p w14:paraId="55CB95FF" w14:textId="77777777" w:rsidR="009040F3" w:rsidRPr="00EB0C8A" w:rsidRDefault="009040F3">
            <w:pPr>
              <w:rPr>
                <w:lang w:val="es-MX"/>
              </w:rPr>
            </w:pPr>
          </w:p>
        </w:tc>
        <w:tc>
          <w:tcPr>
            <w:tcW w:w="1529" w:type="dxa"/>
            <w:tcBorders>
              <w:top w:val="single" w:sz="8" w:space="0" w:color="000000"/>
              <w:left w:val="single" w:sz="8" w:space="0" w:color="000000"/>
              <w:bottom w:val="single" w:sz="8" w:space="0" w:color="000000"/>
              <w:right w:val="single" w:sz="8" w:space="0" w:color="000000"/>
            </w:tcBorders>
          </w:tcPr>
          <w:p w14:paraId="7E4642DB" w14:textId="77777777" w:rsidR="009040F3" w:rsidRPr="00EB0C8A" w:rsidRDefault="009040F3">
            <w:pPr>
              <w:rPr>
                <w:lang w:val="es-MX"/>
              </w:rPr>
            </w:pPr>
          </w:p>
        </w:tc>
      </w:tr>
      <w:tr w:rsidR="009040F3" w14:paraId="0D52CFBC" w14:textId="77777777">
        <w:trPr>
          <w:trHeight w:hRule="exact" w:val="427"/>
        </w:trPr>
        <w:tc>
          <w:tcPr>
            <w:tcW w:w="7721" w:type="dxa"/>
            <w:tcBorders>
              <w:top w:val="single" w:sz="8" w:space="0" w:color="000000"/>
              <w:left w:val="single" w:sz="8" w:space="0" w:color="000000"/>
              <w:bottom w:val="single" w:sz="8" w:space="0" w:color="000000"/>
              <w:right w:val="single" w:sz="8" w:space="0" w:color="000000"/>
            </w:tcBorders>
          </w:tcPr>
          <w:p w14:paraId="094E6E73" w14:textId="367A7BF8" w:rsidR="009040F3" w:rsidRPr="009842D6" w:rsidRDefault="00EB0C8A">
            <w:pPr>
              <w:pStyle w:val="TableParagraph"/>
              <w:spacing w:line="202" w:lineRule="exact"/>
              <w:ind w:left="29"/>
              <w:rPr>
                <w:rFonts w:ascii="Times New Roman" w:eastAsia="Times New Roman" w:hAnsi="Times New Roman" w:cs="Times New Roman"/>
                <w:sz w:val="18"/>
                <w:szCs w:val="18"/>
                <w:lang w:val="es-MX"/>
              </w:rPr>
            </w:pPr>
            <w:r w:rsidRPr="00EB0C8A">
              <w:rPr>
                <w:rFonts w:ascii="Times New Roman" w:eastAsia="Times New Roman" w:hAnsi="Times New Roman" w:cs="Times New Roman"/>
                <w:b/>
                <w:bCs/>
                <w:sz w:val="18"/>
                <w:szCs w:val="18"/>
                <w:lang w:val="es-MX"/>
              </w:rPr>
              <w:t>Prestaciones</w:t>
            </w:r>
            <w:r w:rsidR="002F2773">
              <w:rPr>
                <w:rFonts w:ascii="Times New Roman" w:eastAsia="Times New Roman" w:hAnsi="Times New Roman" w:cs="Times New Roman"/>
                <w:b/>
                <w:bCs/>
                <w:sz w:val="18"/>
                <w:szCs w:val="18"/>
                <w:lang w:val="es-MX"/>
              </w:rPr>
              <w:t>/Rentas</w:t>
            </w:r>
            <w:r w:rsidRPr="00EB0C8A">
              <w:rPr>
                <w:rFonts w:ascii="Times New Roman" w:eastAsia="Times New Roman" w:hAnsi="Times New Roman" w:cs="Times New Roman"/>
                <w:b/>
                <w:bCs/>
                <w:sz w:val="18"/>
                <w:szCs w:val="18"/>
                <w:lang w:val="es-MX"/>
              </w:rPr>
              <w:t xml:space="preserve"> – Vivienda/Auto/Viajes </w:t>
            </w:r>
            <w:r w:rsidR="00340FB3" w:rsidRPr="00EB0C8A">
              <w:rPr>
                <w:rFonts w:ascii="Times New Roman" w:eastAsia="Times New Roman" w:hAnsi="Times New Roman" w:cs="Times New Roman"/>
                <w:sz w:val="18"/>
                <w:szCs w:val="18"/>
                <w:lang w:val="es-MX"/>
              </w:rPr>
              <w:t>(</w:t>
            </w:r>
            <w:r w:rsidRPr="00EB0C8A">
              <w:rPr>
                <w:rFonts w:ascii="Times New Roman" w:eastAsia="Times New Roman" w:hAnsi="Times New Roman" w:cs="Times New Roman"/>
                <w:sz w:val="18"/>
                <w:szCs w:val="18"/>
                <w:lang w:val="es-MX"/>
              </w:rPr>
              <w:t>Ponga todos los fondos recibidos como prestaciones</w:t>
            </w:r>
            <w:r w:rsidR="002F2773">
              <w:rPr>
                <w:rFonts w:ascii="Times New Roman" w:eastAsia="Times New Roman" w:hAnsi="Times New Roman" w:cs="Times New Roman"/>
                <w:sz w:val="18"/>
                <w:szCs w:val="18"/>
                <w:lang w:val="es-MX"/>
              </w:rPr>
              <w:t xml:space="preserve"> o rentas</w:t>
            </w:r>
            <w:r w:rsidRPr="00EB0C8A">
              <w:rPr>
                <w:rFonts w:ascii="Times New Roman" w:eastAsia="Times New Roman" w:hAnsi="Times New Roman" w:cs="Times New Roman"/>
                <w:sz w:val="18"/>
                <w:szCs w:val="18"/>
                <w:lang w:val="es-MX"/>
              </w:rPr>
              <w:t xml:space="preserve"> de vivienda, y de auto</w:t>
            </w:r>
            <w:r w:rsidR="003A6BC7">
              <w:rPr>
                <w:rFonts w:ascii="Times New Roman" w:eastAsia="Times New Roman" w:hAnsi="Times New Roman" w:cs="Times New Roman"/>
                <w:sz w:val="18"/>
                <w:szCs w:val="18"/>
                <w:lang w:val="es-MX"/>
              </w:rPr>
              <w:t>).</w:t>
            </w:r>
          </w:p>
          <w:p w14:paraId="20EFF1C5" w14:textId="77777777" w:rsidR="009040F3" w:rsidRDefault="00340FB3">
            <w:pPr>
              <w:pStyle w:val="TableParagraph"/>
              <w:spacing w:before="4" w:line="202" w:lineRule="exact"/>
              <w:ind w:left="29"/>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trave</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allowan</w:t>
            </w:r>
            <w:r>
              <w:rPr>
                <w:rFonts w:ascii="Times New Roman" w:eastAsia="Times New Roman" w:hAnsi="Times New Roman" w:cs="Times New Roman"/>
                <w:spacing w:val="-20"/>
                <w:sz w:val="18"/>
                <w:szCs w:val="18"/>
              </w:rPr>
              <w:t>c</w:t>
            </w:r>
            <w:r>
              <w:rPr>
                <w:rFonts w:ascii="Times New Roman" w:eastAsia="Times New Roman" w:hAnsi="Times New Roman" w:cs="Times New Roman"/>
                <w:spacing w:val="1"/>
                <w:sz w:val="18"/>
                <w:szCs w:val="18"/>
              </w:rPr>
              <w:t>es</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y</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othe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1"/>
                <w:sz w:val="18"/>
                <w:szCs w:val="18"/>
              </w:rPr>
              <w:t>k</w:t>
            </w:r>
            <w:r>
              <w:rPr>
                <w:rFonts w:ascii="Times New Roman" w:eastAsia="Times New Roman" w:hAnsi="Times New Roman" w:cs="Times New Roman"/>
                <w:spacing w:val="1"/>
                <w:sz w:val="18"/>
                <w:szCs w:val="18"/>
              </w:rPr>
              <w:t>in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allowance.)</w:t>
            </w:r>
          </w:p>
        </w:tc>
        <w:tc>
          <w:tcPr>
            <w:tcW w:w="1529" w:type="dxa"/>
            <w:tcBorders>
              <w:top w:val="single" w:sz="8" w:space="0" w:color="000000"/>
              <w:left w:val="single" w:sz="8" w:space="0" w:color="000000"/>
              <w:bottom w:val="single" w:sz="8" w:space="0" w:color="000000"/>
              <w:right w:val="single" w:sz="8" w:space="0" w:color="000000"/>
            </w:tcBorders>
          </w:tcPr>
          <w:p w14:paraId="301ACAB0" w14:textId="77777777" w:rsidR="009040F3" w:rsidRDefault="009040F3"/>
        </w:tc>
        <w:tc>
          <w:tcPr>
            <w:tcW w:w="1529" w:type="dxa"/>
            <w:tcBorders>
              <w:top w:val="single" w:sz="8" w:space="0" w:color="000000"/>
              <w:left w:val="single" w:sz="8" w:space="0" w:color="000000"/>
              <w:bottom w:val="single" w:sz="8" w:space="0" w:color="000000"/>
              <w:right w:val="single" w:sz="8" w:space="0" w:color="000000"/>
            </w:tcBorders>
          </w:tcPr>
          <w:p w14:paraId="0EDE9DA7" w14:textId="77777777" w:rsidR="009040F3" w:rsidRDefault="009040F3"/>
        </w:tc>
      </w:tr>
      <w:tr w:rsidR="009040F3" w:rsidRPr="00483904" w14:paraId="058BB29F" w14:textId="77777777" w:rsidTr="00EB0C8A">
        <w:trPr>
          <w:trHeight w:hRule="exact" w:val="542"/>
        </w:trPr>
        <w:tc>
          <w:tcPr>
            <w:tcW w:w="7721" w:type="dxa"/>
            <w:tcBorders>
              <w:top w:val="single" w:sz="8" w:space="0" w:color="000000"/>
              <w:left w:val="single" w:sz="8" w:space="0" w:color="000000"/>
              <w:bottom w:val="single" w:sz="8" w:space="0" w:color="000000"/>
              <w:right w:val="single" w:sz="8" w:space="0" w:color="000000"/>
            </w:tcBorders>
          </w:tcPr>
          <w:p w14:paraId="3CF81E63" w14:textId="77777777" w:rsidR="009040F3" w:rsidRDefault="009040F3">
            <w:pPr>
              <w:pStyle w:val="TableParagraph"/>
              <w:spacing w:before="2" w:line="100" w:lineRule="exact"/>
              <w:rPr>
                <w:sz w:val="10"/>
                <w:szCs w:val="10"/>
              </w:rPr>
            </w:pPr>
          </w:p>
          <w:p w14:paraId="15B2938F" w14:textId="5D56ACBB" w:rsidR="009040F3" w:rsidRPr="00EB0C8A" w:rsidRDefault="00EB0C8A" w:rsidP="00EB0C8A">
            <w:pPr>
              <w:pStyle w:val="TableParagraph"/>
              <w:ind w:left="30"/>
              <w:rPr>
                <w:rFonts w:ascii="Times New Roman" w:eastAsia="Times New Roman" w:hAnsi="Times New Roman" w:cs="Times New Roman"/>
                <w:sz w:val="18"/>
                <w:szCs w:val="18"/>
                <w:lang w:val="es-MX"/>
              </w:rPr>
            </w:pPr>
            <w:r w:rsidRPr="00EB0C8A">
              <w:rPr>
                <w:rFonts w:ascii="Times New Roman" w:eastAsia="Times New Roman" w:hAnsi="Times New Roman" w:cs="Times New Roman"/>
                <w:b/>
                <w:bCs/>
                <w:spacing w:val="-2"/>
                <w:sz w:val="18"/>
                <w:szCs w:val="18"/>
                <w:lang w:val="es-MX"/>
              </w:rPr>
              <w:t>Propinas</w:t>
            </w:r>
            <w:r w:rsidR="002F2773">
              <w:rPr>
                <w:rFonts w:ascii="Times New Roman" w:eastAsia="Times New Roman" w:hAnsi="Times New Roman" w:cs="Times New Roman"/>
                <w:b/>
                <w:bCs/>
                <w:spacing w:val="-2"/>
                <w:sz w:val="18"/>
                <w:szCs w:val="18"/>
                <w:lang w:val="es-MX"/>
              </w:rPr>
              <w:t xml:space="preserve"> </w:t>
            </w:r>
            <w:r w:rsidRPr="00EB0C8A">
              <w:rPr>
                <w:rFonts w:ascii="Times New Roman" w:eastAsia="Times New Roman" w:hAnsi="Times New Roman" w:cs="Times New Roman"/>
                <w:b/>
                <w:bCs/>
                <w:spacing w:val="-2"/>
                <w:sz w:val="18"/>
                <w:szCs w:val="18"/>
                <w:lang w:val="es-MX"/>
              </w:rPr>
              <w:t>/</w:t>
            </w:r>
            <w:r w:rsidR="002F2773">
              <w:rPr>
                <w:rFonts w:ascii="Times New Roman" w:eastAsia="Times New Roman" w:hAnsi="Times New Roman" w:cs="Times New Roman"/>
                <w:b/>
                <w:bCs/>
                <w:spacing w:val="-2"/>
                <w:sz w:val="18"/>
                <w:szCs w:val="18"/>
                <w:lang w:val="es-MX"/>
              </w:rPr>
              <w:t xml:space="preserve"> </w:t>
            </w:r>
            <w:r w:rsidRPr="00EB0C8A">
              <w:rPr>
                <w:rFonts w:ascii="Times New Roman" w:eastAsia="Times New Roman" w:hAnsi="Times New Roman" w:cs="Times New Roman"/>
                <w:b/>
                <w:bCs/>
                <w:spacing w:val="-2"/>
                <w:sz w:val="18"/>
                <w:szCs w:val="18"/>
                <w:lang w:val="es-MX"/>
              </w:rPr>
              <w:t xml:space="preserve">Compensaciones </w:t>
            </w:r>
            <w:r w:rsidR="00340FB3" w:rsidRPr="00EB0C8A">
              <w:rPr>
                <w:rFonts w:ascii="Times New Roman" w:eastAsia="Times New Roman" w:hAnsi="Times New Roman" w:cs="Times New Roman"/>
                <w:spacing w:val="1"/>
                <w:sz w:val="18"/>
                <w:szCs w:val="18"/>
                <w:lang w:val="es-MX"/>
              </w:rPr>
              <w:t>(</w:t>
            </w:r>
            <w:r w:rsidRPr="00EB0C8A">
              <w:rPr>
                <w:rFonts w:ascii="Times New Roman" w:eastAsia="Times New Roman" w:hAnsi="Times New Roman" w:cs="Times New Roman"/>
                <w:spacing w:val="1"/>
                <w:sz w:val="18"/>
                <w:szCs w:val="18"/>
                <w:lang w:val="es-MX"/>
              </w:rPr>
              <w:t xml:space="preserve">Indique todas las propinas y compensaciones recibidas por mes de cualquier </w:t>
            </w:r>
            <w:r>
              <w:rPr>
                <w:rFonts w:ascii="Times New Roman" w:eastAsia="Times New Roman" w:hAnsi="Times New Roman" w:cs="Times New Roman"/>
                <w:spacing w:val="1"/>
                <w:sz w:val="18"/>
                <w:szCs w:val="18"/>
                <w:lang w:val="es-MX"/>
              </w:rPr>
              <w:t>f</w:t>
            </w:r>
            <w:r w:rsidRPr="00EB0C8A">
              <w:rPr>
                <w:rFonts w:ascii="Times New Roman" w:eastAsia="Times New Roman" w:hAnsi="Times New Roman" w:cs="Times New Roman"/>
                <w:spacing w:val="1"/>
                <w:sz w:val="18"/>
                <w:szCs w:val="18"/>
                <w:lang w:val="es-MX"/>
              </w:rPr>
              <w:t>uente</w:t>
            </w:r>
            <w:r w:rsidR="003A6BC7">
              <w:rPr>
                <w:rFonts w:ascii="Times New Roman" w:eastAsia="Times New Roman" w:hAnsi="Times New Roman" w:cs="Times New Roman"/>
                <w:spacing w:val="1"/>
                <w:sz w:val="18"/>
                <w:szCs w:val="18"/>
                <w:lang w:val="es-MX"/>
              </w:rPr>
              <w:t>).</w:t>
            </w:r>
          </w:p>
        </w:tc>
        <w:tc>
          <w:tcPr>
            <w:tcW w:w="1529" w:type="dxa"/>
            <w:tcBorders>
              <w:top w:val="single" w:sz="8" w:space="0" w:color="000000"/>
              <w:left w:val="single" w:sz="8" w:space="0" w:color="000000"/>
              <w:bottom w:val="single" w:sz="8" w:space="0" w:color="000000"/>
              <w:right w:val="single" w:sz="8" w:space="0" w:color="000000"/>
            </w:tcBorders>
          </w:tcPr>
          <w:p w14:paraId="7ED39562" w14:textId="77777777" w:rsidR="009040F3" w:rsidRPr="00EB0C8A" w:rsidRDefault="009040F3">
            <w:pPr>
              <w:rPr>
                <w:lang w:val="es-MX"/>
              </w:rPr>
            </w:pPr>
          </w:p>
        </w:tc>
        <w:tc>
          <w:tcPr>
            <w:tcW w:w="1529" w:type="dxa"/>
            <w:tcBorders>
              <w:top w:val="single" w:sz="8" w:space="0" w:color="000000"/>
              <w:left w:val="single" w:sz="8" w:space="0" w:color="000000"/>
              <w:bottom w:val="single" w:sz="8" w:space="0" w:color="000000"/>
              <w:right w:val="single" w:sz="8" w:space="0" w:color="000000"/>
            </w:tcBorders>
          </w:tcPr>
          <w:p w14:paraId="1616D8E6" w14:textId="77777777" w:rsidR="009040F3" w:rsidRPr="00EB0C8A" w:rsidRDefault="009040F3">
            <w:pPr>
              <w:rPr>
                <w:lang w:val="es-MX"/>
              </w:rPr>
            </w:pPr>
          </w:p>
        </w:tc>
      </w:tr>
      <w:tr w:rsidR="009040F3" w:rsidRPr="00483904" w14:paraId="35E22007" w14:textId="77777777" w:rsidTr="00E3191E">
        <w:trPr>
          <w:trHeight w:hRule="exact" w:val="533"/>
        </w:trPr>
        <w:tc>
          <w:tcPr>
            <w:tcW w:w="7721" w:type="dxa"/>
            <w:tcBorders>
              <w:top w:val="single" w:sz="8" w:space="0" w:color="000000"/>
              <w:left w:val="single" w:sz="8" w:space="0" w:color="000000"/>
              <w:bottom w:val="single" w:sz="8" w:space="0" w:color="000000"/>
              <w:right w:val="single" w:sz="8" w:space="0" w:color="000000"/>
            </w:tcBorders>
          </w:tcPr>
          <w:p w14:paraId="2C027F6A" w14:textId="0F35C452" w:rsidR="009040F3" w:rsidRPr="00EB0C8A" w:rsidRDefault="00EB0C8A" w:rsidP="00EB0C8A">
            <w:pPr>
              <w:pStyle w:val="TableParagraph"/>
              <w:spacing w:line="201" w:lineRule="exact"/>
              <w:ind w:left="30"/>
              <w:rPr>
                <w:rFonts w:ascii="Times New Roman" w:eastAsia="Times New Roman" w:hAnsi="Times New Roman" w:cs="Times New Roman"/>
                <w:sz w:val="18"/>
                <w:szCs w:val="18"/>
                <w:lang w:val="es-MX"/>
              </w:rPr>
            </w:pPr>
            <w:r w:rsidRPr="00EB0C8A">
              <w:rPr>
                <w:rFonts w:ascii="Times New Roman" w:eastAsia="Times New Roman" w:hAnsi="Times New Roman" w:cs="Times New Roman"/>
                <w:b/>
                <w:bCs/>
                <w:sz w:val="18"/>
                <w:szCs w:val="18"/>
                <w:lang w:val="es-MX"/>
              </w:rPr>
              <w:t xml:space="preserve">Salario y paga de esposa(o) o compañera(o) </w:t>
            </w:r>
            <w:r w:rsidRPr="00EB0C8A">
              <w:rPr>
                <w:rFonts w:ascii="Times New Roman" w:eastAsia="Times New Roman" w:hAnsi="Times New Roman" w:cs="Times New Roman"/>
                <w:bCs/>
                <w:sz w:val="18"/>
                <w:szCs w:val="18"/>
                <w:lang w:val="es-MX"/>
              </w:rPr>
              <w:t>(Indique el salario y paga bruto y neto por mes recibido por su esposa(o) o compañera(o)</w:t>
            </w:r>
            <w:r w:rsidR="003A6BC7">
              <w:rPr>
                <w:rFonts w:ascii="Times New Roman" w:eastAsia="Times New Roman" w:hAnsi="Times New Roman" w:cs="Times New Roman"/>
                <w:bCs/>
                <w:sz w:val="18"/>
                <w:szCs w:val="18"/>
                <w:lang w:val="es-MX"/>
              </w:rPr>
              <w:t>).</w:t>
            </w:r>
            <w:r w:rsidRPr="00EB0C8A">
              <w:rPr>
                <w:rFonts w:ascii="Times New Roman" w:eastAsia="Times New Roman" w:hAnsi="Times New Roman" w:cs="Times New Roman"/>
                <w:bCs/>
                <w:sz w:val="18"/>
                <w:szCs w:val="18"/>
                <w:lang w:val="es-MX"/>
              </w:rPr>
              <w:t xml:space="preserve"> </w:t>
            </w:r>
          </w:p>
        </w:tc>
        <w:tc>
          <w:tcPr>
            <w:tcW w:w="1529" w:type="dxa"/>
            <w:tcBorders>
              <w:top w:val="single" w:sz="8" w:space="0" w:color="000000"/>
              <w:left w:val="single" w:sz="8" w:space="0" w:color="000000"/>
              <w:bottom w:val="single" w:sz="8" w:space="0" w:color="000000"/>
              <w:right w:val="single" w:sz="8" w:space="0" w:color="000000"/>
            </w:tcBorders>
          </w:tcPr>
          <w:p w14:paraId="76DED4EE" w14:textId="77777777" w:rsidR="009040F3" w:rsidRPr="00EB0C8A" w:rsidRDefault="009040F3">
            <w:pPr>
              <w:rPr>
                <w:lang w:val="es-MX"/>
              </w:rPr>
            </w:pPr>
          </w:p>
        </w:tc>
        <w:tc>
          <w:tcPr>
            <w:tcW w:w="1529" w:type="dxa"/>
            <w:tcBorders>
              <w:top w:val="single" w:sz="8" w:space="0" w:color="000000"/>
              <w:left w:val="single" w:sz="8" w:space="0" w:color="000000"/>
              <w:bottom w:val="single" w:sz="8" w:space="0" w:color="000000"/>
              <w:right w:val="single" w:sz="8" w:space="0" w:color="000000"/>
            </w:tcBorders>
          </w:tcPr>
          <w:p w14:paraId="5D9B9CFB" w14:textId="77777777" w:rsidR="009040F3" w:rsidRPr="00EB0C8A" w:rsidRDefault="009040F3">
            <w:pPr>
              <w:rPr>
                <w:lang w:val="es-MX"/>
              </w:rPr>
            </w:pPr>
          </w:p>
        </w:tc>
      </w:tr>
      <w:tr w:rsidR="009040F3" w:rsidRPr="00483904" w14:paraId="5588554D" w14:textId="77777777" w:rsidTr="00E3191E">
        <w:trPr>
          <w:trHeight w:hRule="exact" w:val="722"/>
        </w:trPr>
        <w:tc>
          <w:tcPr>
            <w:tcW w:w="7721" w:type="dxa"/>
            <w:tcBorders>
              <w:top w:val="single" w:sz="8" w:space="0" w:color="000000"/>
              <w:left w:val="single" w:sz="8" w:space="0" w:color="000000"/>
              <w:bottom w:val="single" w:sz="8" w:space="0" w:color="000000"/>
              <w:right w:val="single" w:sz="8" w:space="0" w:color="000000"/>
            </w:tcBorders>
          </w:tcPr>
          <w:p w14:paraId="1CB6EEF6" w14:textId="07A3CF61" w:rsidR="009040F3" w:rsidRPr="00E3191E" w:rsidRDefault="00E3191E" w:rsidP="00E3191E">
            <w:pPr>
              <w:pStyle w:val="TableParagraph"/>
              <w:spacing w:line="199" w:lineRule="exact"/>
              <w:ind w:left="30"/>
              <w:rPr>
                <w:rFonts w:ascii="Times New Roman" w:eastAsia="Times New Roman" w:hAnsi="Times New Roman" w:cs="Times New Roman"/>
                <w:sz w:val="18"/>
                <w:szCs w:val="18"/>
                <w:lang w:val="es-MX"/>
              </w:rPr>
            </w:pPr>
            <w:r w:rsidRPr="00E3191E">
              <w:rPr>
                <w:rFonts w:ascii="Times New Roman" w:eastAsia="Times New Roman" w:hAnsi="Times New Roman" w:cs="Times New Roman"/>
                <w:b/>
                <w:bCs/>
                <w:spacing w:val="-5"/>
                <w:sz w:val="18"/>
                <w:szCs w:val="18"/>
                <w:lang w:val="es-MX"/>
              </w:rPr>
              <w:t xml:space="preserve">Otros ingresos </w:t>
            </w:r>
            <w:proofErr w:type="gramStart"/>
            <w:r w:rsidRPr="00E3191E">
              <w:rPr>
                <w:rFonts w:ascii="Times New Roman" w:eastAsia="Times New Roman" w:hAnsi="Times New Roman" w:cs="Times New Roman"/>
                <w:b/>
                <w:bCs/>
                <w:spacing w:val="-5"/>
                <w:sz w:val="18"/>
                <w:szCs w:val="18"/>
                <w:lang w:val="es-MX"/>
              </w:rPr>
              <w:t>conjuntamente con</w:t>
            </w:r>
            <w:proofErr w:type="gramEnd"/>
            <w:r w:rsidRPr="00E3191E">
              <w:rPr>
                <w:rFonts w:ascii="Times New Roman" w:eastAsia="Times New Roman" w:hAnsi="Times New Roman" w:cs="Times New Roman"/>
                <w:b/>
                <w:bCs/>
                <w:spacing w:val="-5"/>
                <w:sz w:val="18"/>
                <w:szCs w:val="18"/>
                <w:lang w:val="es-MX"/>
              </w:rPr>
              <w:t xml:space="preserve"> esposa(o). </w:t>
            </w:r>
            <w:r>
              <w:rPr>
                <w:rFonts w:ascii="Times New Roman" w:eastAsia="Times New Roman" w:hAnsi="Times New Roman" w:cs="Times New Roman"/>
                <w:b/>
                <w:bCs/>
                <w:spacing w:val="-5"/>
                <w:sz w:val="18"/>
                <w:szCs w:val="18"/>
                <w:lang w:val="es-MX"/>
              </w:rPr>
              <w:t xml:space="preserve"> </w:t>
            </w:r>
            <w:r w:rsidR="00340FB3" w:rsidRPr="00E3191E">
              <w:rPr>
                <w:rFonts w:ascii="Times New Roman" w:eastAsia="Times New Roman" w:hAnsi="Times New Roman" w:cs="Times New Roman"/>
                <w:spacing w:val="1"/>
                <w:sz w:val="18"/>
                <w:szCs w:val="18"/>
                <w:lang w:val="es-MX"/>
              </w:rPr>
              <w:t>(</w:t>
            </w:r>
            <w:r w:rsidRPr="00E3191E">
              <w:rPr>
                <w:rFonts w:ascii="Times New Roman" w:eastAsia="Times New Roman" w:hAnsi="Times New Roman" w:cs="Times New Roman"/>
                <w:spacing w:val="1"/>
                <w:sz w:val="18"/>
                <w:szCs w:val="18"/>
                <w:lang w:val="es-MX"/>
              </w:rPr>
              <w:t xml:space="preserve">Ponga cualquier ingreso mensual que reciba en conjunto con su </w:t>
            </w:r>
            <w:r w:rsidRPr="00EB0C8A">
              <w:rPr>
                <w:rFonts w:ascii="Times New Roman" w:eastAsia="Times New Roman" w:hAnsi="Times New Roman" w:cs="Times New Roman"/>
                <w:bCs/>
                <w:sz w:val="18"/>
                <w:szCs w:val="18"/>
                <w:lang w:val="es-MX"/>
              </w:rPr>
              <w:t>esposa(o) o compañera(o)</w:t>
            </w:r>
            <w:r>
              <w:rPr>
                <w:rFonts w:ascii="Times New Roman" w:eastAsia="Times New Roman" w:hAnsi="Times New Roman" w:cs="Times New Roman"/>
                <w:bCs/>
                <w:sz w:val="18"/>
                <w:szCs w:val="18"/>
                <w:lang w:val="es-MX"/>
              </w:rPr>
              <w:t xml:space="preserve"> tal como de algún negocio que tenga u opere su esposa(o) del cual sean dueños o que controlen conjuntamente</w:t>
            </w:r>
            <w:r w:rsidR="003A6BC7">
              <w:rPr>
                <w:rFonts w:ascii="Times New Roman" w:eastAsia="Times New Roman" w:hAnsi="Times New Roman" w:cs="Times New Roman"/>
                <w:spacing w:val="2"/>
                <w:sz w:val="18"/>
                <w:szCs w:val="18"/>
                <w:lang w:val="es-MX"/>
              </w:rPr>
              <w:t>).</w:t>
            </w:r>
          </w:p>
        </w:tc>
        <w:tc>
          <w:tcPr>
            <w:tcW w:w="1529" w:type="dxa"/>
            <w:tcBorders>
              <w:top w:val="single" w:sz="8" w:space="0" w:color="000000"/>
              <w:left w:val="single" w:sz="8" w:space="0" w:color="000000"/>
              <w:bottom w:val="single" w:sz="8" w:space="0" w:color="000000"/>
              <w:right w:val="single" w:sz="8" w:space="0" w:color="000000"/>
            </w:tcBorders>
          </w:tcPr>
          <w:p w14:paraId="30FA129C" w14:textId="77777777" w:rsidR="009040F3" w:rsidRPr="00E3191E" w:rsidRDefault="009040F3">
            <w:pPr>
              <w:rPr>
                <w:lang w:val="es-MX"/>
              </w:rPr>
            </w:pPr>
          </w:p>
        </w:tc>
        <w:tc>
          <w:tcPr>
            <w:tcW w:w="1529" w:type="dxa"/>
            <w:tcBorders>
              <w:top w:val="single" w:sz="8" w:space="0" w:color="000000"/>
              <w:left w:val="single" w:sz="8" w:space="0" w:color="000000"/>
              <w:bottom w:val="single" w:sz="8" w:space="0" w:color="000000"/>
              <w:right w:val="single" w:sz="8" w:space="0" w:color="000000"/>
            </w:tcBorders>
          </w:tcPr>
          <w:p w14:paraId="04A8A9D7" w14:textId="77777777" w:rsidR="009040F3" w:rsidRPr="00E3191E" w:rsidRDefault="009040F3">
            <w:pPr>
              <w:rPr>
                <w:lang w:val="es-MX"/>
              </w:rPr>
            </w:pPr>
          </w:p>
        </w:tc>
      </w:tr>
      <w:tr w:rsidR="009040F3" w:rsidRPr="00483904" w14:paraId="132C720E" w14:textId="77777777" w:rsidTr="00E3191E">
        <w:trPr>
          <w:trHeight w:hRule="exact" w:val="542"/>
        </w:trPr>
        <w:tc>
          <w:tcPr>
            <w:tcW w:w="7721" w:type="dxa"/>
            <w:tcBorders>
              <w:top w:val="single" w:sz="8" w:space="0" w:color="000000"/>
              <w:left w:val="single" w:sz="8" w:space="0" w:color="000000"/>
              <w:bottom w:val="single" w:sz="8" w:space="0" w:color="000000"/>
              <w:right w:val="single" w:sz="8" w:space="0" w:color="000000"/>
            </w:tcBorders>
          </w:tcPr>
          <w:p w14:paraId="4CD8E1F9" w14:textId="5F5451ED" w:rsidR="009040F3" w:rsidRPr="00E3191E" w:rsidRDefault="00340FB3" w:rsidP="00E3191E">
            <w:pPr>
              <w:pStyle w:val="TableParagraph"/>
              <w:spacing w:line="198" w:lineRule="exact"/>
              <w:ind w:left="30"/>
              <w:rPr>
                <w:rFonts w:ascii="Times New Roman" w:eastAsia="Times New Roman" w:hAnsi="Times New Roman" w:cs="Times New Roman"/>
                <w:sz w:val="18"/>
                <w:szCs w:val="18"/>
                <w:lang w:val="es-MX"/>
              </w:rPr>
            </w:pPr>
            <w:r w:rsidRPr="00E3191E">
              <w:rPr>
                <w:rFonts w:ascii="Times New Roman" w:eastAsia="Times New Roman" w:hAnsi="Times New Roman" w:cs="Times New Roman"/>
                <w:b/>
                <w:bCs/>
                <w:sz w:val="18"/>
                <w:szCs w:val="18"/>
                <w:lang w:val="es-MX"/>
              </w:rPr>
              <w:t>In</w:t>
            </w:r>
            <w:r w:rsidR="00E3191E" w:rsidRPr="00E3191E">
              <w:rPr>
                <w:rFonts w:ascii="Times New Roman" w:eastAsia="Times New Roman" w:hAnsi="Times New Roman" w:cs="Times New Roman"/>
                <w:b/>
                <w:bCs/>
                <w:sz w:val="18"/>
                <w:szCs w:val="18"/>
                <w:lang w:val="es-MX"/>
              </w:rPr>
              <w:t xml:space="preserve">gresos de otros dentro de la casa. </w:t>
            </w:r>
            <w:r w:rsidRPr="00E3191E">
              <w:rPr>
                <w:rFonts w:ascii="Times New Roman" w:eastAsia="Times New Roman" w:hAnsi="Times New Roman" w:cs="Times New Roman"/>
                <w:spacing w:val="1"/>
                <w:sz w:val="18"/>
                <w:szCs w:val="18"/>
                <w:lang w:val="es-MX"/>
              </w:rPr>
              <w:t>(</w:t>
            </w:r>
            <w:r w:rsidR="00E3191E" w:rsidRPr="00E3191E">
              <w:rPr>
                <w:rFonts w:ascii="Times New Roman" w:eastAsia="Times New Roman" w:hAnsi="Times New Roman" w:cs="Times New Roman"/>
                <w:spacing w:val="1"/>
                <w:sz w:val="18"/>
                <w:szCs w:val="18"/>
                <w:lang w:val="es-MX"/>
              </w:rPr>
              <w:t>Ponga todos los ingresos de otras personas que vivan en su casa</w:t>
            </w:r>
            <w:r w:rsidR="00E3191E">
              <w:rPr>
                <w:rFonts w:ascii="Times New Roman" w:eastAsia="Times New Roman" w:hAnsi="Times New Roman" w:cs="Times New Roman"/>
                <w:spacing w:val="1"/>
                <w:sz w:val="18"/>
                <w:szCs w:val="18"/>
                <w:lang w:val="es-MX"/>
              </w:rPr>
              <w:t xml:space="preserve"> o la cantidad mensual que dichas personas contribuy</w:t>
            </w:r>
            <w:r w:rsidR="00AD72AF">
              <w:rPr>
                <w:rFonts w:ascii="Times New Roman" w:eastAsia="Times New Roman" w:hAnsi="Times New Roman" w:cs="Times New Roman"/>
                <w:spacing w:val="1"/>
                <w:sz w:val="18"/>
                <w:szCs w:val="18"/>
                <w:lang w:val="es-MX"/>
              </w:rPr>
              <w:t>a</w:t>
            </w:r>
            <w:r w:rsidR="00E3191E">
              <w:rPr>
                <w:rFonts w:ascii="Times New Roman" w:eastAsia="Times New Roman" w:hAnsi="Times New Roman" w:cs="Times New Roman"/>
                <w:spacing w:val="1"/>
                <w:sz w:val="18"/>
                <w:szCs w:val="18"/>
                <w:lang w:val="es-MX"/>
              </w:rPr>
              <w:t>n a los gastos de la casa</w:t>
            </w:r>
            <w:r w:rsidR="003A6BC7">
              <w:rPr>
                <w:rFonts w:ascii="Times New Roman" w:eastAsia="Times New Roman" w:hAnsi="Times New Roman" w:cs="Times New Roman"/>
                <w:spacing w:val="1"/>
                <w:sz w:val="18"/>
                <w:szCs w:val="18"/>
                <w:lang w:val="es-MX"/>
              </w:rPr>
              <w:t>).</w:t>
            </w:r>
          </w:p>
        </w:tc>
        <w:tc>
          <w:tcPr>
            <w:tcW w:w="1529" w:type="dxa"/>
            <w:tcBorders>
              <w:top w:val="single" w:sz="8" w:space="0" w:color="000000"/>
              <w:left w:val="single" w:sz="8" w:space="0" w:color="000000"/>
              <w:bottom w:val="single" w:sz="8" w:space="0" w:color="000000"/>
              <w:right w:val="single" w:sz="8" w:space="0" w:color="000000"/>
            </w:tcBorders>
          </w:tcPr>
          <w:p w14:paraId="3761F349" w14:textId="77777777" w:rsidR="009040F3" w:rsidRPr="00E3191E" w:rsidRDefault="009040F3">
            <w:pPr>
              <w:rPr>
                <w:lang w:val="es-MX"/>
              </w:rPr>
            </w:pPr>
          </w:p>
        </w:tc>
        <w:tc>
          <w:tcPr>
            <w:tcW w:w="1529" w:type="dxa"/>
            <w:tcBorders>
              <w:top w:val="single" w:sz="8" w:space="0" w:color="000000"/>
              <w:left w:val="single" w:sz="8" w:space="0" w:color="000000"/>
              <w:bottom w:val="single" w:sz="8" w:space="0" w:color="000000"/>
              <w:right w:val="single" w:sz="8" w:space="0" w:color="000000"/>
            </w:tcBorders>
          </w:tcPr>
          <w:p w14:paraId="43BF0B97" w14:textId="77777777" w:rsidR="009040F3" w:rsidRPr="00E3191E" w:rsidRDefault="009040F3">
            <w:pPr>
              <w:rPr>
                <w:lang w:val="es-MX"/>
              </w:rPr>
            </w:pPr>
          </w:p>
        </w:tc>
      </w:tr>
      <w:tr w:rsidR="009040F3" w:rsidRPr="00483904" w14:paraId="47C47761" w14:textId="77777777" w:rsidTr="00E3191E">
        <w:trPr>
          <w:trHeight w:hRule="exact" w:val="542"/>
        </w:trPr>
        <w:tc>
          <w:tcPr>
            <w:tcW w:w="7721" w:type="dxa"/>
            <w:tcBorders>
              <w:top w:val="single" w:sz="8" w:space="0" w:color="000000"/>
              <w:left w:val="single" w:sz="8" w:space="0" w:color="000000"/>
              <w:bottom w:val="single" w:sz="8" w:space="0" w:color="000000"/>
              <w:right w:val="single" w:sz="8" w:space="0" w:color="000000"/>
            </w:tcBorders>
          </w:tcPr>
          <w:p w14:paraId="2B204087" w14:textId="1168C709" w:rsidR="009040F3" w:rsidRPr="00E3191E" w:rsidRDefault="00E3191E" w:rsidP="00E3191E">
            <w:pPr>
              <w:pStyle w:val="TableParagraph"/>
              <w:spacing w:before="98"/>
              <w:ind w:left="31"/>
              <w:rPr>
                <w:rFonts w:ascii="Times New Roman" w:eastAsia="Times New Roman" w:hAnsi="Times New Roman" w:cs="Times New Roman"/>
                <w:sz w:val="18"/>
                <w:szCs w:val="18"/>
                <w:lang w:val="es-MX"/>
              </w:rPr>
            </w:pPr>
            <w:r w:rsidRPr="00E3191E">
              <w:rPr>
                <w:rFonts w:ascii="Times New Roman" w:eastAsia="Times New Roman" w:hAnsi="Times New Roman" w:cs="Times New Roman"/>
                <w:b/>
                <w:bCs/>
                <w:spacing w:val="1"/>
                <w:sz w:val="18"/>
                <w:szCs w:val="18"/>
                <w:lang w:val="es-MX"/>
              </w:rPr>
              <w:t xml:space="preserve">Regalos de la familia </w:t>
            </w:r>
            <w:r w:rsidR="00340FB3" w:rsidRPr="00E3191E">
              <w:rPr>
                <w:rFonts w:ascii="Times New Roman" w:eastAsia="Times New Roman" w:hAnsi="Times New Roman" w:cs="Times New Roman"/>
                <w:spacing w:val="1"/>
                <w:sz w:val="18"/>
                <w:szCs w:val="18"/>
                <w:lang w:val="es-MX"/>
              </w:rPr>
              <w:t>(</w:t>
            </w:r>
            <w:r w:rsidRPr="00E3191E">
              <w:rPr>
                <w:rFonts w:ascii="Times New Roman" w:eastAsia="Times New Roman" w:hAnsi="Times New Roman" w:cs="Times New Roman"/>
                <w:spacing w:val="1"/>
                <w:sz w:val="18"/>
                <w:szCs w:val="18"/>
                <w:lang w:val="es-MX"/>
              </w:rPr>
              <w:t xml:space="preserve">Indique todas las cantidades recibidas </w:t>
            </w:r>
            <w:r>
              <w:rPr>
                <w:rFonts w:ascii="Times New Roman" w:eastAsia="Times New Roman" w:hAnsi="Times New Roman" w:cs="Times New Roman"/>
                <w:spacing w:val="1"/>
                <w:sz w:val="18"/>
                <w:szCs w:val="18"/>
                <w:lang w:val="es-MX"/>
              </w:rPr>
              <w:t xml:space="preserve">mensualmente </w:t>
            </w:r>
            <w:r w:rsidRPr="00E3191E">
              <w:rPr>
                <w:rFonts w:ascii="Times New Roman" w:eastAsia="Times New Roman" w:hAnsi="Times New Roman" w:cs="Times New Roman"/>
                <w:spacing w:val="1"/>
                <w:sz w:val="18"/>
                <w:szCs w:val="18"/>
                <w:lang w:val="es-MX"/>
              </w:rPr>
              <w:t>como regalos de parte de familiar</w:t>
            </w:r>
            <w:r>
              <w:rPr>
                <w:rFonts w:ascii="Times New Roman" w:eastAsia="Times New Roman" w:hAnsi="Times New Roman" w:cs="Times New Roman"/>
                <w:spacing w:val="1"/>
                <w:sz w:val="18"/>
                <w:szCs w:val="18"/>
                <w:lang w:val="es-MX"/>
              </w:rPr>
              <w:t>e</w:t>
            </w:r>
            <w:r w:rsidRPr="00E3191E">
              <w:rPr>
                <w:rFonts w:ascii="Times New Roman" w:eastAsia="Times New Roman" w:hAnsi="Times New Roman" w:cs="Times New Roman"/>
                <w:spacing w:val="1"/>
                <w:sz w:val="18"/>
                <w:szCs w:val="18"/>
                <w:lang w:val="es-MX"/>
              </w:rPr>
              <w:t>s.</w:t>
            </w:r>
          </w:p>
        </w:tc>
        <w:tc>
          <w:tcPr>
            <w:tcW w:w="1529" w:type="dxa"/>
            <w:tcBorders>
              <w:top w:val="single" w:sz="8" w:space="0" w:color="000000"/>
              <w:left w:val="single" w:sz="8" w:space="0" w:color="000000"/>
              <w:bottom w:val="single" w:sz="8" w:space="0" w:color="000000"/>
              <w:right w:val="single" w:sz="8" w:space="0" w:color="000000"/>
            </w:tcBorders>
          </w:tcPr>
          <w:p w14:paraId="0F5852CA" w14:textId="77777777" w:rsidR="009040F3" w:rsidRPr="00E3191E" w:rsidRDefault="009040F3">
            <w:pPr>
              <w:rPr>
                <w:lang w:val="es-MX"/>
              </w:rPr>
            </w:pPr>
          </w:p>
        </w:tc>
        <w:tc>
          <w:tcPr>
            <w:tcW w:w="1529" w:type="dxa"/>
            <w:tcBorders>
              <w:top w:val="single" w:sz="8" w:space="0" w:color="000000"/>
              <w:left w:val="single" w:sz="8" w:space="0" w:color="000000"/>
              <w:bottom w:val="single" w:sz="8" w:space="0" w:color="000000"/>
              <w:right w:val="single" w:sz="8" w:space="0" w:color="000000"/>
            </w:tcBorders>
          </w:tcPr>
          <w:p w14:paraId="4A6CB765" w14:textId="77777777" w:rsidR="009040F3" w:rsidRPr="00E3191E" w:rsidRDefault="009040F3">
            <w:pPr>
              <w:rPr>
                <w:lang w:val="es-MX"/>
              </w:rPr>
            </w:pPr>
          </w:p>
        </w:tc>
      </w:tr>
      <w:tr w:rsidR="009040F3" w:rsidRPr="00483904" w14:paraId="2B8FEDFE" w14:textId="77777777">
        <w:trPr>
          <w:trHeight w:hRule="exact" w:val="432"/>
        </w:trPr>
        <w:tc>
          <w:tcPr>
            <w:tcW w:w="7721" w:type="dxa"/>
            <w:tcBorders>
              <w:top w:val="single" w:sz="8" w:space="0" w:color="000000"/>
              <w:left w:val="single" w:sz="8" w:space="0" w:color="000000"/>
              <w:bottom w:val="single" w:sz="8" w:space="0" w:color="000000"/>
              <w:right w:val="single" w:sz="8" w:space="0" w:color="000000"/>
            </w:tcBorders>
          </w:tcPr>
          <w:p w14:paraId="5724AE56" w14:textId="353480F5" w:rsidR="009040F3" w:rsidRPr="00E3191E" w:rsidRDefault="00E3191E" w:rsidP="00E3191E">
            <w:pPr>
              <w:pStyle w:val="TableParagraph"/>
              <w:spacing w:before="97"/>
              <w:ind w:left="31"/>
              <w:rPr>
                <w:rFonts w:ascii="Times New Roman" w:eastAsia="Times New Roman" w:hAnsi="Times New Roman" w:cs="Times New Roman"/>
                <w:sz w:val="18"/>
                <w:szCs w:val="18"/>
                <w:lang w:val="es-MX"/>
              </w:rPr>
            </w:pPr>
            <w:r w:rsidRPr="00E3191E">
              <w:rPr>
                <w:rFonts w:ascii="Times New Roman" w:eastAsia="Times New Roman" w:hAnsi="Times New Roman" w:cs="Times New Roman"/>
                <w:b/>
                <w:bCs/>
                <w:sz w:val="18"/>
                <w:szCs w:val="18"/>
                <w:lang w:val="es-MX"/>
              </w:rPr>
              <w:t xml:space="preserve">Regalos de otros </w:t>
            </w:r>
            <w:r w:rsidR="00340FB3" w:rsidRPr="00E3191E">
              <w:rPr>
                <w:rFonts w:ascii="Times New Roman" w:eastAsia="Times New Roman" w:hAnsi="Times New Roman" w:cs="Times New Roman"/>
                <w:spacing w:val="1"/>
                <w:sz w:val="18"/>
                <w:szCs w:val="18"/>
                <w:lang w:val="es-MX"/>
              </w:rPr>
              <w:t>(</w:t>
            </w:r>
            <w:r w:rsidRPr="00E3191E">
              <w:rPr>
                <w:rFonts w:ascii="Times New Roman" w:eastAsia="Times New Roman" w:hAnsi="Times New Roman" w:cs="Times New Roman"/>
                <w:spacing w:val="1"/>
                <w:sz w:val="18"/>
                <w:szCs w:val="18"/>
                <w:lang w:val="es-MX"/>
              </w:rPr>
              <w:t>Ponga todos los regalos recibidos de cualquier</w:t>
            </w:r>
            <w:r>
              <w:rPr>
                <w:rFonts w:ascii="Times New Roman" w:eastAsia="Times New Roman" w:hAnsi="Times New Roman" w:cs="Times New Roman"/>
                <w:spacing w:val="1"/>
                <w:sz w:val="18"/>
                <w:szCs w:val="18"/>
                <w:lang w:val="es-MX"/>
              </w:rPr>
              <w:t xml:space="preserve"> f</w:t>
            </w:r>
            <w:r w:rsidRPr="00E3191E">
              <w:rPr>
                <w:rFonts w:ascii="Times New Roman" w:eastAsia="Times New Roman" w:hAnsi="Times New Roman" w:cs="Times New Roman"/>
                <w:spacing w:val="1"/>
                <w:sz w:val="18"/>
                <w:szCs w:val="18"/>
                <w:lang w:val="es-MX"/>
              </w:rPr>
              <w:t>uente</w:t>
            </w:r>
            <w:r>
              <w:rPr>
                <w:rFonts w:ascii="Times New Roman" w:eastAsia="Times New Roman" w:hAnsi="Times New Roman" w:cs="Times New Roman"/>
                <w:spacing w:val="1"/>
                <w:sz w:val="18"/>
                <w:szCs w:val="18"/>
                <w:lang w:val="es-MX"/>
              </w:rPr>
              <w:t xml:space="preserve"> que no haya reportado</w:t>
            </w:r>
            <w:r w:rsidR="003A6BC7">
              <w:rPr>
                <w:rFonts w:ascii="Times New Roman" w:eastAsia="Times New Roman" w:hAnsi="Times New Roman" w:cs="Times New Roman"/>
                <w:spacing w:val="1"/>
                <w:sz w:val="18"/>
                <w:szCs w:val="18"/>
                <w:lang w:val="es-MX"/>
              </w:rPr>
              <w:t>).</w:t>
            </w:r>
          </w:p>
        </w:tc>
        <w:tc>
          <w:tcPr>
            <w:tcW w:w="1529" w:type="dxa"/>
            <w:tcBorders>
              <w:top w:val="single" w:sz="8" w:space="0" w:color="000000"/>
              <w:left w:val="single" w:sz="8" w:space="0" w:color="000000"/>
              <w:bottom w:val="single" w:sz="8" w:space="0" w:color="000000"/>
              <w:right w:val="single" w:sz="8" w:space="0" w:color="000000"/>
            </w:tcBorders>
          </w:tcPr>
          <w:p w14:paraId="3540FAE0" w14:textId="77777777" w:rsidR="009040F3" w:rsidRPr="00E3191E" w:rsidRDefault="009040F3">
            <w:pPr>
              <w:rPr>
                <w:lang w:val="es-MX"/>
              </w:rPr>
            </w:pPr>
          </w:p>
        </w:tc>
        <w:tc>
          <w:tcPr>
            <w:tcW w:w="1529" w:type="dxa"/>
            <w:tcBorders>
              <w:top w:val="single" w:sz="8" w:space="0" w:color="000000"/>
              <w:left w:val="single" w:sz="8" w:space="0" w:color="000000"/>
              <w:bottom w:val="single" w:sz="8" w:space="0" w:color="000000"/>
              <w:right w:val="single" w:sz="8" w:space="0" w:color="000000"/>
            </w:tcBorders>
          </w:tcPr>
          <w:p w14:paraId="18E530DB" w14:textId="77777777" w:rsidR="009040F3" w:rsidRPr="00E3191E" w:rsidRDefault="009040F3">
            <w:pPr>
              <w:rPr>
                <w:lang w:val="es-MX"/>
              </w:rPr>
            </w:pPr>
          </w:p>
        </w:tc>
      </w:tr>
      <w:tr w:rsidR="009040F3" w14:paraId="2925D922" w14:textId="77777777">
        <w:trPr>
          <w:trHeight w:hRule="exact" w:val="427"/>
        </w:trPr>
        <w:tc>
          <w:tcPr>
            <w:tcW w:w="7721" w:type="dxa"/>
            <w:tcBorders>
              <w:top w:val="single" w:sz="8" w:space="0" w:color="000000"/>
              <w:left w:val="single" w:sz="8" w:space="0" w:color="000000"/>
              <w:bottom w:val="single" w:sz="8" w:space="0" w:color="000000"/>
              <w:right w:val="single" w:sz="8" w:space="0" w:color="000000"/>
            </w:tcBorders>
          </w:tcPr>
          <w:p w14:paraId="4BA9F819" w14:textId="64BDB6ED" w:rsidR="009040F3" w:rsidRPr="009842D6" w:rsidRDefault="009842D6">
            <w:pPr>
              <w:pStyle w:val="TableParagraph"/>
              <w:spacing w:line="196" w:lineRule="exact"/>
              <w:ind w:left="31"/>
              <w:rPr>
                <w:rFonts w:ascii="Times New Roman" w:eastAsia="Times New Roman" w:hAnsi="Times New Roman" w:cs="Times New Roman"/>
                <w:sz w:val="18"/>
                <w:szCs w:val="18"/>
                <w:lang w:val="es-MX"/>
              </w:rPr>
            </w:pPr>
            <w:r w:rsidRPr="009842D6">
              <w:rPr>
                <w:rFonts w:ascii="Times New Roman" w:eastAsia="Times New Roman" w:hAnsi="Times New Roman" w:cs="Times New Roman"/>
                <w:b/>
                <w:bCs/>
                <w:sz w:val="18"/>
                <w:szCs w:val="18"/>
                <w:lang w:val="es-MX"/>
              </w:rPr>
              <w:t xml:space="preserve">Préstamos para su negocio </w:t>
            </w:r>
            <w:r w:rsidR="00670EE7">
              <w:rPr>
                <w:rFonts w:ascii="Times New Roman" w:eastAsia="Times New Roman" w:hAnsi="Times New Roman" w:cs="Times New Roman"/>
                <w:b/>
                <w:bCs/>
                <w:sz w:val="18"/>
                <w:szCs w:val="18"/>
                <w:lang w:val="es-MX"/>
              </w:rPr>
              <w:t>(</w:t>
            </w:r>
            <w:r w:rsidRPr="009842D6">
              <w:rPr>
                <w:rFonts w:ascii="Times New Roman" w:eastAsia="Times New Roman" w:hAnsi="Times New Roman" w:cs="Times New Roman"/>
                <w:sz w:val="18"/>
                <w:szCs w:val="18"/>
                <w:lang w:val="es-MX"/>
              </w:rPr>
              <w:t xml:space="preserve">Anote todas las cantidades recibidas por mes </w:t>
            </w:r>
            <w:r>
              <w:rPr>
                <w:rFonts w:ascii="Times New Roman" w:eastAsia="Times New Roman" w:hAnsi="Times New Roman" w:cs="Times New Roman"/>
                <w:sz w:val="18"/>
                <w:szCs w:val="18"/>
                <w:lang w:val="es-MX"/>
              </w:rPr>
              <w:t>de todos sus negocios, o los que controla</w:t>
            </w:r>
            <w:r w:rsidR="00670EE7">
              <w:rPr>
                <w:rFonts w:ascii="Times New Roman" w:eastAsia="Times New Roman" w:hAnsi="Times New Roman" w:cs="Times New Roman"/>
                <w:sz w:val="18"/>
                <w:szCs w:val="18"/>
                <w:lang w:val="es-MX"/>
              </w:rPr>
              <w:t>)</w:t>
            </w:r>
            <w:r>
              <w:rPr>
                <w:rFonts w:ascii="Times New Roman" w:eastAsia="Times New Roman" w:hAnsi="Times New Roman" w:cs="Times New Roman"/>
                <w:sz w:val="18"/>
                <w:szCs w:val="18"/>
                <w:lang w:val="es-MX"/>
              </w:rPr>
              <w:t>.</w:t>
            </w:r>
          </w:p>
          <w:p w14:paraId="529FB438" w14:textId="77777777" w:rsidR="009040F3" w:rsidRPr="009842D6" w:rsidRDefault="00340FB3">
            <w:pPr>
              <w:pStyle w:val="TableParagraph"/>
              <w:spacing w:before="4"/>
              <w:ind w:left="31"/>
              <w:rPr>
                <w:rFonts w:ascii="Times New Roman" w:eastAsia="Times New Roman" w:hAnsi="Times New Roman" w:cs="Times New Roman"/>
                <w:sz w:val="18"/>
                <w:szCs w:val="18"/>
              </w:rPr>
            </w:pPr>
            <w:r w:rsidRPr="009842D6">
              <w:rPr>
                <w:rFonts w:ascii="Times New Roman" w:eastAsia="Times New Roman" w:hAnsi="Times New Roman" w:cs="Times New Roman"/>
                <w:spacing w:val="1"/>
                <w:sz w:val="18"/>
                <w:szCs w:val="18"/>
              </w:rPr>
              <w:t>o</w:t>
            </w:r>
            <w:r w:rsidRPr="009842D6">
              <w:rPr>
                <w:rFonts w:ascii="Times New Roman" w:eastAsia="Times New Roman" w:hAnsi="Times New Roman" w:cs="Times New Roman"/>
                <w:sz w:val="18"/>
                <w:szCs w:val="18"/>
              </w:rPr>
              <w:t>r</w:t>
            </w:r>
            <w:r w:rsidRPr="009842D6">
              <w:rPr>
                <w:rFonts w:ascii="Times New Roman" w:eastAsia="Times New Roman" w:hAnsi="Times New Roman" w:cs="Times New Roman"/>
                <w:spacing w:val="2"/>
                <w:sz w:val="18"/>
                <w:szCs w:val="18"/>
              </w:rPr>
              <w:t xml:space="preserve"> </w:t>
            </w:r>
            <w:r w:rsidRPr="009842D6">
              <w:rPr>
                <w:rFonts w:ascii="Times New Roman" w:eastAsia="Times New Roman" w:hAnsi="Times New Roman" w:cs="Times New Roman"/>
                <w:spacing w:val="1"/>
                <w:sz w:val="18"/>
                <w:szCs w:val="18"/>
              </w:rPr>
              <w:t>controlle</w:t>
            </w:r>
            <w:r w:rsidRPr="009842D6">
              <w:rPr>
                <w:rFonts w:ascii="Times New Roman" w:eastAsia="Times New Roman" w:hAnsi="Times New Roman" w:cs="Times New Roman"/>
                <w:sz w:val="18"/>
                <w:szCs w:val="18"/>
              </w:rPr>
              <w:t>d</w:t>
            </w:r>
            <w:r w:rsidRPr="009842D6">
              <w:rPr>
                <w:rFonts w:ascii="Times New Roman" w:eastAsia="Times New Roman" w:hAnsi="Times New Roman" w:cs="Times New Roman"/>
                <w:spacing w:val="2"/>
                <w:sz w:val="18"/>
                <w:szCs w:val="18"/>
              </w:rPr>
              <w:t xml:space="preserve"> </w:t>
            </w:r>
            <w:r w:rsidRPr="009842D6">
              <w:rPr>
                <w:rFonts w:ascii="Times New Roman" w:eastAsia="Times New Roman" w:hAnsi="Times New Roman" w:cs="Times New Roman"/>
                <w:spacing w:val="1"/>
                <w:sz w:val="18"/>
                <w:szCs w:val="18"/>
              </w:rPr>
              <w:t>b</w:t>
            </w:r>
            <w:r w:rsidRPr="009842D6">
              <w:rPr>
                <w:rFonts w:ascii="Times New Roman" w:eastAsia="Times New Roman" w:hAnsi="Times New Roman" w:cs="Times New Roman"/>
                <w:sz w:val="18"/>
                <w:szCs w:val="18"/>
              </w:rPr>
              <w:t>y</w:t>
            </w:r>
            <w:r w:rsidRPr="009842D6">
              <w:rPr>
                <w:rFonts w:ascii="Times New Roman" w:eastAsia="Times New Roman" w:hAnsi="Times New Roman" w:cs="Times New Roman"/>
                <w:spacing w:val="2"/>
                <w:sz w:val="18"/>
                <w:szCs w:val="18"/>
              </w:rPr>
              <w:t xml:space="preserve"> </w:t>
            </w:r>
            <w:r w:rsidRPr="009842D6">
              <w:rPr>
                <w:rFonts w:ascii="Times New Roman" w:eastAsia="Times New Roman" w:hAnsi="Times New Roman" w:cs="Times New Roman"/>
                <w:spacing w:val="-19"/>
                <w:sz w:val="18"/>
                <w:szCs w:val="18"/>
              </w:rPr>
              <w:t>y</w:t>
            </w:r>
            <w:r w:rsidRPr="009842D6">
              <w:rPr>
                <w:rFonts w:ascii="Times New Roman" w:eastAsia="Times New Roman" w:hAnsi="Times New Roman" w:cs="Times New Roman"/>
                <w:spacing w:val="1"/>
                <w:sz w:val="18"/>
                <w:szCs w:val="18"/>
              </w:rPr>
              <w:t>ou.)</w:t>
            </w:r>
          </w:p>
        </w:tc>
        <w:tc>
          <w:tcPr>
            <w:tcW w:w="1529" w:type="dxa"/>
            <w:tcBorders>
              <w:top w:val="single" w:sz="8" w:space="0" w:color="000000"/>
              <w:left w:val="single" w:sz="8" w:space="0" w:color="000000"/>
              <w:bottom w:val="single" w:sz="8" w:space="0" w:color="000000"/>
              <w:right w:val="single" w:sz="8" w:space="0" w:color="000000"/>
            </w:tcBorders>
          </w:tcPr>
          <w:p w14:paraId="53D199B7" w14:textId="77777777" w:rsidR="009040F3" w:rsidRDefault="009040F3"/>
        </w:tc>
        <w:tc>
          <w:tcPr>
            <w:tcW w:w="1529" w:type="dxa"/>
            <w:tcBorders>
              <w:top w:val="single" w:sz="8" w:space="0" w:color="000000"/>
              <w:left w:val="single" w:sz="8" w:space="0" w:color="000000"/>
              <w:bottom w:val="single" w:sz="8" w:space="0" w:color="000000"/>
              <w:right w:val="single" w:sz="8" w:space="0" w:color="000000"/>
            </w:tcBorders>
          </w:tcPr>
          <w:p w14:paraId="2B02E55D" w14:textId="77777777" w:rsidR="009040F3" w:rsidRDefault="009040F3"/>
        </w:tc>
      </w:tr>
      <w:tr w:rsidR="009040F3" w:rsidRPr="00483904" w14:paraId="11543D63" w14:textId="77777777" w:rsidTr="009842D6">
        <w:trPr>
          <w:trHeight w:hRule="exact" w:val="578"/>
        </w:trPr>
        <w:tc>
          <w:tcPr>
            <w:tcW w:w="7721" w:type="dxa"/>
            <w:tcBorders>
              <w:top w:val="single" w:sz="8" w:space="0" w:color="000000"/>
              <w:left w:val="single" w:sz="8" w:space="0" w:color="000000"/>
              <w:bottom w:val="single" w:sz="8" w:space="0" w:color="000000"/>
              <w:right w:val="single" w:sz="8" w:space="0" w:color="000000"/>
            </w:tcBorders>
          </w:tcPr>
          <w:p w14:paraId="2C07B79B" w14:textId="3293A214" w:rsidR="009040F3" w:rsidRPr="009842D6" w:rsidRDefault="009842D6" w:rsidP="009842D6">
            <w:pPr>
              <w:pStyle w:val="TableParagraph"/>
              <w:spacing w:before="97"/>
              <w:ind w:left="31"/>
              <w:jc w:val="both"/>
              <w:rPr>
                <w:rFonts w:ascii="Times New Roman" w:eastAsia="Times New Roman" w:hAnsi="Times New Roman" w:cs="Times New Roman"/>
                <w:sz w:val="18"/>
                <w:szCs w:val="18"/>
                <w:lang w:val="es-MX"/>
              </w:rPr>
            </w:pPr>
            <w:r w:rsidRPr="009842D6">
              <w:rPr>
                <w:rFonts w:ascii="Times New Roman" w:eastAsia="Times New Roman" w:hAnsi="Times New Roman" w:cs="Times New Roman"/>
                <w:b/>
                <w:bCs/>
                <w:spacing w:val="-2"/>
                <w:sz w:val="18"/>
                <w:szCs w:val="18"/>
                <w:lang w:val="es-MX"/>
              </w:rPr>
              <w:t xml:space="preserve">Préstamos hipotecarios </w:t>
            </w:r>
            <w:r w:rsidR="00340FB3" w:rsidRPr="009842D6">
              <w:rPr>
                <w:rFonts w:ascii="Times New Roman" w:eastAsia="Times New Roman" w:hAnsi="Times New Roman" w:cs="Times New Roman"/>
                <w:spacing w:val="1"/>
                <w:sz w:val="18"/>
                <w:szCs w:val="18"/>
                <w:lang w:val="es-MX"/>
              </w:rPr>
              <w:t>(</w:t>
            </w:r>
            <w:r w:rsidRPr="009842D6">
              <w:rPr>
                <w:rFonts w:ascii="Times New Roman" w:eastAsia="Times New Roman" w:hAnsi="Times New Roman" w:cs="Times New Roman"/>
                <w:spacing w:val="1"/>
                <w:sz w:val="18"/>
                <w:szCs w:val="18"/>
                <w:lang w:val="es-MX"/>
              </w:rPr>
              <w:t xml:space="preserve">Anote todas las cantidades recibidas cada mes de préstamos hipotecarios </w:t>
            </w:r>
            <w:r>
              <w:rPr>
                <w:rFonts w:ascii="Times New Roman" w:eastAsia="Times New Roman" w:hAnsi="Times New Roman" w:cs="Times New Roman"/>
                <w:spacing w:val="1"/>
                <w:sz w:val="18"/>
                <w:szCs w:val="18"/>
                <w:lang w:val="es-MX"/>
              </w:rPr>
              <w:t>que le deben</w:t>
            </w:r>
            <w:r w:rsidR="003A6BC7">
              <w:rPr>
                <w:rFonts w:ascii="Times New Roman" w:eastAsia="Times New Roman" w:hAnsi="Times New Roman" w:cs="Times New Roman"/>
                <w:spacing w:val="1"/>
                <w:sz w:val="18"/>
                <w:szCs w:val="18"/>
                <w:lang w:val="es-MX"/>
              </w:rPr>
              <w:t>).</w:t>
            </w:r>
          </w:p>
        </w:tc>
        <w:tc>
          <w:tcPr>
            <w:tcW w:w="1529" w:type="dxa"/>
            <w:tcBorders>
              <w:top w:val="single" w:sz="8" w:space="0" w:color="000000"/>
              <w:left w:val="single" w:sz="8" w:space="0" w:color="000000"/>
              <w:bottom w:val="single" w:sz="8" w:space="0" w:color="000000"/>
              <w:right w:val="single" w:sz="8" w:space="0" w:color="000000"/>
            </w:tcBorders>
          </w:tcPr>
          <w:p w14:paraId="3F1B8F5F" w14:textId="77777777" w:rsidR="009040F3" w:rsidRPr="009842D6" w:rsidRDefault="009040F3">
            <w:pPr>
              <w:rPr>
                <w:lang w:val="es-MX"/>
              </w:rPr>
            </w:pPr>
          </w:p>
        </w:tc>
        <w:tc>
          <w:tcPr>
            <w:tcW w:w="1529" w:type="dxa"/>
            <w:tcBorders>
              <w:top w:val="single" w:sz="8" w:space="0" w:color="000000"/>
              <w:left w:val="single" w:sz="8" w:space="0" w:color="000000"/>
              <w:bottom w:val="single" w:sz="8" w:space="0" w:color="000000"/>
              <w:right w:val="single" w:sz="8" w:space="0" w:color="000000"/>
            </w:tcBorders>
          </w:tcPr>
          <w:p w14:paraId="1F581617" w14:textId="77777777" w:rsidR="009040F3" w:rsidRPr="009842D6" w:rsidRDefault="009040F3">
            <w:pPr>
              <w:rPr>
                <w:lang w:val="es-MX"/>
              </w:rPr>
            </w:pPr>
          </w:p>
        </w:tc>
      </w:tr>
      <w:tr w:rsidR="009040F3" w:rsidRPr="00483904" w14:paraId="51CF236B" w14:textId="77777777" w:rsidTr="009842D6">
        <w:trPr>
          <w:trHeight w:hRule="exact" w:val="542"/>
        </w:trPr>
        <w:tc>
          <w:tcPr>
            <w:tcW w:w="7721" w:type="dxa"/>
            <w:tcBorders>
              <w:top w:val="single" w:sz="8" w:space="0" w:color="000000"/>
              <w:left w:val="single" w:sz="8" w:space="0" w:color="000000"/>
              <w:bottom w:val="single" w:sz="8" w:space="0" w:color="000000"/>
              <w:right w:val="single" w:sz="8" w:space="0" w:color="000000"/>
            </w:tcBorders>
          </w:tcPr>
          <w:p w14:paraId="67C3A7F3" w14:textId="1C2D3480" w:rsidR="009040F3" w:rsidRPr="009842D6" w:rsidRDefault="009842D6" w:rsidP="009842D6">
            <w:pPr>
              <w:pStyle w:val="TableParagraph"/>
              <w:spacing w:before="97"/>
              <w:ind w:left="31"/>
              <w:rPr>
                <w:rFonts w:ascii="Times New Roman" w:eastAsia="Times New Roman" w:hAnsi="Times New Roman" w:cs="Times New Roman"/>
                <w:sz w:val="18"/>
                <w:szCs w:val="18"/>
                <w:lang w:val="es-MX"/>
              </w:rPr>
            </w:pPr>
            <w:r w:rsidRPr="009842D6">
              <w:rPr>
                <w:rFonts w:ascii="Times New Roman" w:eastAsia="Times New Roman" w:hAnsi="Times New Roman" w:cs="Times New Roman"/>
                <w:b/>
                <w:bCs/>
                <w:spacing w:val="-2"/>
                <w:sz w:val="18"/>
                <w:szCs w:val="18"/>
                <w:lang w:val="es-MX"/>
              </w:rPr>
              <w:t xml:space="preserve">Otros préstamos </w:t>
            </w:r>
            <w:r w:rsidRPr="009842D6">
              <w:rPr>
                <w:rFonts w:ascii="Times New Roman" w:eastAsia="Times New Roman" w:hAnsi="Times New Roman" w:cs="Times New Roman"/>
                <w:spacing w:val="1"/>
                <w:sz w:val="18"/>
                <w:szCs w:val="18"/>
                <w:lang w:val="es-MX"/>
              </w:rPr>
              <w:t>(Anote las cantidades de todos los préstamos recibidos cada mes que no haya reportado</w:t>
            </w:r>
            <w:r w:rsidR="003A6BC7">
              <w:rPr>
                <w:rFonts w:ascii="Times New Roman" w:eastAsia="Times New Roman" w:hAnsi="Times New Roman" w:cs="Times New Roman"/>
                <w:spacing w:val="1"/>
                <w:sz w:val="18"/>
                <w:szCs w:val="18"/>
                <w:lang w:val="es-MX"/>
              </w:rPr>
              <w:t>).</w:t>
            </w:r>
          </w:p>
        </w:tc>
        <w:tc>
          <w:tcPr>
            <w:tcW w:w="1529" w:type="dxa"/>
            <w:tcBorders>
              <w:top w:val="single" w:sz="8" w:space="0" w:color="000000"/>
              <w:left w:val="single" w:sz="8" w:space="0" w:color="000000"/>
              <w:bottom w:val="single" w:sz="8" w:space="0" w:color="000000"/>
              <w:right w:val="single" w:sz="8" w:space="0" w:color="000000"/>
            </w:tcBorders>
          </w:tcPr>
          <w:p w14:paraId="580EFCD4" w14:textId="77777777" w:rsidR="009040F3" w:rsidRPr="009842D6" w:rsidRDefault="009040F3">
            <w:pPr>
              <w:rPr>
                <w:lang w:val="es-MX"/>
              </w:rPr>
            </w:pPr>
          </w:p>
        </w:tc>
        <w:tc>
          <w:tcPr>
            <w:tcW w:w="1529" w:type="dxa"/>
            <w:tcBorders>
              <w:top w:val="single" w:sz="8" w:space="0" w:color="000000"/>
              <w:left w:val="single" w:sz="8" w:space="0" w:color="000000"/>
              <w:bottom w:val="single" w:sz="8" w:space="0" w:color="000000"/>
              <w:right w:val="single" w:sz="8" w:space="0" w:color="000000"/>
            </w:tcBorders>
          </w:tcPr>
          <w:p w14:paraId="52062BE7" w14:textId="77777777" w:rsidR="009040F3" w:rsidRPr="009842D6" w:rsidRDefault="009040F3">
            <w:pPr>
              <w:rPr>
                <w:lang w:val="es-MX"/>
              </w:rPr>
            </w:pPr>
          </w:p>
        </w:tc>
      </w:tr>
      <w:tr w:rsidR="009040F3" w:rsidRPr="00483904" w14:paraId="05FC1E72" w14:textId="77777777">
        <w:trPr>
          <w:trHeight w:hRule="exact" w:val="442"/>
        </w:trPr>
        <w:tc>
          <w:tcPr>
            <w:tcW w:w="7721" w:type="dxa"/>
            <w:tcBorders>
              <w:top w:val="single" w:sz="8" w:space="0" w:color="000000"/>
              <w:left w:val="single" w:sz="8" w:space="0" w:color="000000"/>
              <w:bottom w:val="single" w:sz="15" w:space="0" w:color="000000"/>
              <w:right w:val="single" w:sz="8" w:space="0" w:color="000000"/>
            </w:tcBorders>
          </w:tcPr>
          <w:p w14:paraId="128EAC4C" w14:textId="7051ED4F" w:rsidR="009040F3" w:rsidRPr="009842D6" w:rsidRDefault="00340FB3" w:rsidP="009842D6">
            <w:pPr>
              <w:pStyle w:val="TableParagraph"/>
              <w:spacing w:before="97"/>
              <w:ind w:left="31"/>
              <w:rPr>
                <w:rFonts w:ascii="Times New Roman" w:eastAsia="Times New Roman" w:hAnsi="Times New Roman" w:cs="Times New Roman"/>
                <w:sz w:val="18"/>
                <w:szCs w:val="18"/>
                <w:lang w:val="es-MX"/>
              </w:rPr>
            </w:pPr>
            <w:r w:rsidRPr="009842D6">
              <w:rPr>
                <w:rFonts w:ascii="Times New Roman" w:eastAsia="Times New Roman" w:hAnsi="Times New Roman" w:cs="Times New Roman"/>
                <w:b/>
                <w:bCs/>
                <w:sz w:val="18"/>
                <w:szCs w:val="18"/>
                <w:lang w:val="es-MX"/>
              </w:rPr>
              <w:t>Ot</w:t>
            </w:r>
            <w:r w:rsidR="009842D6" w:rsidRPr="009842D6">
              <w:rPr>
                <w:rFonts w:ascii="Times New Roman" w:eastAsia="Times New Roman" w:hAnsi="Times New Roman" w:cs="Times New Roman"/>
                <w:b/>
                <w:bCs/>
                <w:sz w:val="18"/>
                <w:szCs w:val="18"/>
                <w:lang w:val="es-MX"/>
              </w:rPr>
              <w:t xml:space="preserve">ros </w:t>
            </w:r>
            <w:r w:rsidRPr="009842D6">
              <w:rPr>
                <w:rFonts w:ascii="Times New Roman" w:eastAsia="Times New Roman" w:hAnsi="Times New Roman" w:cs="Times New Roman"/>
                <w:spacing w:val="1"/>
                <w:sz w:val="18"/>
                <w:szCs w:val="18"/>
                <w:lang w:val="es-MX"/>
              </w:rPr>
              <w:t>(</w:t>
            </w:r>
            <w:r w:rsidR="009842D6" w:rsidRPr="009842D6">
              <w:rPr>
                <w:rFonts w:ascii="Times New Roman" w:eastAsia="Times New Roman" w:hAnsi="Times New Roman" w:cs="Times New Roman"/>
                <w:spacing w:val="1"/>
                <w:sz w:val="18"/>
                <w:szCs w:val="18"/>
                <w:lang w:val="es-MX"/>
              </w:rPr>
              <w:t>especifique</w:t>
            </w:r>
            <w:r w:rsidRPr="009842D6">
              <w:rPr>
                <w:rFonts w:ascii="Times New Roman" w:eastAsia="Times New Roman" w:hAnsi="Times New Roman" w:cs="Times New Roman"/>
                <w:sz w:val="18"/>
                <w:szCs w:val="18"/>
                <w:lang w:val="es-MX"/>
              </w:rPr>
              <w:t>)</w:t>
            </w:r>
            <w:r w:rsidRPr="009842D6">
              <w:rPr>
                <w:rFonts w:ascii="Times New Roman" w:eastAsia="Times New Roman" w:hAnsi="Times New Roman" w:cs="Times New Roman"/>
                <w:spacing w:val="2"/>
                <w:sz w:val="18"/>
                <w:szCs w:val="18"/>
                <w:lang w:val="es-MX"/>
              </w:rPr>
              <w:t xml:space="preserve"> </w:t>
            </w:r>
            <w:r w:rsidRPr="009842D6">
              <w:rPr>
                <w:rFonts w:ascii="Times New Roman" w:eastAsia="Times New Roman" w:hAnsi="Times New Roman" w:cs="Times New Roman"/>
                <w:spacing w:val="1"/>
                <w:sz w:val="18"/>
                <w:szCs w:val="18"/>
                <w:lang w:val="es-MX"/>
              </w:rPr>
              <w:t>(</w:t>
            </w:r>
            <w:r w:rsidR="009842D6" w:rsidRPr="009842D6">
              <w:rPr>
                <w:rFonts w:ascii="Times New Roman" w:eastAsia="Times New Roman" w:hAnsi="Times New Roman" w:cs="Times New Roman"/>
                <w:spacing w:val="1"/>
                <w:sz w:val="18"/>
                <w:szCs w:val="18"/>
                <w:lang w:val="es-MX"/>
              </w:rPr>
              <w:t>Anote todas las otras cantidades recibidas cada mes que no haya anotado</w:t>
            </w:r>
            <w:r w:rsidR="003A6BC7">
              <w:rPr>
                <w:rFonts w:ascii="Times New Roman" w:eastAsia="Times New Roman" w:hAnsi="Times New Roman" w:cs="Times New Roman"/>
                <w:spacing w:val="1"/>
                <w:sz w:val="18"/>
                <w:szCs w:val="18"/>
                <w:lang w:val="es-MX"/>
              </w:rPr>
              <w:t>).</w:t>
            </w:r>
          </w:p>
        </w:tc>
        <w:tc>
          <w:tcPr>
            <w:tcW w:w="1529" w:type="dxa"/>
            <w:tcBorders>
              <w:top w:val="single" w:sz="8" w:space="0" w:color="000000"/>
              <w:left w:val="single" w:sz="8" w:space="0" w:color="000000"/>
              <w:bottom w:val="single" w:sz="15" w:space="0" w:color="000000"/>
              <w:right w:val="single" w:sz="8" w:space="0" w:color="000000"/>
            </w:tcBorders>
          </w:tcPr>
          <w:p w14:paraId="06748CB8" w14:textId="77777777" w:rsidR="009040F3" w:rsidRPr="009842D6" w:rsidRDefault="009040F3">
            <w:pPr>
              <w:rPr>
                <w:lang w:val="es-MX"/>
              </w:rPr>
            </w:pPr>
          </w:p>
        </w:tc>
        <w:tc>
          <w:tcPr>
            <w:tcW w:w="1529" w:type="dxa"/>
            <w:tcBorders>
              <w:top w:val="single" w:sz="8" w:space="0" w:color="000000"/>
              <w:left w:val="single" w:sz="8" w:space="0" w:color="000000"/>
              <w:bottom w:val="single" w:sz="15" w:space="0" w:color="000000"/>
              <w:right w:val="single" w:sz="8" w:space="0" w:color="000000"/>
            </w:tcBorders>
          </w:tcPr>
          <w:p w14:paraId="40472FA8" w14:textId="77777777" w:rsidR="009040F3" w:rsidRPr="009842D6" w:rsidRDefault="009040F3">
            <w:pPr>
              <w:rPr>
                <w:lang w:val="es-MX"/>
              </w:rPr>
            </w:pPr>
          </w:p>
        </w:tc>
      </w:tr>
      <w:tr w:rsidR="009040F3" w14:paraId="19417845" w14:textId="77777777">
        <w:trPr>
          <w:trHeight w:hRule="exact" w:val="413"/>
        </w:trPr>
        <w:tc>
          <w:tcPr>
            <w:tcW w:w="7721" w:type="dxa"/>
            <w:tcBorders>
              <w:top w:val="single" w:sz="15" w:space="0" w:color="000000"/>
              <w:left w:val="single" w:sz="15" w:space="0" w:color="000000"/>
              <w:bottom w:val="single" w:sz="15" w:space="0" w:color="000000"/>
              <w:right w:val="single" w:sz="8" w:space="0" w:color="000000"/>
            </w:tcBorders>
          </w:tcPr>
          <w:p w14:paraId="3428A9CC" w14:textId="37910094" w:rsidR="009040F3" w:rsidRDefault="00340FB3">
            <w:pPr>
              <w:pStyle w:val="TableParagraph"/>
              <w:spacing w:before="79"/>
              <w:ind w:left="21"/>
              <w:rPr>
                <w:rFonts w:ascii="Times New Roman" w:eastAsia="Times New Roman" w:hAnsi="Times New Roman" w:cs="Times New Roman"/>
                <w:sz w:val="18"/>
                <w:szCs w:val="18"/>
              </w:rPr>
            </w:pPr>
            <w:r>
              <w:rPr>
                <w:rFonts w:ascii="Times New Roman" w:eastAsia="Times New Roman" w:hAnsi="Times New Roman" w:cs="Times New Roman"/>
                <w:b/>
                <w:bCs/>
                <w:sz w:val="18"/>
                <w:szCs w:val="18"/>
              </w:rPr>
              <w:t>TOTAL</w:t>
            </w:r>
            <w:r w:rsidR="009842D6">
              <w:rPr>
                <w:rFonts w:ascii="Times New Roman" w:eastAsia="Times New Roman" w:hAnsi="Times New Roman" w:cs="Times New Roman"/>
                <w:b/>
                <w:bCs/>
                <w:sz w:val="18"/>
                <w:szCs w:val="18"/>
              </w:rPr>
              <w:t>E</w:t>
            </w:r>
            <w:r>
              <w:rPr>
                <w:rFonts w:ascii="Times New Roman" w:eastAsia="Times New Roman" w:hAnsi="Times New Roman" w:cs="Times New Roman"/>
                <w:b/>
                <w:bCs/>
                <w:sz w:val="18"/>
                <w:szCs w:val="18"/>
              </w:rPr>
              <w:t>S</w:t>
            </w:r>
          </w:p>
        </w:tc>
        <w:tc>
          <w:tcPr>
            <w:tcW w:w="1529" w:type="dxa"/>
            <w:tcBorders>
              <w:top w:val="single" w:sz="15" w:space="0" w:color="000000"/>
              <w:left w:val="single" w:sz="8" w:space="0" w:color="000000"/>
              <w:bottom w:val="single" w:sz="15" w:space="0" w:color="000000"/>
              <w:right w:val="single" w:sz="8" w:space="0" w:color="000000"/>
            </w:tcBorders>
          </w:tcPr>
          <w:p w14:paraId="1706BB4C" w14:textId="77777777" w:rsidR="009040F3" w:rsidRDefault="009040F3"/>
        </w:tc>
        <w:tc>
          <w:tcPr>
            <w:tcW w:w="1529" w:type="dxa"/>
            <w:tcBorders>
              <w:top w:val="single" w:sz="15" w:space="0" w:color="000000"/>
              <w:left w:val="single" w:sz="8" w:space="0" w:color="000000"/>
              <w:bottom w:val="single" w:sz="15" w:space="0" w:color="000000"/>
              <w:right w:val="single" w:sz="15" w:space="0" w:color="000000"/>
            </w:tcBorders>
          </w:tcPr>
          <w:p w14:paraId="784C1152" w14:textId="77777777" w:rsidR="009040F3" w:rsidRDefault="009040F3"/>
        </w:tc>
      </w:tr>
    </w:tbl>
    <w:p w14:paraId="7FAF9DBE" w14:textId="77777777" w:rsidR="009040F3" w:rsidRDefault="009040F3">
      <w:pPr>
        <w:sectPr w:rsidR="009040F3">
          <w:headerReference w:type="default" r:id="rId35"/>
          <w:footerReference w:type="default" r:id="rId36"/>
          <w:pgSz w:w="12240" w:h="15840"/>
          <w:pgMar w:top="1080" w:right="620" w:bottom="280" w:left="620" w:header="631" w:footer="0" w:gutter="0"/>
          <w:pgNumType w:start="2"/>
          <w:cols w:space="720"/>
        </w:sectPr>
      </w:pPr>
    </w:p>
    <w:p w14:paraId="0F438873" w14:textId="77777777" w:rsidR="009040F3" w:rsidRDefault="009040F3">
      <w:pPr>
        <w:spacing w:before="10" w:line="160" w:lineRule="exact"/>
        <w:rPr>
          <w:sz w:val="16"/>
          <w:szCs w:val="16"/>
        </w:rPr>
      </w:pPr>
    </w:p>
    <w:tbl>
      <w:tblPr>
        <w:tblW w:w="0" w:type="auto"/>
        <w:tblInd w:w="98" w:type="dxa"/>
        <w:tblLayout w:type="fixed"/>
        <w:tblCellMar>
          <w:left w:w="0" w:type="dxa"/>
          <w:right w:w="0" w:type="dxa"/>
        </w:tblCellMar>
        <w:tblLook w:val="01E0" w:firstRow="1" w:lastRow="1" w:firstColumn="1" w:lastColumn="1" w:noHBand="0" w:noVBand="0"/>
      </w:tblPr>
      <w:tblGrid>
        <w:gridCol w:w="9341"/>
        <w:gridCol w:w="1438"/>
      </w:tblGrid>
      <w:tr w:rsidR="009040F3" w14:paraId="351AB315" w14:textId="77777777">
        <w:trPr>
          <w:trHeight w:hRule="exact" w:val="254"/>
        </w:trPr>
        <w:tc>
          <w:tcPr>
            <w:tcW w:w="10778" w:type="dxa"/>
            <w:gridSpan w:val="2"/>
            <w:tcBorders>
              <w:top w:val="single" w:sz="8" w:space="0" w:color="000000"/>
              <w:left w:val="single" w:sz="8" w:space="0" w:color="000000"/>
              <w:bottom w:val="single" w:sz="15" w:space="0" w:color="000000"/>
              <w:right w:val="single" w:sz="8" w:space="0" w:color="000000"/>
            </w:tcBorders>
          </w:tcPr>
          <w:p w14:paraId="2CD65229" w14:textId="12D942E5" w:rsidR="009040F3" w:rsidRDefault="009842D6" w:rsidP="009842D6">
            <w:pPr>
              <w:pStyle w:val="TableParagraph"/>
              <w:spacing w:before="15"/>
              <w:ind w:left="25"/>
              <w:rPr>
                <w:rFonts w:ascii="Times New Roman" w:eastAsia="Times New Roman" w:hAnsi="Times New Roman" w:cs="Times New Roman"/>
                <w:sz w:val="18"/>
                <w:szCs w:val="18"/>
              </w:rPr>
            </w:pPr>
            <w:proofErr w:type="spellStart"/>
            <w:r>
              <w:rPr>
                <w:rFonts w:ascii="Times New Roman" w:eastAsia="Times New Roman" w:hAnsi="Times New Roman" w:cs="Times New Roman"/>
                <w:b/>
                <w:bCs/>
                <w:spacing w:val="4"/>
                <w:sz w:val="18"/>
                <w:szCs w:val="18"/>
              </w:rPr>
              <w:t>Apellido</w:t>
            </w:r>
            <w:proofErr w:type="spellEnd"/>
            <w:r w:rsidR="00340FB3">
              <w:rPr>
                <w:rFonts w:ascii="Times New Roman" w:eastAsia="Times New Roman" w:hAnsi="Times New Roman" w:cs="Times New Roman"/>
                <w:b/>
                <w:bCs/>
                <w:spacing w:val="8"/>
                <w:sz w:val="18"/>
                <w:szCs w:val="18"/>
              </w:rPr>
              <w:t xml:space="preserve"> </w:t>
            </w:r>
            <w:r w:rsidR="00340FB3">
              <w:rPr>
                <w:rFonts w:ascii="Times New Roman" w:eastAsia="Times New Roman" w:hAnsi="Times New Roman" w:cs="Times New Roman"/>
                <w:b/>
                <w:bCs/>
                <w:sz w:val="18"/>
                <w:szCs w:val="18"/>
              </w:rPr>
              <w:t>-</w:t>
            </w:r>
          </w:p>
        </w:tc>
      </w:tr>
      <w:tr w:rsidR="009040F3" w14:paraId="22E85318" w14:textId="77777777">
        <w:trPr>
          <w:trHeight w:hRule="exact" w:val="694"/>
        </w:trPr>
        <w:tc>
          <w:tcPr>
            <w:tcW w:w="10778" w:type="dxa"/>
            <w:gridSpan w:val="2"/>
            <w:tcBorders>
              <w:top w:val="single" w:sz="15" w:space="0" w:color="000000"/>
              <w:left w:val="single" w:sz="8" w:space="0" w:color="000000"/>
              <w:bottom w:val="single" w:sz="8" w:space="0" w:color="000000"/>
              <w:right w:val="single" w:sz="8" w:space="0" w:color="000000"/>
            </w:tcBorders>
          </w:tcPr>
          <w:p w14:paraId="5C54EB58" w14:textId="77777777" w:rsidR="009040F3" w:rsidRPr="009842D6" w:rsidRDefault="009040F3">
            <w:pPr>
              <w:pStyle w:val="TableParagraph"/>
              <w:spacing w:before="3" w:line="110" w:lineRule="exact"/>
              <w:rPr>
                <w:sz w:val="11"/>
                <w:szCs w:val="11"/>
                <w:lang w:val="es-MX"/>
              </w:rPr>
            </w:pPr>
          </w:p>
          <w:p w14:paraId="40D56A15" w14:textId="3A2BE804" w:rsidR="009040F3" w:rsidRPr="009842D6" w:rsidRDefault="009842D6">
            <w:pPr>
              <w:pStyle w:val="TableParagraph"/>
              <w:ind w:left="8"/>
              <w:jc w:val="center"/>
              <w:rPr>
                <w:rFonts w:ascii="Times New Roman" w:eastAsia="Times New Roman" w:hAnsi="Times New Roman" w:cs="Times New Roman"/>
                <w:lang w:val="es-MX"/>
              </w:rPr>
            </w:pPr>
            <w:r w:rsidRPr="009842D6">
              <w:rPr>
                <w:rFonts w:ascii="Times New Roman" w:eastAsia="Times New Roman" w:hAnsi="Times New Roman" w:cs="Times New Roman"/>
                <w:b/>
                <w:bCs/>
                <w:spacing w:val="4"/>
                <w:lang w:val="es-MX"/>
              </w:rPr>
              <w:t xml:space="preserve">Flujo </w:t>
            </w:r>
            <w:r w:rsidR="00AD72AF" w:rsidRPr="00AD72AF">
              <w:rPr>
                <w:rFonts w:ascii="Times New Roman" w:eastAsia="Times New Roman" w:hAnsi="Times New Roman" w:cs="Times New Roman"/>
                <w:b/>
                <w:bCs/>
                <w:spacing w:val="4"/>
                <w:lang w:val="es-MX"/>
              </w:rPr>
              <w:t xml:space="preserve">de efectivo </w:t>
            </w:r>
            <w:r w:rsidRPr="00AD72AF">
              <w:rPr>
                <w:rFonts w:ascii="Times New Roman" w:eastAsia="Times New Roman" w:hAnsi="Times New Roman" w:cs="Times New Roman"/>
                <w:b/>
                <w:bCs/>
                <w:spacing w:val="4"/>
                <w:lang w:val="es-MX"/>
              </w:rPr>
              <w:t>necesario</w:t>
            </w:r>
            <w:r w:rsidRPr="009842D6">
              <w:rPr>
                <w:rFonts w:ascii="Times New Roman" w:eastAsia="Times New Roman" w:hAnsi="Times New Roman" w:cs="Times New Roman"/>
                <w:b/>
                <w:bCs/>
                <w:spacing w:val="4"/>
                <w:lang w:val="es-MX"/>
              </w:rPr>
              <w:t xml:space="preserve"> por mes </w:t>
            </w:r>
          </w:p>
          <w:p w14:paraId="56537CAC" w14:textId="77777777" w:rsidR="009040F3" w:rsidRPr="009842D6" w:rsidRDefault="009040F3">
            <w:pPr>
              <w:pStyle w:val="TableParagraph"/>
              <w:spacing w:before="3" w:line="110" w:lineRule="exact"/>
              <w:rPr>
                <w:sz w:val="11"/>
                <w:szCs w:val="11"/>
                <w:lang w:val="es-MX"/>
              </w:rPr>
            </w:pPr>
          </w:p>
          <w:p w14:paraId="5BE2B28B" w14:textId="77777777" w:rsidR="009040F3" w:rsidRDefault="00340FB3">
            <w:pPr>
              <w:pStyle w:val="TableParagraph"/>
              <w:spacing w:line="186" w:lineRule="exact"/>
              <w:ind w:right="384"/>
              <w:jc w:val="right"/>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Amount</w:t>
            </w:r>
          </w:p>
        </w:tc>
      </w:tr>
      <w:tr w:rsidR="009040F3" w:rsidRPr="00483904" w14:paraId="11542315" w14:textId="77777777">
        <w:trPr>
          <w:trHeight w:hRule="exact" w:val="432"/>
        </w:trPr>
        <w:tc>
          <w:tcPr>
            <w:tcW w:w="9341" w:type="dxa"/>
            <w:tcBorders>
              <w:top w:val="single" w:sz="8" w:space="0" w:color="000000"/>
              <w:left w:val="single" w:sz="8" w:space="0" w:color="000000"/>
              <w:bottom w:val="single" w:sz="8" w:space="0" w:color="000000"/>
              <w:right w:val="single" w:sz="8" w:space="0" w:color="000000"/>
            </w:tcBorders>
          </w:tcPr>
          <w:p w14:paraId="45C875F8" w14:textId="77777777" w:rsidR="009040F3" w:rsidRPr="002F2A87" w:rsidRDefault="009040F3">
            <w:pPr>
              <w:pStyle w:val="TableParagraph"/>
              <w:spacing w:before="4" w:line="110" w:lineRule="exact"/>
              <w:rPr>
                <w:sz w:val="11"/>
                <w:szCs w:val="11"/>
                <w:lang w:val="es-PR"/>
              </w:rPr>
            </w:pPr>
          </w:p>
          <w:p w14:paraId="3662720D" w14:textId="2790B337" w:rsidR="009040F3" w:rsidRPr="009842D6" w:rsidRDefault="009842D6" w:rsidP="009842D6">
            <w:pPr>
              <w:pStyle w:val="TableParagraph"/>
              <w:ind w:left="25"/>
              <w:rPr>
                <w:rFonts w:ascii="Times New Roman" w:eastAsia="Times New Roman" w:hAnsi="Times New Roman" w:cs="Times New Roman"/>
                <w:sz w:val="18"/>
                <w:szCs w:val="18"/>
                <w:lang w:val="es-MX"/>
              </w:rPr>
            </w:pPr>
            <w:r w:rsidRPr="009842D6">
              <w:rPr>
                <w:rFonts w:ascii="Times New Roman" w:eastAsia="Times New Roman" w:hAnsi="Times New Roman" w:cs="Times New Roman"/>
                <w:b/>
                <w:bCs/>
                <w:spacing w:val="1"/>
                <w:sz w:val="18"/>
                <w:szCs w:val="18"/>
                <w:lang w:val="es-MX"/>
              </w:rPr>
              <w:t xml:space="preserve">Alquiler o hipoteca </w:t>
            </w:r>
            <w:r w:rsidR="00340FB3" w:rsidRPr="009842D6">
              <w:rPr>
                <w:rFonts w:ascii="Times New Roman" w:eastAsia="Times New Roman" w:hAnsi="Times New Roman" w:cs="Times New Roman"/>
                <w:spacing w:val="1"/>
                <w:sz w:val="18"/>
                <w:szCs w:val="18"/>
                <w:lang w:val="es-MX"/>
              </w:rPr>
              <w:t>(</w:t>
            </w:r>
            <w:r w:rsidRPr="009842D6">
              <w:rPr>
                <w:rFonts w:ascii="Times New Roman" w:eastAsia="Times New Roman" w:hAnsi="Times New Roman" w:cs="Times New Roman"/>
                <w:spacing w:val="1"/>
                <w:sz w:val="18"/>
                <w:szCs w:val="18"/>
                <w:lang w:val="es-MX"/>
              </w:rPr>
              <w:t xml:space="preserve">Anote los pagos de alquiler o de hipoteca </w:t>
            </w:r>
            <w:r w:rsidRPr="000C4B4E">
              <w:rPr>
                <w:rFonts w:ascii="Times New Roman" w:eastAsia="Times New Roman" w:hAnsi="Times New Roman" w:cs="Times New Roman"/>
                <w:spacing w:val="1"/>
                <w:sz w:val="18"/>
                <w:szCs w:val="18"/>
                <w:lang w:val="es-MX"/>
              </w:rPr>
              <w:t>mensuales</w:t>
            </w:r>
            <w:r w:rsidR="003A6BC7">
              <w:rPr>
                <w:rFonts w:ascii="Times New Roman" w:eastAsia="Times New Roman" w:hAnsi="Times New Roman" w:cs="Times New Roman"/>
                <w:spacing w:val="1"/>
                <w:sz w:val="18"/>
                <w:szCs w:val="18"/>
                <w:lang w:val="es-MX"/>
              </w:rPr>
              <w:t>).</w:t>
            </w:r>
          </w:p>
        </w:tc>
        <w:tc>
          <w:tcPr>
            <w:tcW w:w="1438" w:type="dxa"/>
            <w:tcBorders>
              <w:top w:val="single" w:sz="8" w:space="0" w:color="000000"/>
              <w:left w:val="single" w:sz="8" w:space="0" w:color="000000"/>
              <w:bottom w:val="single" w:sz="8" w:space="0" w:color="000000"/>
              <w:right w:val="single" w:sz="8" w:space="0" w:color="000000"/>
            </w:tcBorders>
          </w:tcPr>
          <w:p w14:paraId="79BE3715" w14:textId="77777777" w:rsidR="009040F3" w:rsidRPr="009842D6" w:rsidRDefault="009040F3">
            <w:pPr>
              <w:rPr>
                <w:lang w:val="es-MX"/>
              </w:rPr>
            </w:pPr>
          </w:p>
        </w:tc>
      </w:tr>
      <w:tr w:rsidR="009040F3" w:rsidRPr="00483904" w14:paraId="667E5CDD" w14:textId="77777777">
        <w:trPr>
          <w:trHeight w:hRule="exact" w:val="432"/>
        </w:trPr>
        <w:tc>
          <w:tcPr>
            <w:tcW w:w="9341" w:type="dxa"/>
            <w:tcBorders>
              <w:top w:val="single" w:sz="8" w:space="0" w:color="000000"/>
              <w:left w:val="single" w:sz="8" w:space="0" w:color="000000"/>
              <w:bottom w:val="single" w:sz="8" w:space="0" w:color="000000"/>
              <w:right w:val="single" w:sz="8" w:space="0" w:color="000000"/>
            </w:tcBorders>
          </w:tcPr>
          <w:p w14:paraId="63D2993E" w14:textId="77777777" w:rsidR="009040F3" w:rsidRPr="009842D6" w:rsidRDefault="009040F3">
            <w:pPr>
              <w:pStyle w:val="TableParagraph"/>
              <w:spacing w:before="4" w:line="110" w:lineRule="exact"/>
              <w:rPr>
                <w:sz w:val="11"/>
                <w:szCs w:val="11"/>
                <w:lang w:val="es-MX"/>
              </w:rPr>
            </w:pPr>
          </w:p>
          <w:p w14:paraId="214DDDB4" w14:textId="3C6060A2" w:rsidR="009040F3" w:rsidRPr="002F2A87" w:rsidRDefault="009842D6" w:rsidP="009842D6">
            <w:pPr>
              <w:pStyle w:val="TableParagraph"/>
              <w:tabs>
                <w:tab w:val="left" w:pos="7857"/>
              </w:tabs>
              <w:ind w:left="26"/>
              <w:rPr>
                <w:rFonts w:ascii="Times New Roman" w:eastAsia="Times New Roman" w:hAnsi="Times New Roman" w:cs="Times New Roman"/>
                <w:sz w:val="18"/>
                <w:szCs w:val="18"/>
                <w:lang w:val="es-PR"/>
              </w:rPr>
            </w:pPr>
            <w:r w:rsidRPr="009842D6">
              <w:rPr>
                <w:rFonts w:ascii="Times New Roman" w:eastAsia="Times New Roman" w:hAnsi="Times New Roman" w:cs="Times New Roman"/>
                <w:b/>
                <w:bCs/>
                <w:sz w:val="18"/>
                <w:szCs w:val="18"/>
                <w:lang w:val="es-MX"/>
              </w:rPr>
              <w:t xml:space="preserve">Comestibles </w:t>
            </w:r>
            <w:r w:rsidR="00340FB3" w:rsidRPr="009842D6">
              <w:rPr>
                <w:rFonts w:ascii="Times New Roman" w:eastAsia="Times New Roman" w:hAnsi="Times New Roman" w:cs="Times New Roman"/>
                <w:spacing w:val="1"/>
                <w:sz w:val="18"/>
                <w:szCs w:val="18"/>
                <w:lang w:val="es-MX"/>
              </w:rPr>
              <w:t>(</w:t>
            </w:r>
            <w:r w:rsidRPr="009842D6">
              <w:rPr>
                <w:rFonts w:ascii="Times New Roman" w:eastAsia="Times New Roman" w:hAnsi="Times New Roman" w:cs="Times New Roman"/>
                <w:spacing w:val="1"/>
                <w:sz w:val="18"/>
                <w:szCs w:val="18"/>
                <w:lang w:val="es-MX"/>
              </w:rPr>
              <w:t xml:space="preserve">Anote el total mensual que paga para </w:t>
            </w:r>
            <w:r w:rsidR="000A082C">
              <w:rPr>
                <w:rFonts w:ascii="Times New Roman" w:eastAsia="Times New Roman" w:hAnsi="Times New Roman" w:cs="Times New Roman"/>
                <w:spacing w:val="1"/>
                <w:sz w:val="18"/>
                <w:szCs w:val="18"/>
                <w:lang w:val="es-MX"/>
              </w:rPr>
              <w:t>alimentos</w:t>
            </w:r>
            <w:r w:rsidRPr="009842D6">
              <w:rPr>
                <w:rFonts w:ascii="Times New Roman" w:eastAsia="Times New Roman" w:hAnsi="Times New Roman" w:cs="Times New Roman"/>
                <w:spacing w:val="1"/>
                <w:sz w:val="18"/>
                <w:szCs w:val="18"/>
                <w:lang w:val="es-MX"/>
              </w:rPr>
              <w:t xml:space="preserve"> y el número de personas en su casa</w:t>
            </w:r>
            <w:r w:rsidR="003A6BC7">
              <w:rPr>
                <w:rFonts w:ascii="Times New Roman" w:eastAsia="Times New Roman" w:hAnsi="Times New Roman" w:cs="Times New Roman"/>
                <w:spacing w:val="1"/>
                <w:sz w:val="18"/>
                <w:szCs w:val="18"/>
                <w:lang w:val="es-MX"/>
              </w:rPr>
              <w:t>).</w:t>
            </w:r>
            <w:r w:rsidR="00340FB3" w:rsidRPr="009842D6">
              <w:rPr>
                <w:rFonts w:ascii="Times New Roman" w:eastAsia="Times New Roman" w:hAnsi="Times New Roman" w:cs="Times New Roman"/>
                <w:sz w:val="18"/>
                <w:szCs w:val="18"/>
                <w:lang w:val="es-MX"/>
              </w:rPr>
              <w:tab/>
            </w:r>
          </w:p>
        </w:tc>
        <w:tc>
          <w:tcPr>
            <w:tcW w:w="1438" w:type="dxa"/>
            <w:tcBorders>
              <w:top w:val="single" w:sz="8" w:space="0" w:color="000000"/>
              <w:left w:val="single" w:sz="8" w:space="0" w:color="000000"/>
              <w:bottom w:val="single" w:sz="8" w:space="0" w:color="000000"/>
              <w:right w:val="single" w:sz="8" w:space="0" w:color="000000"/>
            </w:tcBorders>
          </w:tcPr>
          <w:p w14:paraId="433F17BC" w14:textId="77777777" w:rsidR="009040F3" w:rsidRPr="002F2A87" w:rsidRDefault="009040F3">
            <w:pPr>
              <w:rPr>
                <w:lang w:val="es-PR"/>
              </w:rPr>
            </w:pPr>
          </w:p>
        </w:tc>
      </w:tr>
      <w:tr w:rsidR="009040F3" w:rsidRPr="00483904" w14:paraId="2AA6BD3E" w14:textId="77777777" w:rsidTr="009842D6">
        <w:trPr>
          <w:trHeight w:hRule="exact" w:val="560"/>
        </w:trPr>
        <w:tc>
          <w:tcPr>
            <w:tcW w:w="9341" w:type="dxa"/>
            <w:tcBorders>
              <w:top w:val="single" w:sz="8" w:space="0" w:color="000000"/>
              <w:left w:val="single" w:sz="8" w:space="0" w:color="000000"/>
              <w:bottom w:val="single" w:sz="8" w:space="0" w:color="000000"/>
              <w:right w:val="single" w:sz="8" w:space="0" w:color="000000"/>
            </w:tcBorders>
          </w:tcPr>
          <w:p w14:paraId="18BD74C3" w14:textId="77777777" w:rsidR="009040F3" w:rsidRPr="002F2A87" w:rsidRDefault="009040F3">
            <w:pPr>
              <w:pStyle w:val="TableParagraph"/>
              <w:spacing w:before="4" w:line="110" w:lineRule="exact"/>
              <w:rPr>
                <w:sz w:val="11"/>
                <w:szCs w:val="11"/>
                <w:lang w:val="es-PR"/>
              </w:rPr>
            </w:pPr>
          </w:p>
          <w:p w14:paraId="37351496" w14:textId="4608E319" w:rsidR="009040F3" w:rsidRPr="009842D6" w:rsidRDefault="009842D6" w:rsidP="009842D6">
            <w:pPr>
              <w:pStyle w:val="TableParagraph"/>
              <w:ind w:left="26"/>
              <w:rPr>
                <w:rFonts w:ascii="Times New Roman" w:eastAsia="Times New Roman" w:hAnsi="Times New Roman" w:cs="Times New Roman"/>
                <w:sz w:val="18"/>
                <w:szCs w:val="18"/>
                <w:lang w:val="es-MX"/>
              </w:rPr>
            </w:pPr>
            <w:r w:rsidRPr="009842D6">
              <w:rPr>
                <w:rFonts w:ascii="Times New Roman" w:eastAsia="Times New Roman" w:hAnsi="Times New Roman" w:cs="Times New Roman"/>
                <w:b/>
                <w:bCs/>
                <w:sz w:val="18"/>
                <w:szCs w:val="18"/>
                <w:lang w:val="es-MX"/>
              </w:rPr>
              <w:t xml:space="preserve">Servicios públicos </w:t>
            </w:r>
            <w:r w:rsidR="00340FB3" w:rsidRPr="009842D6">
              <w:rPr>
                <w:rFonts w:ascii="Times New Roman" w:eastAsia="Times New Roman" w:hAnsi="Times New Roman" w:cs="Times New Roman"/>
                <w:spacing w:val="1"/>
                <w:sz w:val="18"/>
                <w:szCs w:val="18"/>
                <w:lang w:val="es-MX"/>
              </w:rPr>
              <w:t>(</w:t>
            </w:r>
            <w:r w:rsidRPr="009842D6">
              <w:rPr>
                <w:rFonts w:ascii="Times New Roman" w:eastAsia="Times New Roman" w:hAnsi="Times New Roman" w:cs="Times New Roman"/>
                <w:spacing w:val="1"/>
                <w:sz w:val="18"/>
                <w:szCs w:val="18"/>
                <w:lang w:val="es-MX"/>
              </w:rPr>
              <w:t xml:space="preserve">Indique la cantidad mensual que paga de electricidad, </w:t>
            </w:r>
            <w:r w:rsidR="00076AE7" w:rsidRPr="009842D6">
              <w:rPr>
                <w:rFonts w:ascii="Times New Roman" w:eastAsia="Times New Roman" w:hAnsi="Times New Roman" w:cs="Times New Roman"/>
                <w:spacing w:val="1"/>
                <w:sz w:val="18"/>
                <w:szCs w:val="18"/>
                <w:lang w:val="es-MX"/>
              </w:rPr>
              <w:t xml:space="preserve">calefacción </w:t>
            </w:r>
            <w:r w:rsidR="00076AE7" w:rsidRPr="009842D6">
              <w:rPr>
                <w:rFonts w:ascii="Times New Roman" w:eastAsia="Times New Roman" w:hAnsi="Times New Roman" w:cs="Times New Roman"/>
                <w:spacing w:val="2"/>
                <w:sz w:val="18"/>
                <w:szCs w:val="18"/>
                <w:lang w:val="es-MX"/>
              </w:rPr>
              <w:t>eléctrica</w:t>
            </w:r>
            <w:r>
              <w:rPr>
                <w:rFonts w:ascii="Times New Roman" w:eastAsia="Times New Roman" w:hAnsi="Times New Roman" w:cs="Times New Roman"/>
                <w:spacing w:val="1"/>
                <w:sz w:val="18"/>
                <w:szCs w:val="18"/>
                <w:lang w:val="es-MX"/>
              </w:rPr>
              <w:t>, combustible gasóleo, agua/alcantarillado, teléfono y cable básico</w:t>
            </w:r>
            <w:r w:rsidR="003A6BC7">
              <w:rPr>
                <w:rFonts w:ascii="Times New Roman" w:eastAsia="Times New Roman" w:hAnsi="Times New Roman" w:cs="Times New Roman"/>
                <w:spacing w:val="1"/>
                <w:sz w:val="18"/>
                <w:szCs w:val="18"/>
                <w:lang w:val="es-MX"/>
              </w:rPr>
              <w:t>).</w:t>
            </w:r>
          </w:p>
        </w:tc>
        <w:tc>
          <w:tcPr>
            <w:tcW w:w="1438" w:type="dxa"/>
            <w:tcBorders>
              <w:top w:val="single" w:sz="8" w:space="0" w:color="000000"/>
              <w:left w:val="single" w:sz="8" w:space="0" w:color="000000"/>
              <w:bottom w:val="single" w:sz="8" w:space="0" w:color="000000"/>
              <w:right w:val="single" w:sz="8" w:space="0" w:color="000000"/>
            </w:tcBorders>
          </w:tcPr>
          <w:p w14:paraId="0A639DBB" w14:textId="77777777" w:rsidR="009040F3" w:rsidRPr="009842D6" w:rsidRDefault="009040F3">
            <w:pPr>
              <w:rPr>
                <w:lang w:val="es-MX"/>
              </w:rPr>
            </w:pPr>
          </w:p>
        </w:tc>
      </w:tr>
      <w:tr w:rsidR="009040F3" w14:paraId="1AF738F6" w14:textId="77777777">
        <w:trPr>
          <w:trHeight w:hRule="exact" w:val="432"/>
        </w:trPr>
        <w:tc>
          <w:tcPr>
            <w:tcW w:w="9341" w:type="dxa"/>
            <w:tcBorders>
              <w:top w:val="single" w:sz="8" w:space="0" w:color="000000"/>
              <w:left w:val="single" w:sz="8" w:space="0" w:color="000000"/>
              <w:bottom w:val="single" w:sz="8" w:space="0" w:color="000000"/>
              <w:right w:val="single" w:sz="8" w:space="0" w:color="000000"/>
            </w:tcBorders>
          </w:tcPr>
          <w:p w14:paraId="59B6B0BD" w14:textId="77777777" w:rsidR="009040F3" w:rsidRPr="009842D6" w:rsidRDefault="009040F3">
            <w:pPr>
              <w:pStyle w:val="TableParagraph"/>
              <w:spacing w:before="5" w:line="110" w:lineRule="exact"/>
              <w:rPr>
                <w:sz w:val="11"/>
                <w:szCs w:val="11"/>
                <w:lang w:val="es-MX"/>
              </w:rPr>
            </w:pPr>
          </w:p>
          <w:p w14:paraId="50A72BDC" w14:textId="060CF0B2" w:rsidR="009040F3" w:rsidRDefault="00340FB3">
            <w:pPr>
              <w:pStyle w:val="TableParagraph"/>
              <w:ind w:left="746"/>
              <w:rPr>
                <w:rFonts w:ascii="Times New Roman" w:eastAsia="Times New Roman" w:hAnsi="Times New Roman" w:cs="Times New Roman"/>
                <w:sz w:val="18"/>
                <w:szCs w:val="18"/>
              </w:rPr>
            </w:pPr>
            <w:proofErr w:type="spellStart"/>
            <w:r>
              <w:rPr>
                <w:rFonts w:ascii="Times New Roman" w:eastAsia="Times New Roman" w:hAnsi="Times New Roman" w:cs="Times New Roman"/>
                <w:b/>
                <w:bCs/>
                <w:spacing w:val="1"/>
                <w:sz w:val="18"/>
                <w:szCs w:val="18"/>
              </w:rPr>
              <w:t>Electric</w:t>
            </w:r>
            <w:r w:rsidR="009842D6">
              <w:rPr>
                <w:rFonts w:ascii="Times New Roman" w:eastAsia="Times New Roman" w:hAnsi="Times New Roman" w:cs="Times New Roman"/>
                <w:b/>
                <w:bCs/>
                <w:spacing w:val="1"/>
                <w:sz w:val="18"/>
                <w:szCs w:val="18"/>
              </w:rPr>
              <w:t>idad</w:t>
            </w:r>
            <w:proofErr w:type="spellEnd"/>
          </w:p>
        </w:tc>
        <w:tc>
          <w:tcPr>
            <w:tcW w:w="1438" w:type="dxa"/>
            <w:tcBorders>
              <w:top w:val="single" w:sz="8" w:space="0" w:color="000000"/>
              <w:left w:val="single" w:sz="8" w:space="0" w:color="000000"/>
              <w:bottom w:val="single" w:sz="8" w:space="0" w:color="000000"/>
              <w:right w:val="single" w:sz="8" w:space="0" w:color="000000"/>
            </w:tcBorders>
          </w:tcPr>
          <w:p w14:paraId="384A71A9" w14:textId="77777777" w:rsidR="009040F3" w:rsidRDefault="009040F3"/>
        </w:tc>
      </w:tr>
      <w:tr w:rsidR="009040F3" w14:paraId="316AB069" w14:textId="77777777">
        <w:trPr>
          <w:trHeight w:hRule="exact" w:val="432"/>
        </w:trPr>
        <w:tc>
          <w:tcPr>
            <w:tcW w:w="9341" w:type="dxa"/>
            <w:tcBorders>
              <w:top w:val="single" w:sz="8" w:space="0" w:color="000000"/>
              <w:left w:val="single" w:sz="8" w:space="0" w:color="000000"/>
              <w:bottom w:val="single" w:sz="8" w:space="0" w:color="000000"/>
              <w:right w:val="single" w:sz="8" w:space="0" w:color="000000"/>
            </w:tcBorders>
          </w:tcPr>
          <w:p w14:paraId="195103AC" w14:textId="77777777" w:rsidR="009040F3" w:rsidRDefault="009040F3">
            <w:pPr>
              <w:pStyle w:val="TableParagraph"/>
              <w:spacing w:before="5" w:line="110" w:lineRule="exact"/>
              <w:rPr>
                <w:sz w:val="11"/>
                <w:szCs w:val="11"/>
              </w:rPr>
            </w:pPr>
          </w:p>
          <w:p w14:paraId="540689D7" w14:textId="326D98A8" w:rsidR="009040F3" w:rsidRDefault="009842D6" w:rsidP="009842D6">
            <w:pPr>
              <w:pStyle w:val="TableParagraph"/>
              <w:ind w:left="746"/>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 xml:space="preserve">Combustible </w:t>
            </w:r>
            <w:proofErr w:type="spellStart"/>
            <w:r>
              <w:rPr>
                <w:rFonts w:ascii="Times New Roman" w:eastAsia="Times New Roman" w:hAnsi="Times New Roman" w:cs="Times New Roman"/>
                <w:b/>
                <w:bCs/>
                <w:spacing w:val="-2"/>
                <w:sz w:val="18"/>
                <w:szCs w:val="18"/>
              </w:rPr>
              <w:t>gasóleo</w:t>
            </w:r>
            <w:proofErr w:type="spellEnd"/>
          </w:p>
        </w:tc>
        <w:tc>
          <w:tcPr>
            <w:tcW w:w="1438" w:type="dxa"/>
            <w:tcBorders>
              <w:top w:val="single" w:sz="8" w:space="0" w:color="000000"/>
              <w:left w:val="single" w:sz="8" w:space="0" w:color="000000"/>
              <w:bottom w:val="single" w:sz="8" w:space="0" w:color="000000"/>
              <w:right w:val="single" w:sz="8" w:space="0" w:color="000000"/>
            </w:tcBorders>
          </w:tcPr>
          <w:p w14:paraId="19E2EB54" w14:textId="77777777" w:rsidR="009040F3" w:rsidRDefault="009040F3"/>
        </w:tc>
      </w:tr>
      <w:tr w:rsidR="009040F3" w14:paraId="6159C198" w14:textId="77777777">
        <w:trPr>
          <w:trHeight w:hRule="exact" w:val="432"/>
        </w:trPr>
        <w:tc>
          <w:tcPr>
            <w:tcW w:w="9341" w:type="dxa"/>
            <w:tcBorders>
              <w:top w:val="single" w:sz="8" w:space="0" w:color="000000"/>
              <w:left w:val="single" w:sz="8" w:space="0" w:color="000000"/>
              <w:bottom w:val="single" w:sz="8" w:space="0" w:color="000000"/>
              <w:right w:val="single" w:sz="8" w:space="0" w:color="000000"/>
            </w:tcBorders>
          </w:tcPr>
          <w:p w14:paraId="64FE7D24" w14:textId="77777777" w:rsidR="009040F3" w:rsidRDefault="009040F3">
            <w:pPr>
              <w:pStyle w:val="TableParagraph"/>
              <w:spacing w:before="5" w:line="110" w:lineRule="exact"/>
              <w:rPr>
                <w:sz w:val="11"/>
                <w:szCs w:val="11"/>
              </w:rPr>
            </w:pPr>
          </w:p>
          <w:p w14:paraId="1213B57B" w14:textId="60A8FA93" w:rsidR="009040F3" w:rsidRDefault="009842D6" w:rsidP="009842D6">
            <w:pPr>
              <w:pStyle w:val="TableParagraph"/>
              <w:ind w:left="746"/>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Agua</w:t>
            </w:r>
            <w:r w:rsidR="00EC46ED">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w:t>
            </w:r>
            <w:r w:rsidR="00EC46ED">
              <w:rPr>
                <w:rFonts w:ascii="Times New Roman" w:eastAsia="Times New Roman" w:hAnsi="Times New Roman" w:cs="Times New Roman"/>
                <w:b/>
                <w:bCs/>
                <w:sz w:val="18"/>
                <w:szCs w:val="18"/>
              </w:rPr>
              <w:t xml:space="preserve"> </w:t>
            </w:r>
            <w:proofErr w:type="spellStart"/>
            <w:r>
              <w:rPr>
                <w:rFonts w:ascii="Times New Roman" w:eastAsia="Times New Roman" w:hAnsi="Times New Roman" w:cs="Times New Roman"/>
                <w:b/>
                <w:bCs/>
                <w:sz w:val="18"/>
                <w:szCs w:val="18"/>
              </w:rPr>
              <w:t>alcantarillado</w:t>
            </w:r>
            <w:proofErr w:type="spellEnd"/>
          </w:p>
        </w:tc>
        <w:tc>
          <w:tcPr>
            <w:tcW w:w="1438" w:type="dxa"/>
            <w:tcBorders>
              <w:top w:val="single" w:sz="8" w:space="0" w:color="000000"/>
              <w:left w:val="single" w:sz="8" w:space="0" w:color="000000"/>
              <w:bottom w:val="single" w:sz="8" w:space="0" w:color="000000"/>
              <w:right w:val="single" w:sz="8" w:space="0" w:color="000000"/>
            </w:tcBorders>
          </w:tcPr>
          <w:p w14:paraId="1925FCA3" w14:textId="77777777" w:rsidR="009040F3" w:rsidRDefault="009040F3"/>
        </w:tc>
      </w:tr>
      <w:tr w:rsidR="009040F3" w14:paraId="6EF03A39" w14:textId="77777777">
        <w:trPr>
          <w:trHeight w:hRule="exact" w:val="432"/>
        </w:trPr>
        <w:tc>
          <w:tcPr>
            <w:tcW w:w="9341" w:type="dxa"/>
            <w:tcBorders>
              <w:top w:val="single" w:sz="8" w:space="0" w:color="000000"/>
              <w:left w:val="single" w:sz="8" w:space="0" w:color="000000"/>
              <w:bottom w:val="single" w:sz="8" w:space="0" w:color="000000"/>
              <w:right w:val="single" w:sz="8" w:space="0" w:color="000000"/>
            </w:tcBorders>
          </w:tcPr>
          <w:p w14:paraId="4B64CFE4" w14:textId="77777777" w:rsidR="009040F3" w:rsidRDefault="009040F3">
            <w:pPr>
              <w:pStyle w:val="TableParagraph"/>
              <w:spacing w:before="5" w:line="110" w:lineRule="exact"/>
              <w:rPr>
                <w:sz w:val="11"/>
                <w:szCs w:val="11"/>
              </w:rPr>
            </w:pPr>
          </w:p>
          <w:p w14:paraId="75883857" w14:textId="7A33678A" w:rsidR="009040F3" w:rsidRDefault="00340FB3" w:rsidP="009842D6">
            <w:pPr>
              <w:pStyle w:val="TableParagraph"/>
              <w:ind w:left="746"/>
              <w:rPr>
                <w:rFonts w:ascii="Times New Roman" w:eastAsia="Times New Roman" w:hAnsi="Times New Roman" w:cs="Times New Roman"/>
                <w:sz w:val="18"/>
                <w:szCs w:val="18"/>
              </w:rPr>
            </w:pPr>
            <w:proofErr w:type="spellStart"/>
            <w:r>
              <w:rPr>
                <w:rFonts w:ascii="Times New Roman" w:eastAsia="Times New Roman" w:hAnsi="Times New Roman" w:cs="Times New Roman"/>
                <w:b/>
                <w:bCs/>
                <w:spacing w:val="-2"/>
                <w:sz w:val="18"/>
                <w:szCs w:val="18"/>
              </w:rPr>
              <w:t>Tel</w:t>
            </w:r>
            <w:r w:rsidR="009842D6">
              <w:rPr>
                <w:rFonts w:ascii="Times New Roman" w:eastAsia="Times New Roman" w:hAnsi="Times New Roman" w:cs="Times New Roman"/>
                <w:b/>
                <w:bCs/>
                <w:spacing w:val="-2"/>
                <w:sz w:val="18"/>
                <w:szCs w:val="18"/>
              </w:rPr>
              <w:t>éfono</w:t>
            </w:r>
            <w:proofErr w:type="spellEnd"/>
          </w:p>
        </w:tc>
        <w:tc>
          <w:tcPr>
            <w:tcW w:w="1438" w:type="dxa"/>
            <w:tcBorders>
              <w:top w:val="single" w:sz="8" w:space="0" w:color="000000"/>
              <w:left w:val="single" w:sz="8" w:space="0" w:color="000000"/>
              <w:bottom w:val="single" w:sz="8" w:space="0" w:color="000000"/>
              <w:right w:val="single" w:sz="8" w:space="0" w:color="000000"/>
            </w:tcBorders>
          </w:tcPr>
          <w:p w14:paraId="05E64BA2" w14:textId="77777777" w:rsidR="009040F3" w:rsidRDefault="009040F3"/>
        </w:tc>
      </w:tr>
      <w:tr w:rsidR="009040F3" w:rsidRPr="00483904" w14:paraId="3A1AD47C" w14:textId="77777777">
        <w:trPr>
          <w:trHeight w:hRule="exact" w:val="432"/>
        </w:trPr>
        <w:tc>
          <w:tcPr>
            <w:tcW w:w="9341" w:type="dxa"/>
            <w:tcBorders>
              <w:top w:val="single" w:sz="8" w:space="0" w:color="000000"/>
              <w:left w:val="single" w:sz="8" w:space="0" w:color="000000"/>
              <w:bottom w:val="single" w:sz="8" w:space="0" w:color="000000"/>
              <w:right w:val="single" w:sz="8" w:space="0" w:color="000000"/>
            </w:tcBorders>
          </w:tcPr>
          <w:p w14:paraId="10F69BA4" w14:textId="77777777" w:rsidR="009040F3" w:rsidRPr="009842D6" w:rsidRDefault="009040F3">
            <w:pPr>
              <w:pStyle w:val="TableParagraph"/>
              <w:spacing w:before="3" w:line="110" w:lineRule="exact"/>
              <w:rPr>
                <w:sz w:val="11"/>
                <w:szCs w:val="11"/>
                <w:lang w:val="es-MX"/>
              </w:rPr>
            </w:pPr>
          </w:p>
          <w:p w14:paraId="5FBD8AAA" w14:textId="5657AFBE" w:rsidR="009040F3" w:rsidRPr="009842D6" w:rsidRDefault="009842D6" w:rsidP="009842D6">
            <w:pPr>
              <w:pStyle w:val="TableParagraph"/>
              <w:ind w:left="746"/>
              <w:rPr>
                <w:rFonts w:ascii="Times New Roman" w:eastAsia="Times New Roman" w:hAnsi="Times New Roman" w:cs="Times New Roman"/>
                <w:sz w:val="18"/>
                <w:szCs w:val="18"/>
                <w:lang w:val="es-MX"/>
              </w:rPr>
            </w:pPr>
            <w:r w:rsidRPr="009842D6">
              <w:rPr>
                <w:rFonts w:ascii="Times New Roman" w:eastAsia="Times New Roman" w:hAnsi="Times New Roman" w:cs="Times New Roman"/>
                <w:b/>
                <w:bCs/>
                <w:spacing w:val="1"/>
                <w:sz w:val="18"/>
                <w:szCs w:val="18"/>
                <w:lang w:val="es-MX"/>
              </w:rPr>
              <w:t xml:space="preserve">Cable básico </w:t>
            </w:r>
            <w:r w:rsidR="00340FB3" w:rsidRPr="009842D6">
              <w:rPr>
                <w:rFonts w:ascii="Times New Roman" w:eastAsia="Times New Roman" w:hAnsi="Times New Roman" w:cs="Times New Roman"/>
                <w:sz w:val="18"/>
                <w:szCs w:val="18"/>
                <w:lang w:val="es-MX"/>
              </w:rPr>
              <w:t>(</w:t>
            </w:r>
            <w:r w:rsidRPr="009842D6">
              <w:rPr>
                <w:rFonts w:ascii="Times New Roman" w:eastAsia="Times New Roman" w:hAnsi="Times New Roman" w:cs="Times New Roman"/>
                <w:sz w:val="18"/>
                <w:szCs w:val="18"/>
                <w:lang w:val="es-MX"/>
              </w:rPr>
              <w:t>sin canales “</w:t>
            </w:r>
            <w:r w:rsidR="00340FB3" w:rsidRPr="009842D6">
              <w:rPr>
                <w:rFonts w:ascii="Times New Roman" w:eastAsia="Times New Roman" w:hAnsi="Times New Roman" w:cs="Times New Roman"/>
                <w:sz w:val="18"/>
                <w:szCs w:val="18"/>
                <w:lang w:val="es-MX"/>
              </w:rPr>
              <w:t>premium</w:t>
            </w:r>
            <w:r w:rsidRPr="009842D6">
              <w:rPr>
                <w:rFonts w:ascii="Times New Roman" w:eastAsia="Times New Roman" w:hAnsi="Times New Roman" w:cs="Times New Roman"/>
                <w:sz w:val="18"/>
                <w:szCs w:val="18"/>
                <w:lang w:val="es-MX"/>
              </w:rPr>
              <w:t>”</w:t>
            </w:r>
            <w:r w:rsidR="00EC46ED">
              <w:rPr>
                <w:rFonts w:ascii="Times New Roman" w:eastAsia="Times New Roman" w:hAnsi="Times New Roman" w:cs="Times New Roman"/>
                <w:sz w:val="18"/>
                <w:szCs w:val="18"/>
                <w:lang w:val="es-MX"/>
              </w:rPr>
              <w:t xml:space="preserve"> o adicionales</w:t>
            </w:r>
            <w:r w:rsidR="00340FB3" w:rsidRPr="009842D6">
              <w:rPr>
                <w:rFonts w:ascii="Times New Roman" w:eastAsia="Times New Roman" w:hAnsi="Times New Roman" w:cs="Times New Roman"/>
                <w:sz w:val="18"/>
                <w:szCs w:val="18"/>
                <w:lang w:val="es-MX"/>
              </w:rPr>
              <w:t>)</w:t>
            </w:r>
          </w:p>
        </w:tc>
        <w:tc>
          <w:tcPr>
            <w:tcW w:w="1438" w:type="dxa"/>
            <w:tcBorders>
              <w:top w:val="single" w:sz="8" w:space="0" w:color="000000"/>
              <w:left w:val="single" w:sz="8" w:space="0" w:color="000000"/>
              <w:bottom w:val="single" w:sz="8" w:space="0" w:color="000000"/>
              <w:right w:val="single" w:sz="8" w:space="0" w:color="000000"/>
            </w:tcBorders>
          </w:tcPr>
          <w:p w14:paraId="057D7C6B" w14:textId="77777777" w:rsidR="009040F3" w:rsidRPr="009842D6" w:rsidRDefault="009040F3">
            <w:pPr>
              <w:rPr>
                <w:lang w:val="es-MX"/>
              </w:rPr>
            </w:pPr>
          </w:p>
        </w:tc>
      </w:tr>
      <w:tr w:rsidR="009040F3" w:rsidRPr="00483904" w14:paraId="1835F823" w14:textId="77777777" w:rsidTr="009842D6">
        <w:trPr>
          <w:trHeight w:hRule="exact" w:val="542"/>
        </w:trPr>
        <w:tc>
          <w:tcPr>
            <w:tcW w:w="9341" w:type="dxa"/>
            <w:tcBorders>
              <w:top w:val="single" w:sz="8" w:space="0" w:color="000000"/>
              <w:left w:val="single" w:sz="8" w:space="0" w:color="000000"/>
              <w:bottom w:val="single" w:sz="8" w:space="0" w:color="000000"/>
              <w:right w:val="single" w:sz="8" w:space="0" w:color="000000"/>
            </w:tcBorders>
          </w:tcPr>
          <w:p w14:paraId="32567B0E" w14:textId="77777777" w:rsidR="009040F3" w:rsidRPr="009842D6" w:rsidRDefault="009040F3">
            <w:pPr>
              <w:pStyle w:val="TableParagraph"/>
              <w:spacing w:before="2" w:line="110" w:lineRule="exact"/>
              <w:rPr>
                <w:sz w:val="11"/>
                <w:szCs w:val="11"/>
                <w:lang w:val="es-MX"/>
              </w:rPr>
            </w:pPr>
          </w:p>
          <w:p w14:paraId="3ABB920A" w14:textId="537F53FE" w:rsidR="009040F3" w:rsidRPr="009842D6" w:rsidRDefault="00340FB3" w:rsidP="009842D6">
            <w:pPr>
              <w:pStyle w:val="TableParagraph"/>
              <w:ind w:left="27"/>
              <w:rPr>
                <w:rFonts w:ascii="Times New Roman" w:eastAsia="Times New Roman" w:hAnsi="Times New Roman" w:cs="Times New Roman"/>
                <w:sz w:val="18"/>
                <w:szCs w:val="18"/>
                <w:lang w:val="es-MX"/>
              </w:rPr>
            </w:pPr>
            <w:r w:rsidRPr="009842D6">
              <w:rPr>
                <w:rFonts w:ascii="Times New Roman" w:eastAsia="Times New Roman" w:hAnsi="Times New Roman" w:cs="Times New Roman"/>
                <w:b/>
                <w:bCs/>
                <w:spacing w:val="-2"/>
                <w:sz w:val="18"/>
                <w:szCs w:val="18"/>
                <w:lang w:val="es-MX"/>
              </w:rPr>
              <w:t>Transport</w:t>
            </w:r>
            <w:r w:rsidR="009842D6" w:rsidRPr="009842D6">
              <w:rPr>
                <w:rFonts w:ascii="Times New Roman" w:eastAsia="Times New Roman" w:hAnsi="Times New Roman" w:cs="Times New Roman"/>
                <w:b/>
                <w:bCs/>
                <w:spacing w:val="-2"/>
                <w:sz w:val="18"/>
                <w:szCs w:val="18"/>
                <w:lang w:val="es-MX"/>
              </w:rPr>
              <w:t xml:space="preserve">e </w:t>
            </w:r>
            <w:r w:rsidRPr="009842D6">
              <w:rPr>
                <w:rFonts w:ascii="Times New Roman" w:eastAsia="Times New Roman" w:hAnsi="Times New Roman" w:cs="Times New Roman"/>
                <w:spacing w:val="1"/>
                <w:sz w:val="18"/>
                <w:szCs w:val="18"/>
                <w:lang w:val="es-MX"/>
              </w:rPr>
              <w:t>(</w:t>
            </w:r>
            <w:r w:rsidR="009842D6" w:rsidRPr="009842D6">
              <w:rPr>
                <w:rFonts w:ascii="Times New Roman" w:eastAsia="Times New Roman" w:hAnsi="Times New Roman" w:cs="Times New Roman"/>
                <w:spacing w:val="1"/>
                <w:sz w:val="18"/>
                <w:szCs w:val="18"/>
                <w:lang w:val="es-MX"/>
              </w:rPr>
              <w:t xml:space="preserve">Anote las cantidades mensuales pagadas </w:t>
            </w:r>
            <w:r w:rsidR="00AD72AF">
              <w:rPr>
                <w:rFonts w:ascii="Times New Roman" w:eastAsia="Times New Roman" w:hAnsi="Times New Roman" w:cs="Times New Roman"/>
                <w:spacing w:val="1"/>
                <w:sz w:val="18"/>
                <w:szCs w:val="18"/>
                <w:lang w:val="es-MX"/>
              </w:rPr>
              <w:t>para</w:t>
            </w:r>
            <w:r w:rsidR="009842D6" w:rsidRPr="009842D6">
              <w:rPr>
                <w:rFonts w:ascii="Times New Roman" w:eastAsia="Times New Roman" w:hAnsi="Times New Roman" w:cs="Times New Roman"/>
                <w:spacing w:val="1"/>
                <w:sz w:val="18"/>
                <w:szCs w:val="18"/>
                <w:lang w:val="es-MX"/>
              </w:rPr>
              <w:t xml:space="preserve"> gasolina</w:t>
            </w:r>
            <w:r w:rsidRPr="009842D6">
              <w:rPr>
                <w:rFonts w:ascii="Times New Roman" w:eastAsia="Times New Roman" w:hAnsi="Times New Roman" w:cs="Times New Roman"/>
                <w:sz w:val="18"/>
                <w:szCs w:val="18"/>
                <w:lang w:val="es-MX"/>
              </w:rPr>
              <w:t>,</w:t>
            </w:r>
            <w:r w:rsidR="009842D6" w:rsidRPr="009842D6">
              <w:rPr>
                <w:rFonts w:ascii="Times New Roman" w:eastAsia="Times New Roman" w:hAnsi="Times New Roman" w:cs="Times New Roman"/>
                <w:sz w:val="18"/>
                <w:szCs w:val="18"/>
                <w:lang w:val="es-MX"/>
              </w:rPr>
              <w:t xml:space="preserve"> aceite para motor</w:t>
            </w:r>
            <w:r w:rsidRPr="009842D6">
              <w:rPr>
                <w:rFonts w:ascii="Times New Roman" w:eastAsia="Times New Roman" w:hAnsi="Times New Roman" w:cs="Times New Roman"/>
                <w:sz w:val="18"/>
                <w:szCs w:val="18"/>
                <w:lang w:val="es-MX"/>
              </w:rPr>
              <w:t>,</w:t>
            </w:r>
            <w:r w:rsidRPr="009842D6">
              <w:rPr>
                <w:rFonts w:ascii="Times New Roman" w:eastAsia="Times New Roman" w:hAnsi="Times New Roman" w:cs="Times New Roman"/>
                <w:spacing w:val="2"/>
                <w:sz w:val="18"/>
                <w:szCs w:val="18"/>
                <w:lang w:val="es-MX"/>
              </w:rPr>
              <w:t xml:space="preserve"> </w:t>
            </w:r>
            <w:r w:rsidR="009842D6" w:rsidRPr="009842D6">
              <w:rPr>
                <w:rFonts w:ascii="Times New Roman" w:eastAsia="Times New Roman" w:hAnsi="Times New Roman" w:cs="Times New Roman"/>
                <w:spacing w:val="2"/>
                <w:sz w:val="18"/>
                <w:szCs w:val="18"/>
                <w:lang w:val="es-MX"/>
              </w:rPr>
              <w:t>reparación de autos necesarias</w:t>
            </w:r>
            <w:r w:rsidRPr="009842D6">
              <w:rPr>
                <w:rFonts w:ascii="Times New Roman" w:eastAsia="Times New Roman" w:hAnsi="Times New Roman" w:cs="Times New Roman"/>
                <w:sz w:val="18"/>
                <w:szCs w:val="18"/>
                <w:lang w:val="es-MX"/>
              </w:rPr>
              <w:t>,</w:t>
            </w:r>
            <w:r w:rsidRPr="009842D6">
              <w:rPr>
                <w:rFonts w:ascii="Times New Roman" w:eastAsia="Times New Roman" w:hAnsi="Times New Roman" w:cs="Times New Roman"/>
                <w:spacing w:val="2"/>
                <w:sz w:val="18"/>
                <w:szCs w:val="18"/>
                <w:lang w:val="es-MX"/>
              </w:rPr>
              <w:t xml:space="preserve"> </w:t>
            </w:r>
            <w:r w:rsidRPr="009842D6">
              <w:rPr>
                <w:rFonts w:ascii="Times New Roman" w:eastAsia="Times New Roman" w:hAnsi="Times New Roman" w:cs="Times New Roman"/>
                <w:spacing w:val="1"/>
                <w:sz w:val="18"/>
                <w:szCs w:val="18"/>
                <w:lang w:val="es-MX"/>
              </w:rPr>
              <w:t>o</w:t>
            </w:r>
            <w:r w:rsidR="009842D6" w:rsidRPr="009842D6">
              <w:rPr>
                <w:rFonts w:ascii="Times New Roman" w:eastAsia="Times New Roman" w:hAnsi="Times New Roman" w:cs="Times New Roman"/>
                <w:spacing w:val="1"/>
                <w:sz w:val="18"/>
                <w:szCs w:val="18"/>
                <w:lang w:val="es-MX"/>
              </w:rPr>
              <w:t xml:space="preserve"> gastos de transporte público</w:t>
            </w:r>
            <w:r w:rsidR="003A6BC7">
              <w:rPr>
                <w:rFonts w:ascii="Times New Roman" w:eastAsia="Times New Roman" w:hAnsi="Times New Roman" w:cs="Times New Roman"/>
                <w:spacing w:val="1"/>
                <w:sz w:val="18"/>
                <w:szCs w:val="18"/>
                <w:lang w:val="es-MX"/>
              </w:rPr>
              <w:t>).</w:t>
            </w:r>
          </w:p>
        </w:tc>
        <w:tc>
          <w:tcPr>
            <w:tcW w:w="1438" w:type="dxa"/>
            <w:tcBorders>
              <w:top w:val="single" w:sz="8" w:space="0" w:color="000000"/>
              <w:left w:val="single" w:sz="8" w:space="0" w:color="000000"/>
              <w:bottom w:val="single" w:sz="8" w:space="0" w:color="000000"/>
              <w:right w:val="single" w:sz="8" w:space="0" w:color="000000"/>
            </w:tcBorders>
          </w:tcPr>
          <w:p w14:paraId="48DE6E30" w14:textId="77777777" w:rsidR="009040F3" w:rsidRPr="009842D6" w:rsidRDefault="009040F3">
            <w:pPr>
              <w:rPr>
                <w:lang w:val="es-MX"/>
              </w:rPr>
            </w:pPr>
          </w:p>
        </w:tc>
      </w:tr>
      <w:tr w:rsidR="009040F3" w:rsidRPr="00483904" w14:paraId="6AA847A5" w14:textId="77777777" w:rsidTr="00082D18">
        <w:trPr>
          <w:trHeight w:hRule="exact" w:val="542"/>
        </w:trPr>
        <w:tc>
          <w:tcPr>
            <w:tcW w:w="9341" w:type="dxa"/>
            <w:tcBorders>
              <w:top w:val="single" w:sz="8" w:space="0" w:color="000000"/>
              <w:left w:val="single" w:sz="8" w:space="0" w:color="000000"/>
              <w:bottom w:val="single" w:sz="8" w:space="0" w:color="000000"/>
              <w:right w:val="single" w:sz="8" w:space="0" w:color="000000"/>
            </w:tcBorders>
          </w:tcPr>
          <w:p w14:paraId="697D223E" w14:textId="77777777" w:rsidR="009040F3" w:rsidRPr="009842D6" w:rsidRDefault="009040F3">
            <w:pPr>
              <w:pStyle w:val="TableParagraph"/>
              <w:spacing w:before="2" w:line="110" w:lineRule="exact"/>
              <w:rPr>
                <w:sz w:val="11"/>
                <w:szCs w:val="11"/>
                <w:lang w:val="es-MX"/>
              </w:rPr>
            </w:pPr>
          </w:p>
          <w:p w14:paraId="009781F7" w14:textId="7075C8C6" w:rsidR="009040F3" w:rsidRPr="009842D6" w:rsidRDefault="009842D6" w:rsidP="00082D18">
            <w:pPr>
              <w:pStyle w:val="TableParagraph"/>
              <w:ind w:left="26"/>
              <w:rPr>
                <w:rFonts w:ascii="Times New Roman" w:eastAsia="Times New Roman" w:hAnsi="Times New Roman" w:cs="Times New Roman"/>
                <w:sz w:val="18"/>
                <w:szCs w:val="18"/>
                <w:lang w:val="es-MX"/>
              </w:rPr>
            </w:pPr>
            <w:r w:rsidRPr="009842D6">
              <w:rPr>
                <w:rFonts w:ascii="Times New Roman" w:eastAsia="Times New Roman" w:hAnsi="Times New Roman" w:cs="Times New Roman"/>
                <w:b/>
                <w:bCs/>
                <w:sz w:val="18"/>
                <w:szCs w:val="18"/>
                <w:lang w:val="es-MX"/>
              </w:rPr>
              <w:t xml:space="preserve">Seguro </w:t>
            </w:r>
            <w:r w:rsidR="00340FB3" w:rsidRPr="009842D6">
              <w:rPr>
                <w:rFonts w:ascii="Times New Roman" w:eastAsia="Times New Roman" w:hAnsi="Times New Roman" w:cs="Times New Roman"/>
                <w:spacing w:val="1"/>
                <w:sz w:val="18"/>
                <w:szCs w:val="18"/>
                <w:lang w:val="es-MX"/>
              </w:rPr>
              <w:t>(</w:t>
            </w:r>
            <w:r w:rsidRPr="009842D6">
              <w:rPr>
                <w:rFonts w:ascii="Times New Roman" w:eastAsia="Times New Roman" w:hAnsi="Times New Roman" w:cs="Times New Roman"/>
                <w:spacing w:val="1"/>
                <w:sz w:val="18"/>
                <w:szCs w:val="18"/>
                <w:lang w:val="es-MX"/>
              </w:rPr>
              <w:t xml:space="preserve">Indique la cantidad mensual que paga </w:t>
            </w:r>
            <w:r>
              <w:rPr>
                <w:rFonts w:ascii="Times New Roman" w:eastAsia="Times New Roman" w:hAnsi="Times New Roman" w:cs="Times New Roman"/>
                <w:spacing w:val="1"/>
                <w:sz w:val="18"/>
                <w:szCs w:val="18"/>
                <w:lang w:val="es-MX"/>
              </w:rPr>
              <w:t xml:space="preserve">por </w:t>
            </w:r>
            <w:r w:rsidRPr="009842D6">
              <w:rPr>
                <w:rFonts w:ascii="Times New Roman" w:eastAsia="Times New Roman" w:hAnsi="Times New Roman" w:cs="Times New Roman"/>
                <w:spacing w:val="1"/>
                <w:sz w:val="18"/>
                <w:szCs w:val="18"/>
                <w:lang w:val="es-MX"/>
              </w:rPr>
              <w:t xml:space="preserve">seguro </w:t>
            </w:r>
            <w:r>
              <w:rPr>
                <w:rFonts w:ascii="Times New Roman" w:eastAsia="Times New Roman" w:hAnsi="Times New Roman" w:cs="Times New Roman"/>
                <w:spacing w:val="1"/>
                <w:sz w:val="18"/>
                <w:szCs w:val="18"/>
                <w:lang w:val="es-MX"/>
              </w:rPr>
              <w:t xml:space="preserve">de auto, salud, alquiler </w:t>
            </w:r>
            <w:r w:rsidR="00082D18">
              <w:rPr>
                <w:rFonts w:ascii="Times New Roman" w:eastAsia="Times New Roman" w:hAnsi="Times New Roman" w:cs="Times New Roman"/>
                <w:spacing w:val="1"/>
                <w:sz w:val="18"/>
                <w:szCs w:val="18"/>
                <w:lang w:val="es-MX"/>
              </w:rPr>
              <w:t>de propietario o</w:t>
            </w:r>
            <w:r>
              <w:rPr>
                <w:rFonts w:ascii="Times New Roman" w:eastAsia="Times New Roman" w:hAnsi="Times New Roman" w:cs="Times New Roman"/>
                <w:spacing w:val="1"/>
                <w:sz w:val="18"/>
                <w:szCs w:val="18"/>
                <w:lang w:val="es-MX"/>
              </w:rPr>
              <w:t xml:space="preserve"> de alquiler y de vida</w:t>
            </w:r>
            <w:r w:rsidR="003A6BC7">
              <w:rPr>
                <w:rFonts w:ascii="Times New Roman" w:eastAsia="Times New Roman" w:hAnsi="Times New Roman" w:cs="Times New Roman"/>
                <w:spacing w:val="1"/>
                <w:sz w:val="18"/>
                <w:szCs w:val="18"/>
                <w:lang w:val="es-MX"/>
              </w:rPr>
              <w:t>).</w:t>
            </w:r>
          </w:p>
        </w:tc>
        <w:tc>
          <w:tcPr>
            <w:tcW w:w="1438" w:type="dxa"/>
            <w:tcBorders>
              <w:top w:val="single" w:sz="8" w:space="0" w:color="000000"/>
              <w:left w:val="single" w:sz="8" w:space="0" w:color="000000"/>
              <w:bottom w:val="single" w:sz="8" w:space="0" w:color="000000"/>
              <w:right w:val="single" w:sz="8" w:space="0" w:color="000000"/>
            </w:tcBorders>
          </w:tcPr>
          <w:p w14:paraId="4F618140" w14:textId="77777777" w:rsidR="009040F3" w:rsidRPr="009842D6" w:rsidRDefault="009040F3">
            <w:pPr>
              <w:rPr>
                <w:lang w:val="es-MX"/>
              </w:rPr>
            </w:pPr>
          </w:p>
        </w:tc>
      </w:tr>
      <w:tr w:rsidR="009040F3" w14:paraId="201AE5C5" w14:textId="77777777">
        <w:trPr>
          <w:trHeight w:hRule="exact" w:val="432"/>
        </w:trPr>
        <w:tc>
          <w:tcPr>
            <w:tcW w:w="9341" w:type="dxa"/>
            <w:tcBorders>
              <w:top w:val="single" w:sz="8" w:space="0" w:color="000000"/>
              <w:left w:val="single" w:sz="8" w:space="0" w:color="000000"/>
              <w:bottom w:val="single" w:sz="8" w:space="0" w:color="000000"/>
              <w:right w:val="single" w:sz="8" w:space="0" w:color="000000"/>
            </w:tcBorders>
          </w:tcPr>
          <w:p w14:paraId="54D1709D" w14:textId="77777777" w:rsidR="009040F3" w:rsidRPr="009842D6" w:rsidRDefault="009040F3">
            <w:pPr>
              <w:pStyle w:val="TableParagraph"/>
              <w:spacing w:before="4" w:line="110" w:lineRule="exact"/>
              <w:rPr>
                <w:sz w:val="11"/>
                <w:szCs w:val="11"/>
                <w:lang w:val="es-MX"/>
              </w:rPr>
            </w:pPr>
          </w:p>
          <w:p w14:paraId="01DA118D" w14:textId="77777777" w:rsidR="009040F3" w:rsidRDefault="00340FB3">
            <w:pPr>
              <w:pStyle w:val="TableParagraph"/>
              <w:ind w:left="746"/>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Auto</w:t>
            </w:r>
          </w:p>
        </w:tc>
        <w:tc>
          <w:tcPr>
            <w:tcW w:w="1438" w:type="dxa"/>
            <w:tcBorders>
              <w:top w:val="single" w:sz="8" w:space="0" w:color="000000"/>
              <w:left w:val="single" w:sz="8" w:space="0" w:color="000000"/>
              <w:bottom w:val="single" w:sz="8" w:space="0" w:color="000000"/>
              <w:right w:val="single" w:sz="8" w:space="0" w:color="000000"/>
            </w:tcBorders>
          </w:tcPr>
          <w:p w14:paraId="25E011E3" w14:textId="77777777" w:rsidR="009040F3" w:rsidRDefault="009040F3"/>
        </w:tc>
      </w:tr>
      <w:tr w:rsidR="009040F3" w14:paraId="14739DC3" w14:textId="77777777">
        <w:trPr>
          <w:trHeight w:hRule="exact" w:val="432"/>
        </w:trPr>
        <w:tc>
          <w:tcPr>
            <w:tcW w:w="9341" w:type="dxa"/>
            <w:tcBorders>
              <w:top w:val="single" w:sz="8" w:space="0" w:color="000000"/>
              <w:left w:val="single" w:sz="8" w:space="0" w:color="000000"/>
              <w:bottom w:val="single" w:sz="8" w:space="0" w:color="000000"/>
              <w:right w:val="single" w:sz="8" w:space="0" w:color="000000"/>
            </w:tcBorders>
          </w:tcPr>
          <w:p w14:paraId="42ED78CE" w14:textId="77777777" w:rsidR="009040F3" w:rsidRDefault="009040F3">
            <w:pPr>
              <w:pStyle w:val="TableParagraph"/>
              <w:spacing w:before="4" w:line="110" w:lineRule="exact"/>
              <w:rPr>
                <w:sz w:val="11"/>
                <w:szCs w:val="11"/>
              </w:rPr>
            </w:pPr>
          </w:p>
          <w:p w14:paraId="2B404031" w14:textId="7E496732" w:rsidR="009040F3" w:rsidRDefault="009842D6" w:rsidP="009842D6">
            <w:pPr>
              <w:pStyle w:val="TableParagraph"/>
              <w:ind w:left="746"/>
              <w:rPr>
                <w:rFonts w:ascii="Times New Roman" w:eastAsia="Times New Roman" w:hAnsi="Times New Roman" w:cs="Times New Roman"/>
                <w:sz w:val="18"/>
                <w:szCs w:val="18"/>
              </w:rPr>
            </w:pPr>
            <w:proofErr w:type="spellStart"/>
            <w:r>
              <w:rPr>
                <w:rFonts w:ascii="Times New Roman" w:eastAsia="Times New Roman" w:hAnsi="Times New Roman" w:cs="Times New Roman"/>
                <w:b/>
                <w:bCs/>
                <w:spacing w:val="1"/>
                <w:sz w:val="18"/>
                <w:szCs w:val="18"/>
              </w:rPr>
              <w:t>Salud</w:t>
            </w:r>
            <w:proofErr w:type="spellEnd"/>
          </w:p>
        </w:tc>
        <w:tc>
          <w:tcPr>
            <w:tcW w:w="1438" w:type="dxa"/>
            <w:tcBorders>
              <w:top w:val="single" w:sz="8" w:space="0" w:color="000000"/>
              <w:left w:val="single" w:sz="8" w:space="0" w:color="000000"/>
              <w:bottom w:val="single" w:sz="8" w:space="0" w:color="000000"/>
              <w:right w:val="single" w:sz="8" w:space="0" w:color="000000"/>
            </w:tcBorders>
          </w:tcPr>
          <w:p w14:paraId="5AEB6AF8" w14:textId="77777777" w:rsidR="009040F3" w:rsidRDefault="009040F3"/>
        </w:tc>
      </w:tr>
      <w:tr w:rsidR="009040F3" w14:paraId="26B35729" w14:textId="77777777">
        <w:trPr>
          <w:trHeight w:hRule="exact" w:val="432"/>
        </w:trPr>
        <w:tc>
          <w:tcPr>
            <w:tcW w:w="9341" w:type="dxa"/>
            <w:tcBorders>
              <w:top w:val="single" w:sz="8" w:space="0" w:color="000000"/>
              <w:left w:val="single" w:sz="8" w:space="0" w:color="000000"/>
              <w:bottom w:val="single" w:sz="8" w:space="0" w:color="000000"/>
              <w:right w:val="single" w:sz="8" w:space="0" w:color="000000"/>
            </w:tcBorders>
          </w:tcPr>
          <w:p w14:paraId="32780A5F" w14:textId="77777777" w:rsidR="009040F3" w:rsidRDefault="009040F3">
            <w:pPr>
              <w:pStyle w:val="TableParagraph"/>
              <w:spacing w:before="3" w:line="110" w:lineRule="exact"/>
              <w:rPr>
                <w:sz w:val="11"/>
                <w:szCs w:val="11"/>
              </w:rPr>
            </w:pPr>
          </w:p>
          <w:p w14:paraId="4232B1C2" w14:textId="489E29B3" w:rsidR="009040F3" w:rsidRDefault="00082D18" w:rsidP="00082D18">
            <w:pPr>
              <w:pStyle w:val="TableParagraph"/>
              <w:ind w:left="746"/>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 xml:space="preserve">De </w:t>
            </w:r>
            <w:proofErr w:type="spellStart"/>
            <w:r>
              <w:rPr>
                <w:rFonts w:ascii="Times New Roman" w:eastAsia="Times New Roman" w:hAnsi="Times New Roman" w:cs="Times New Roman"/>
                <w:b/>
                <w:bCs/>
                <w:spacing w:val="-2"/>
                <w:sz w:val="18"/>
                <w:szCs w:val="18"/>
              </w:rPr>
              <w:t>propietario</w:t>
            </w:r>
            <w:proofErr w:type="spellEnd"/>
            <w:r w:rsidR="0062490E">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2"/>
                <w:sz w:val="18"/>
                <w:szCs w:val="18"/>
              </w:rPr>
              <w:t>/</w:t>
            </w:r>
            <w:r w:rsidR="0062490E">
              <w:rPr>
                <w:rFonts w:ascii="Times New Roman" w:eastAsia="Times New Roman" w:hAnsi="Times New Roman" w:cs="Times New Roman"/>
                <w:b/>
                <w:bCs/>
                <w:spacing w:val="-2"/>
                <w:sz w:val="18"/>
                <w:szCs w:val="18"/>
              </w:rPr>
              <w:t xml:space="preserve"> </w:t>
            </w:r>
            <w:proofErr w:type="spellStart"/>
            <w:r>
              <w:rPr>
                <w:rFonts w:ascii="Times New Roman" w:eastAsia="Times New Roman" w:hAnsi="Times New Roman" w:cs="Times New Roman"/>
                <w:b/>
                <w:bCs/>
                <w:spacing w:val="-2"/>
                <w:sz w:val="18"/>
                <w:szCs w:val="18"/>
              </w:rPr>
              <w:t>alquiler</w:t>
            </w:r>
            <w:proofErr w:type="spellEnd"/>
          </w:p>
        </w:tc>
        <w:tc>
          <w:tcPr>
            <w:tcW w:w="1438" w:type="dxa"/>
            <w:tcBorders>
              <w:top w:val="single" w:sz="8" w:space="0" w:color="000000"/>
              <w:left w:val="single" w:sz="8" w:space="0" w:color="000000"/>
              <w:bottom w:val="single" w:sz="8" w:space="0" w:color="000000"/>
              <w:right w:val="single" w:sz="8" w:space="0" w:color="000000"/>
            </w:tcBorders>
          </w:tcPr>
          <w:p w14:paraId="2DDA31C0" w14:textId="77777777" w:rsidR="009040F3" w:rsidRDefault="009040F3"/>
        </w:tc>
      </w:tr>
      <w:tr w:rsidR="009040F3" w14:paraId="08301B99" w14:textId="77777777">
        <w:trPr>
          <w:trHeight w:hRule="exact" w:val="432"/>
        </w:trPr>
        <w:tc>
          <w:tcPr>
            <w:tcW w:w="9341" w:type="dxa"/>
            <w:tcBorders>
              <w:top w:val="single" w:sz="8" w:space="0" w:color="000000"/>
              <w:left w:val="single" w:sz="8" w:space="0" w:color="000000"/>
              <w:bottom w:val="single" w:sz="8" w:space="0" w:color="000000"/>
              <w:right w:val="single" w:sz="8" w:space="0" w:color="000000"/>
            </w:tcBorders>
          </w:tcPr>
          <w:p w14:paraId="49239384" w14:textId="77777777" w:rsidR="009040F3" w:rsidRDefault="009040F3">
            <w:pPr>
              <w:pStyle w:val="TableParagraph"/>
              <w:spacing w:before="2" w:line="110" w:lineRule="exact"/>
              <w:rPr>
                <w:sz w:val="11"/>
                <w:szCs w:val="11"/>
              </w:rPr>
            </w:pPr>
          </w:p>
          <w:p w14:paraId="74DEFDB3" w14:textId="1B8AC545" w:rsidR="009040F3" w:rsidRDefault="00082D18" w:rsidP="00082D18">
            <w:pPr>
              <w:pStyle w:val="TableParagraph"/>
              <w:ind w:left="746"/>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Vida</w:t>
            </w:r>
          </w:p>
        </w:tc>
        <w:tc>
          <w:tcPr>
            <w:tcW w:w="1438" w:type="dxa"/>
            <w:tcBorders>
              <w:top w:val="single" w:sz="8" w:space="0" w:color="000000"/>
              <w:left w:val="single" w:sz="8" w:space="0" w:color="000000"/>
              <w:bottom w:val="single" w:sz="8" w:space="0" w:color="000000"/>
              <w:right w:val="single" w:sz="8" w:space="0" w:color="000000"/>
            </w:tcBorders>
          </w:tcPr>
          <w:p w14:paraId="29B7B88F" w14:textId="77777777" w:rsidR="009040F3" w:rsidRDefault="009040F3"/>
        </w:tc>
      </w:tr>
      <w:tr w:rsidR="009040F3" w:rsidRPr="00483904" w14:paraId="07796BF4" w14:textId="77777777">
        <w:trPr>
          <w:trHeight w:hRule="exact" w:val="432"/>
        </w:trPr>
        <w:tc>
          <w:tcPr>
            <w:tcW w:w="9341" w:type="dxa"/>
            <w:tcBorders>
              <w:top w:val="single" w:sz="8" w:space="0" w:color="000000"/>
              <w:left w:val="single" w:sz="8" w:space="0" w:color="000000"/>
              <w:bottom w:val="single" w:sz="8" w:space="0" w:color="000000"/>
              <w:right w:val="single" w:sz="8" w:space="0" w:color="000000"/>
            </w:tcBorders>
          </w:tcPr>
          <w:p w14:paraId="389F614C" w14:textId="77777777" w:rsidR="009040F3" w:rsidRPr="002F2A87" w:rsidRDefault="009040F3">
            <w:pPr>
              <w:pStyle w:val="TableParagraph"/>
              <w:spacing w:before="9" w:line="100" w:lineRule="exact"/>
              <w:rPr>
                <w:sz w:val="10"/>
                <w:szCs w:val="10"/>
                <w:lang w:val="es-PR"/>
              </w:rPr>
            </w:pPr>
          </w:p>
          <w:p w14:paraId="55647A99" w14:textId="681268BF" w:rsidR="009040F3" w:rsidRPr="00082D18" w:rsidRDefault="00082D18" w:rsidP="00082D18">
            <w:pPr>
              <w:pStyle w:val="TableParagraph"/>
              <w:ind w:left="27"/>
              <w:rPr>
                <w:rFonts w:ascii="Times New Roman" w:eastAsia="Times New Roman" w:hAnsi="Times New Roman" w:cs="Times New Roman"/>
                <w:sz w:val="18"/>
                <w:szCs w:val="18"/>
                <w:lang w:val="es-MX"/>
              </w:rPr>
            </w:pPr>
            <w:r w:rsidRPr="00082D18">
              <w:rPr>
                <w:rFonts w:ascii="Times New Roman" w:eastAsia="Times New Roman" w:hAnsi="Times New Roman" w:cs="Times New Roman"/>
                <w:b/>
                <w:bCs/>
                <w:spacing w:val="-2"/>
                <w:sz w:val="18"/>
                <w:szCs w:val="18"/>
                <w:lang w:val="es-MX"/>
              </w:rPr>
              <w:t xml:space="preserve">Ropa </w:t>
            </w:r>
            <w:r w:rsidR="00340FB3" w:rsidRPr="00082D18">
              <w:rPr>
                <w:rFonts w:ascii="Times New Roman" w:eastAsia="Times New Roman" w:hAnsi="Times New Roman" w:cs="Times New Roman"/>
                <w:spacing w:val="1"/>
                <w:sz w:val="18"/>
                <w:szCs w:val="18"/>
                <w:lang w:val="es-MX"/>
              </w:rPr>
              <w:t>(</w:t>
            </w:r>
            <w:r w:rsidRPr="00082D18">
              <w:rPr>
                <w:rFonts w:ascii="Times New Roman" w:eastAsia="Times New Roman" w:hAnsi="Times New Roman" w:cs="Times New Roman"/>
                <w:spacing w:val="1"/>
                <w:sz w:val="18"/>
                <w:szCs w:val="18"/>
                <w:lang w:val="es-MX"/>
              </w:rPr>
              <w:t>Anote la cantidad mensual que paga p</w:t>
            </w:r>
            <w:r w:rsidR="00AD72AF">
              <w:rPr>
                <w:rFonts w:ascii="Times New Roman" w:eastAsia="Times New Roman" w:hAnsi="Times New Roman" w:cs="Times New Roman"/>
                <w:spacing w:val="1"/>
                <w:sz w:val="18"/>
                <w:szCs w:val="18"/>
                <w:lang w:val="es-MX"/>
              </w:rPr>
              <w:t>ara</w:t>
            </w:r>
            <w:r w:rsidRPr="00082D18">
              <w:rPr>
                <w:rFonts w:ascii="Times New Roman" w:eastAsia="Times New Roman" w:hAnsi="Times New Roman" w:cs="Times New Roman"/>
                <w:spacing w:val="1"/>
                <w:sz w:val="18"/>
                <w:szCs w:val="18"/>
                <w:lang w:val="es-MX"/>
              </w:rPr>
              <w:t xml:space="preserve"> ropa</w:t>
            </w:r>
            <w:r w:rsidR="003A6BC7">
              <w:rPr>
                <w:rFonts w:ascii="Times New Roman" w:eastAsia="Times New Roman" w:hAnsi="Times New Roman" w:cs="Times New Roman"/>
                <w:spacing w:val="1"/>
                <w:sz w:val="18"/>
                <w:szCs w:val="18"/>
                <w:lang w:val="es-MX"/>
              </w:rPr>
              <w:t>).</w:t>
            </w:r>
          </w:p>
        </w:tc>
        <w:tc>
          <w:tcPr>
            <w:tcW w:w="1438" w:type="dxa"/>
            <w:tcBorders>
              <w:top w:val="single" w:sz="8" w:space="0" w:color="000000"/>
              <w:left w:val="single" w:sz="8" w:space="0" w:color="000000"/>
              <w:bottom w:val="single" w:sz="8" w:space="0" w:color="000000"/>
              <w:right w:val="single" w:sz="8" w:space="0" w:color="000000"/>
            </w:tcBorders>
          </w:tcPr>
          <w:p w14:paraId="0AC01F32" w14:textId="77777777" w:rsidR="009040F3" w:rsidRPr="00082D18" w:rsidRDefault="009040F3">
            <w:pPr>
              <w:rPr>
                <w:lang w:val="es-MX"/>
              </w:rPr>
            </w:pPr>
          </w:p>
        </w:tc>
      </w:tr>
      <w:tr w:rsidR="009040F3" w:rsidRPr="00483904" w14:paraId="33444B49" w14:textId="77777777">
        <w:trPr>
          <w:trHeight w:hRule="exact" w:val="427"/>
        </w:trPr>
        <w:tc>
          <w:tcPr>
            <w:tcW w:w="9341" w:type="dxa"/>
            <w:tcBorders>
              <w:top w:val="single" w:sz="8" w:space="0" w:color="000000"/>
              <w:left w:val="single" w:sz="8" w:space="0" w:color="000000"/>
              <w:bottom w:val="single" w:sz="8" w:space="0" w:color="000000"/>
              <w:right w:val="single" w:sz="8" w:space="0" w:color="000000"/>
            </w:tcBorders>
          </w:tcPr>
          <w:p w14:paraId="582F1840" w14:textId="76B2A5CB" w:rsidR="009040F3" w:rsidRPr="00082D18" w:rsidRDefault="00082D18" w:rsidP="00082D18">
            <w:pPr>
              <w:pStyle w:val="TableParagraph"/>
              <w:spacing w:before="1" w:line="243" w:lineRule="auto"/>
              <w:ind w:left="29" w:right="821" w:hanging="2"/>
              <w:rPr>
                <w:rFonts w:ascii="Times New Roman" w:eastAsia="Times New Roman" w:hAnsi="Times New Roman" w:cs="Times New Roman"/>
                <w:sz w:val="18"/>
                <w:szCs w:val="18"/>
                <w:lang w:val="es-MX"/>
              </w:rPr>
            </w:pPr>
            <w:r w:rsidRPr="00082D18">
              <w:rPr>
                <w:rFonts w:ascii="Times New Roman" w:eastAsia="Times New Roman" w:hAnsi="Times New Roman" w:cs="Times New Roman"/>
                <w:b/>
                <w:bCs/>
                <w:spacing w:val="1"/>
                <w:sz w:val="18"/>
                <w:szCs w:val="18"/>
                <w:lang w:val="es-MX"/>
              </w:rPr>
              <w:t xml:space="preserve">Pagos </w:t>
            </w:r>
            <w:r>
              <w:rPr>
                <w:rFonts w:ascii="Times New Roman" w:eastAsia="Times New Roman" w:hAnsi="Times New Roman" w:cs="Times New Roman"/>
                <w:b/>
                <w:bCs/>
                <w:spacing w:val="1"/>
                <w:sz w:val="18"/>
                <w:szCs w:val="18"/>
                <w:lang w:val="es-MX"/>
              </w:rPr>
              <w:t>de</w:t>
            </w:r>
            <w:r w:rsidRPr="00082D18">
              <w:rPr>
                <w:rFonts w:ascii="Times New Roman" w:eastAsia="Times New Roman" w:hAnsi="Times New Roman" w:cs="Times New Roman"/>
                <w:b/>
                <w:bCs/>
                <w:spacing w:val="1"/>
                <w:sz w:val="18"/>
                <w:szCs w:val="18"/>
                <w:lang w:val="es-MX"/>
              </w:rPr>
              <w:t xml:space="preserve"> préstamos </w:t>
            </w:r>
            <w:r w:rsidR="00340FB3" w:rsidRPr="00082D18">
              <w:rPr>
                <w:rFonts w:ascii="Times New Roman" w:eastAsia="Times New Roman" w:hAnsi="Times New Roman" w:cs="Times New Roman"/>
                <w:spacing w:val="1"/>
                <w:sz w:val="18"/>
                <w:szCs w:val="18"/>
                <w:lang w:val="es-MX"/>
              </w:rPr>
              <w:t>(</w:t>
            </w:r>
            <w:r w:rsidRPr="00082D18">
              <w:rPr>
                <w:rFonts w:ascii="Times New Roman" w:eastAsia="Times New Roman" w:hAnsi="Times New Roman" w:cs="Times New Roman"/>
                <w:spacing w:val="1"/>
                <w:sz w:val="18"/>
                <w:szCs w:val="18"/>
                <w:lang w:val="es-MX"/>
              </w:rPr>
              <w:t>Anote todas las cantidades mensuales pagadas por préstamos verificados</w:t>
            </w:r>
            <w:r w:rsidR="00340FB3" w:rsidRPr="00082D18">
              <w:rPr>
                <w:rFonts w:ascii="Times New Roman" w:eastAsia="Times New Roman" w:hAnsi="Times New Roman" w:cs="Times New Roman"/>
                <w:sz w:val="18"/>
                <w:szCs w:val="18"/>
                <w:lang w:val="es-MX"/>
              </w:rPr>
              <w:t>,</w:t>
            </w:r>
            <w:r w:rsidRPr="00082D18">
              <w:rPr>
                <w:rFonts w:ascii="Times New Roman" w:eastAsia="Times New Roman" w:hAnsi="Times New Roman" w:cs="Times New Roman"/>
                <w:sz w:val="18"/>
                <w:szCs w:val="18"/>
                <w:lang w:val="es-MX"/>
              </w:rPr>
              <w:t xml:space="preserve"> además de préstamos a familiar</w:t>
            </w:r>
            <w:r>
              <w:rPr>
                <w:rFonts w:ascii="Times New Roman" w:eastAsia="Times New Roman" w:hAnsi="Times New Roman" w:cs="Times New Roman"/>
                <w:sz w:val="18"/>
                <w:szCs w:val="18"/>
                <w:lang w:val="es-MX"/>
              </w:rPr>
              <w:t>e</w:t>
            </w:r>
            <w:r w:rsidRPr="00082D18">
              <w:rPr>
                <w:rFonts w:ascii="Times New Roman" w:eastAsia="Times New Roman" w:hAnsi="Times New Roman" w:cs="Times New Roman"/>
                <w:sz w:val="18"/>
                <w:szCs w:val="18"/>
                <w:lang w:val="es-MX"/>
              </w:rPr>
              <w:t>s, los cuales no son</w:t>
            </w:r>
            <w:r>
              <w:rPr>
                <w:rFonts w:ascii="Times New Roman" w:eastAsia="Times New Roman" w:hAnsi="Times New Roman" w:cs="Times New Roman"/>
                <w:sz w:val="18"/>
                <w:szCs w:val="18"/>
                <w:lang w:val="es-MX"/>
              </w:rPr>
              <w:t xml:space="preserve"> </w:t>
            </w:r>
            <w:r w:rsidRPr="00082D18">
              <w:rPr>
                <w:rFonts w:ascii="Times New Roman" w:eastAsia="Times New Roman" w:hAnsi="Times New Roman" w:cs="Times New Roman"/>
                <w:sz w:val="18"/>
                <w:szCs w:val="18"/>
                <w:lang w:val="es-MX"/>
              </w:rPr>
              <w:t>gastos permitidos</w:t>
            </w:r>
            <w:r w:rsidR="003A6BC7">
              <w:rPr>
                <w:rFonts w:ascii="Times New Roman" w:eastAsia="Times New Roman" w:hAnsi="Times New Roman" w:cs="Times New Roman"/>
                <w:sz w:val="18"/>
                <w:szCs w:val="18"/>
                <w:lang w:val="es-MX"/>
              </w:rPr>
              <w:t>).</w:t>
            </w:r>
          </w:p>
        </w:tc>
        <w:tc>
          <w:tcPr>
            <w:tcW w:w="1438" w:type="dxa"/>
            <w:tcBorders>
              <w:top w:val="single" w:sz="8" w:space="0" w:color="000000"/>
              <w:left w:val="single" w:sz="8" w:space="0" w:color="000000"/>
              <w:bottom w:val="single" w:sz="8" w:space="0" w:color="000000"/>
              <w:right w:val="single" w:sz="8" w:space="0" w:color="000000"/>
            </w:tcBorders>
          </w:tcPr>
          <w:p w14:paraId="21C23A53" w14:textId="77777777" w:rsidR="009040F3" w:rsidRPr="00082D18" w:rsidRDefault="009040F3">
            <w:pPr>
              <w:rPr>
                <w:lang w:val="es-MX"/>
              </w:rPr>
            </w:pPr>
          </w:p>
        </w:tc>
      </w:tr>
      <w:tr w:rsidR="009040F3" w:rsidRPr="00483904" w14:paraId="04CAFFC8" w14:textId="77777777">
        <w:trPr>
          <w:trHeight w:hRule="exact" w:val="432"/>
        </w:trPr>
        <w:tc>
          <w:tcPr>
            <w:tcW w:w="9341" w:type="dxa"/>
            <w:tcBorders>
              <w:top w:val="single" w:sz="8" w:space="0" w:color="000000"/>
              <w:left w:val="single" w:sz="8" w:space="0" w:color="000000"/>
              <w:bottom w:val="single" w:sz="8" w:space="0" w:color="000000"/>
              <w:right w:val="single" w:sz="8" w:space="0" w:color="000000"/>
            </w:tcBorders>
          </w:tcPr>
          <w:p w14:paraId="5E08EDC9" w14:textId="77777777" w:rsidR="009040F3" w:rsidRPr="00082D18" w:rsidRDefault="009040F3">
            <w:pPr>
              <w:pStyle w:val="TableParagraph"/>
              <w:spacing w:before="8" w:line="100" w:lineRule="exact"/>
              <w:rPr>
                <w:sz w:val="10"/>
                <w:szCs w:val="10"/>
                <w:lang w:val="es-MX"/>
              </w:rPr>
            </w:pPr>
          </w:p>
          <w:p w14:paraId="17970FB0" w14:textId="3E8F60EC" w:rsidR="009040F3" w:rsidRPr="00082D18" w:rsidRDefault="00082D18" w:rsidP="00082D18">
            <w:pPr>
              <w:pStyle w:val="TableParagraph"/>
              <w:ind w:left="30"/>
              <w:rPr>
                <w:rFonts w:ascii="Times New Roman" w:eastAsia="Times New Roman" w:hAnsi="Times New Roman" w:cs="Times New Roman"/>
                <w:sz w:val="18"/>
                <w:szCs w:val="18"/>
                <w:lang w:val="es-MX"/>
              </w:rPr>
            </w:pPr>
            <w:r w:rsidRPr="00082D18">
              <w:rPr>
                <w:rFonts w:ascii="Times New Roman" w:eastAsia="Times New Roman" w:hAnsi="Times New Roman" w:cs="Times New Roman"/>
                <w:b/>
                <w:bCs/>
                <w:spacing w:val="1"/>
                <w:sz w:val="18"/>
                <w:szCs w:val="18"/>
                <w:lang w:val="es-MX"/>
              </w:rPr>
              <w:t>Pagos a tarjetas de crédito</w:t>
            </w:r>
            <w:r w:rsidR="00340FB3" w:rsidRPr="00082D18">
              <w:rPr>
                <w:rFonts w:ascii="Times New Roman" w:eastAsia="Times New Roman" w:hAnsi="Times New Roman" w:cs="Times New Roman"/>
                <w:b/>
                <w:bCs/>
                <w:spacing w:val="-16"/>
                <w:sz w:val="18"/>
                <w:szCs w:val="18"/>
                <w:lang w:val="es-MX"/>
              </w:rPr>
              <w:t xml:space="preserve"> </w:t>
            </w:r>
            <w:r w:rsidR="00340FB3" w:rsidRPr="00082D18">
              <w:rPr>
                <w:rFonts w:ascii="Times New Roman" w:eastAsia="Times New Roman" w:hAnsi="Times New Roman" w:cs="Times New Roman"/>
                <w:spacing w:val="1"/>
                <w:sz w:val="18"/>
                <w:szCs w:val="18"/>
                <w:lang w:val="es-MX"/>
              </w:rPr>
              <w:t>(</w:t>
            </w:r>
            <w:r w:rsidRPr="00082D18">
              <w:rPr>
                <w:rFonts w:ascii="Times New Roman" w:eastAsia="Times New Roman" w:hAnsi="Times New Roman" w:cs="Times New Roman"/>
                <w:spacing w:val="1"/>
                <w:sz w:val="18"/>
                <w:szCs w:val="18"/>
                <w:lang w:val="es-MX"/>
              </w:rPr>
              <w:t>Anote todos los pagos mensuales por tarjetas de cr</w:t>
            </w:r>
            <w:r>
              <w:rPr>
                <w:rFonts w:ascii="Times New Roman" w:eastAsia="Times New Roman" w:hAnsi="Times New Roman" w:cs="Times New Roman"/>
                <w:spacing w:val="1"/>
                <w:sz w:val="18"/>
                <w:szCs w:val="18"/>
                <w:lang w:val="es-MX"/>
              </w:rPr>
              <w:t>é</w:t>
            </w:r>
            <w:r w:rsidRPr="00082D18">
              <w:rPr>
                <w:rFonts w:ascii="Times New Roman" w:eastAsia="Times New Roman" w:hAnsi="Times New Roman" w:cs="Times New Roman"/>
                <w:spacing w:val="1"/>
                <w:sz w:val="18"/>
                <w:szCs w:val="18"/>
                <w:lang w:val="es-MX"/>
              </w:rPr>
              <w:t>dito</w:t>
            </w:r>
            <w:r w:rsidR="003A6BC7">
              <w:rPr>
                <w:rFonts w:ascii="Times New Roman" w:eastAsia="Times New Roman" w:hAnsi="Times New Roman" w:cs="Times New Roman"/>
                <w:spacing w:val="1"/>
                <w:sz w:val="18"/>
                <w:szCs w:val="18"/>
                <w:lang w:val="es-MX"/>
              </w:rPr>
              <w:t>).</w:t>
            </w:r>
          </w:p>
        </w:tc>
        <w:tc>
          <w:tcPr>
            <w:tcW w:w="1438" w:type="dxa"/>
            <w:tcBorders>
              <w:top w:val="single" w:sz="8" w:space="0" w:color="000000"/>
              <w:left w:val="single" w:sz="8" w:space="0" w:color="000000"/>
              <w:bottom w:val="single" w:sz="8" w:space="0" w:color="000000"/>
              <w:right w:val="single" w:sz="8" w:space="0" w:color="000000"/>
            </w:tcBorders>
          </w:tcPr>
          <w:p w14:paraId="19419A59" w14:textId="77777777" w:rsidR="009040F3" w:rsidRPr="00082D18" w:rsidRDefault="009040F3">
            <w:pPr>
              <w:rPr>
                <w:lang w:val="es-MX"/>
              </w:rPr>
            </w:pPr>
          </w:p>
        </w:tc>
      </w:tr>
      <w:tr w:rsidR="009040F3" w:rsidRPr="00483904" w14:paraId="5E0E81FE" w14:textId="77777777">
        <w:trPr>
          <w:trHeight w:hRule="exact" w:val="432"/>
        </w:trPr>
        <w:tc>
          <w:tcPr>
            <w:tcW w:w="9341" w:type="dxa"/>
            <w:tcBorders>
              <w:top w:val="single" w:sz="8" w:space="0" w:color="000000"/>
              <w:left w:val="single" w:sz="8" w:space="0" w:color="000000"/>
              <w:bottom w:val="single" w:sz="8" w:space="0" w:color="000000"/>
              <w:right w:val="single" w:sz="8" w:space="0" w:color="000000"/>
            </w:tcBorders>
          </w:tcPr>
          <w:p w14:paraId="7AC35F03" w14:textId="77777777" w:rsidR="009040F3" w:rsidRPr="00082D18" w:rsidRDefault="009040F3">
            <w:pPr>
              <w:pStyle w:val="TableParagraph"/>
              <w:spacing w:before="7" w:line="100" w:lineRule="exact"/>
              <w:rPr>
                <w:sz w:val="10"/>
                <w:szCs w:val="10"/>
                <w:lang w:val="es-MX"/>
              </w:rPr>
            </w:pPr>
          </w:p>
          <w:p w14:paraId="3421019B" w14:textId="1D860119" w:rsidR="009040F3" w:rsidRPr="00082D18" w:rsidRDefault="00340FB3" w:rsidP="00082D18">
            <w:pPr>
              <w:pStyle w:val="TableParagraph"/>
              <w:ind w:left="31"/>
              <w:rPr>
                <w:rFonts w:ascii="Times New Roman" w:eastAsia="Times New Roman" w:hAnsi="Times New Roman" w:cs="Times New Roman"/>
                <w:sz w:val="18"/>
                <w:szCs w:val="18"/>
                <w:lang w:val="es-MX"/>
              </w:rPr>
            </w:pPr>
            <w:r w:rsidRPr="00082D18">
              <w:rPr>
                <w:rFonts w:ascii="Times New Roman" w:eastAsia="Times New Roman" w:hAnsi="Times New Roman" w:cs="Times New Roman"/>
                <w:b/>
                <w:bCs/>
                <w:spacing w:val="-2"/>
                <w:sz w:val="18"/>
                <w:szCs w:val="18"/>
                <w:lang w:val="es-MX"/>
              </w:rPr>
              <w:t>M</w:t>
            </w:r>
            <w:r w:rsidR="00082D18" w:rsidRPr="00082D18">
              <w:rPr>
                <w:rFonts w:ascii="Times New Roman" w:eastAsia="Times New Roman" w:hAnsi="Times New Roman" w:cs="Times New Roman"/>
                <w:b/>
                <w:bCs/>
                <w:spacing w:val="-2"/>
                <w:sz w:val="18"/>
                <w:szCs w:val="18"/>
                <w:lang w:val="es-MX"/>
              </w:rPr>
              <w:t xml:space="preserve">édicos </w:t>
            </w:r>
            <w:r w:rsidRPr="00082D18">
              <w:rPr>
                <w:rFonts w:ascii="Times New Roman" w:eastAsia="Times New Roman" w:hAnsi="Times New Roman" w:cs="Times New Roman"/>
                <w:spacing w:val="1"/>
                <w:sz w:val="18"/>
                <w:szCs w:val="18"/>
                <w:lang w:val="es-MX"/>
              </w:rPr>
              <w:t>(</w:t>
            </w:r>
            <w:r w:rsidR="00082D18" w:rsidRPr="00082D18">
              <w:rPr>
                <w:rFonts w:ascii="Times New Roman" w:eastAsia="Times New Roman" w:hAnsi="Times New Roman" w:cs="Times New Roman"/>
                <w:spacing w:val="1"/>
                <w:sz w:val="18"/>
                <w:szCs w:val="18"/>
                <w:lang w:val="es-MX"/>
              </w:rPr>
              <w:t>Indique todos los pagos mensuales para tratamientos o cuidado</w:t>
            </w:r>
            <w:r w:rsidR="00082D18">
              <w:rPr>
                <w:rFonts w:ascii="Times New Roman" w:eastAsia="Times New Roman" w:hAnsi="Times New Roman" w:cs="Times New Roman"/>
                <w:spacing w:val="1"/>
                <w:sz w:val="18"/>
                <w:szCs w:val="18"/>
                <w:lang w:val="es-MX"/>
              </w:rPr>
              <w:t>s</w:t>
            </w:r>
            <w:r w:rsidR="00082D18" w:rsidRPr="00082D18">
              <w:rPr>
                <w:rFonts w:ascii="Times New Roman" w:eastAsia="Times New Roman" w:hAnsi="Times New Roman" w:cs="Times New Roman"/>
                <w:spacing w:val="1"/>
                <w:sz w:val="18"/>
                <w:szCs w:val="18"/>
                <w:lang w:val="es-MX"/>
              </w:rPr>
              <w:t xml:space="preserve"> m</w:t>
            </w:r>
            <w:r w:rsidR="00082D18">
              <w:rPr>
                <w:rFonts w:ascii="Times New Roman" w:eastAsia="Times New Roman" w:hAnsi="Times New Roman" w:cs="Times New Roman"/>
                <w:spacing w:val="1"/>
                <w:sz w:val="18"/>
                <w:szCs w:val="18"/>
                <w:lang w:val="es-MX"/>
              </w:rPr>
              <w:t>é</w:t>
            </w:r>
            <w:r w:rsidR="00082D18" w:rsidRPr="00082D18">
              <w:rPr>
                <w:rFonts w:ascii="Times New Roman" w:eastAsia="Times New Roman" w:hAnsi="Times New Roman" w:cs="Times New Roman"/>
                <w:spacing w:val="1"/>
                <w:sz w:val="18"/>
                <w:szCs w:val="18"/>
                <w:lang w:val="es-MX"/>
              </w:rPr>
              <w:t>dico</w:t>
            </w:r>
            <w:r w:rsidR="00082D18">
              <w:rPr>
                <w:rFonts w:ascii="Times New Roman" w:eastAsia="Times New Roman" w:hAnsi="Times New Roman" w:cs="Times New Roman"/>
                <w:spacing w:val="1"/>
                <w:sz w:val="18"/>
                <w:szCs w:val="18"/>
                <w:lang w:val="es-MX"/>
              </w:rPr>
              <w:t>s</w:t>
            </w:r>
            <w:r w:rsidR="00082D18" w:rsidRPr="00082D18">
              <w:rPr>
                <w:rFonts w:ascii="Times New Roman" w:eastAsia="Times New Roman" w:hAnsi="Times New Roman" w:cs="Times New Roman"/>
                <w:spacing w:val="1"/>
                <w:sz w:val="18"/>
                <w:szCs w:val="18"/>
                <w:lang w:val="es-MX"/>
              </w:rPr>
              <w:t xml:space="preserve"> necesarios</w:t>
            </w:r>
            <w:r w:rsidR="003A6BC7">
              <w:rPr>
                <w:rFonts w:ascii="Times New Roman" w:eastAsia="Times New Roman" w:hAnsi="Times New Roman" w:cs="Times New Roman"/>
                <w:spacing w:val="1"/>
                <w:sz w:val="18"/>
                <w:szCs w:val="18"/>
                <w:lang w:val="es-MX"/>
              </w:rPr>
              <w:t>).</w:t>
            </w:r>
          </w:p>
        </w:tc>
        <w:tc>
          <w:tcPr>
            <w:tcW w:w="1438" w:type="dxa"/>
            <w:tcBorders>
              <w:top w:val="single" w:sz="8" w:space="0" w:color="000000"/>
              <w:left w:val="single" w:sz="8" w:space="0" w:color="000000"/>
              <w:bottom w:val="single" w:sz="8" w:space="0" w:color="000000"/>
              <w:right w:val="single" w:sz="8" w:space="0" w:color="000000"/>
            </w:tcBorders>
          </w:tcPr>
          <w:p w14:paraId="71477989" w14:textId="77777777" w:rsidR="009040F3" w:rsidRPr="00082D18" w:rsidRDefault="009040F3">
            <w:pPr>
              <w:rPr>
                <w:lang w:val="es-MX"/>
              </w:rPr>
            </w:pPr>
          </w:p>
        </w:tc>
      </w:tr>
      <w:tr w:rsidR="009040F3" w:rsidRPr="00483904" w14:paraId="74C742DA" w14:textId="77777777" w:rsidTr="00AD72AF">
        <w:trPr>
          <w:trHeight w:hRule="exact" w:val="506"/>
        </w:trPr>
        <w:tc>
          <w:tcPr>
            <w:tcW w:w="9341" w:type="dxa"/>
            <w:tcBorders>
              <w:top w:val="single" w:sz="8" w:space="0" w:color="000000"/>
              <w:left w:val="single" w:sz="8" w:space="0" w:color="000000"/>
              <w:bottom w:val="single" w:sz="8" w:space="0" w:color="000000"/>
              <w:right w:val="single" w:sz="8" w:space="0" w:color="000000"/>
            </w:tcBorders>
          </w:tcPr>
          <w:p w14:paraId="6D9DC59D" w14:textId="77777777" w:rsidR="009040F3" w:rsidRPr="00082D18" w:rsidRDefault="009040F3">
            <w:pPr>
              <w:pStyle w:val="TableParagraph"/>
              <w:spacing w:before="7" w:line="100" w:lineRule="exact"/>
              <w:rPr>
                <w:sz w:val="10"/>
                <w:szCs w:val="10"/>
                <w:lang w:val="es-MX"/>
              </w:rPr>
            </w:pPr>
          </w:p>
          <w:p w14:paraId="58B2F7CB" w14:textId="159BCE68" w:rsidR="009040F3" w:rsidRPr="00082D18" w:rsidRDefault="00082D18" w:rsidP="00082D18">
            <w:pPr>
              <w:pStyle w:val="TableParagraph"/>
              <w:ind w:left="32"/>
              <w:rPr>
                <w:rFonts w:ascii="Times New Roman" w:eastAsia="Times New Roman" w:hAnsi="Times New Roman" w:cs="Times New Roman"/>
                <w:sz w:val="18"/>
                <w:szCs w:val="18"/>
                <w:lang w:val="es-MX"/>
              </w:rPr>
            </w:pPr>
            <w:r w:rsidRPr="00082D18">
              <w:rPr>
                <w:rFonts w:ascii="Times New Roman" w:eastAsia="Times New Roman" w:hAnsi="Times New Roman" w:cs="Times New Roman"/>
                <w:b/>
                <w:bCs/>
                <w:sz w:val="18"/>
                <w:szCs w:val="18"/>
                <w:lang w:val="es-MX"/>
              </w:rPr>
              <w:t xml:space="preserve">Pensión alimenticia/manutención de niños </w:t>
            </w:r>
            <w:r w:rsidR="00340FB3" w:rsidRPr="00082D18">
              <w:rPr>
                <w:rFonts w:ascii="Times New Roman" w:eastAsia="Times New Roman" w:hAnsi="Times New Roman" w:cs="Times New Roman"/>
                <w:spacing w:val="1"/>
                <w:sz w:val="18"/>
                <w:szCs w:val="18"/>
                <w:lang w:val="es-MX"/>
              </w:rPr>
              <w:t>(</w:t>
            </w:r>
            <w:r w:rsidRPr="00082D18">
              <w:rPr>
                <w:rFonts w:ascii="Times New Roman" w:eastAsia="Times New Roman" w:hAnsi="Times New Roman" w:cs="Times New Roman"/>
                <w:spacing w:val="1"/>
                <w:sz w:val="18"/>
                <w:szCs w:val="18"/>
                <w:lang w:val="es-MX"/>
              </w:rPr>
              <w:t xml:space="preserve">Ponga todos los pagos </w:t>
            </w:r>
            <w:r>
              <w:rPr>
                <w:rFonts w:ascii="Times New Roman" w:eastAsia="Times New Roman" w:hAnsi="Times New Roman" w:cs="Times New Roman"/>
                <w:spacing w:val="1"/>
                <w:sz w:val="18"/>
                <w:szCs w:val="18"/>
                <w:lang w:val="es-MX"/>
              </w:rPr>
              <w:t xml:space="preserve">mensuales </w:t>
            </w:r>
            <w:r w:rsidRPr="00082D18">
              <w:rPr>
                <w:rFonts w:ascii="Times New Roman" w:eastAsia="Times New Roman" w:hAnsi="Times New Roman" w:cs="Times New Roman"/>
                <w:spacing w:val="1"/>
                <w:sz w:val="18"/>
                <w:szCs w:val="18"/>
                <w:lang w:val="es-MX"/>
              </w:rPr>
              <w:t>de pensi</w:t>
            </w:r>
            <w:r>
              <w:rPr>
                <w:rFonts w:ascii="Times New Roman" w:eastAsia="Times New Roman" w:hAnsi="Times New Roman" w:cs="Times New Roman"/>
                <w:spacing w:val="1"/>
                <w:sz w:val="18"/>
                <w:szCs w:val="18"/>
                <w:lang w:val="es-MX"/>
              </w:rPr>
              <w:t>ó</w:t>
            </w:r>
            <w:r w:rsidRPr="00082D18">
              <w:rPr>
                <w:rFonts w:ascii="Times New Roman" w:eastAsia="Times New Roman" w:hAnsi="Times New Roman" w:cs="Times New Roman"/>
                <w:spacing w:val="1"/>
                <w:sz w:val="18"/>
                <w:szCs w:val="18"/>
                <w:lang w:val="es-MX"/>
              </w:rPr>
              <w:t>n alimenticia o manutención</w:t>
            </w:r>
            <w:r w:rsidR="003A6BC7">
              <w:rPr>
                <w:rFonts w:ascii="Times New Roman" w:eastAsia="Times New Roman" w:hAnsi="Times New Roman" w:cs="Times New Roman"/>
                <w:spacing w:val="1"/>
                <w:sz w:val="18"/>
                <w:szCs w:val="18"/>
                <w:lang w:val="es-MX"/>
              </w:rPr>
              <w:t>).</w:t>
            </w:r>
            <w:r>
              <w:rPr>
                <w:rFonts w:ascii="Times New Roman" w:eastAsia="Times New Roman" w:hAnsi="Times New Roman" w:cs="Times New Roman"/>
                <w:spacing w:val="1"/>
                <w:sz w:val="18"/>
                <w:szCs w:val="18"/>
                <w:lang w:val="es-MX"/>
              </w:rPr>
              <w:t xml:space="preserve"> </w:t>
            </w:r>
          </w:p>
        </w:tc>
        <w:tc>
          <w:tcPr>
            <w:tcW w:w="1438" w:type="dxa"/>
            <w:tcBorders>
              <w:top w:val="single" w:sz="8" w:space="0" w:color="000000"/>
              <w:left w:val="single" w:sz="8" w:space="0" w:color="000000"/>
              <w:bottom w:val="single" w:sz="8" w:space="0" w:color="000000"/>
              <w:right w:val="single" w:sz="8" w:space="0" w:color="000000"/>
            </w:tcBorders>
          </w:tcPr>
          <w:p w14:paraId="64D905FA" w14:textId="77777777" w:rsidR="009040F3" w:rsidRPr="00082D18" w:rsidRDefault="009040F3">
            <w:pPr>
              <w:rPr>
                <w:lang w:val="es-MX"/>
              </w:rPr>
            </w:pPr>
          </w:p>
        </w:tc>
      </w:tr>
      <w:tr w:rsidR="009040F3" w:rsidRPr="00483904" w14:paraId="5DACE306" w14:textId="77777777">
        <w:trPr>
          <w:trHeight w:hRule="exact" w:val="432"/>
        </w:trPr>
        <w:tc>
          <w:tcPr>
            <w:tcW w:w="9341" w:type="dxa"/>
            <w:tcBorders>
              <w:top w:val="single" w:sz="8" w:space="0" w:color="000000"/>
              <w:left w:val="single" w:sz="8" w:space="0" w:color="000000"/>
              <w:bottom w:val="single" w:sz="8" w:space="0" w:color="000000"/>
              <w:right w:val="single" w:sz="8" w:space="0" w:color="000000"/>
            </w:tcBorders>
          </w:tcPr>
          <w:p w14:paraId="1B5C88C7" w14:textId="77777777" w:rsidR="009040F3" w:rsidRPr="00082D18" w:rsidRDefault="009040F3">
            <w:pPr>
              <w:pStyle w:val="TableParagraph"/>
              <w:spacing w:before="7" w:line="100" w:lineRule="exact"/>
              <w:rPr>
                <w:sz w:val="10"/>
                <w:szCs w:val="10"/>
                <w:lang w:val="es-MX"/>
              </w:rPr>
            </w:pPr>
          </w:p>
          <w:p w14:paraId="47F7FD34" w14:textId="3F135A37" w:rsidR="009040F3" w:rsidRPr="00082D18" w:rsidRDefault="00340FB3" w:rsidP="00082D18">
            <w:pPr>
              <w:pStyle w:val="TableParagraph"/>
              <w:ind w:left="33"/>
              <w:rPr>
                <w:rFonts w:ascii="Times New Roman" w:eastAsia="Times New Roman" w:hAnsi="Times New Roman" w:cs="Times New Roman"/>
                <w:sz w:val="18"/>
                <w:szCs w:val="18"/>
                <w:lang w:val="es-MX"/>
              </w:rPr>
            </w:pPr>
            <w:r w:rsidRPr="00082D18">
              <w:rPr>
                <w:rFonts w:ascii="Times New Roman" w:eastAsia="Times New Roman" w:hAnsi="Times New Roman" w:cs="Times New Roman"/>
                <w:b/>
                <w:bCs/>
                <w:spacing w:val="1"/>
                <w:sz w:val="18"/>
                <w:szCs w:val="18"/>
                <w:lang w:val="es-MX"/>
              </w:rPr>
              <w:t>Copa</w:t>
            </w:r>
            <w:r w:rsidR="00082D18" w:rsidRPr="00082D18">
              <w:rPr>
                <w:rFonts w:ascii="Times New Roman" w:eastAsia="Times New Roman" w:hAnsi="Times New Roman" w:cs="Times New Roman"/>
                <w:b/>
                <w:bCs/>
                <w:spacing w:val="1"/>
                <w:sz w:val="18"/>
                <w:szCs w:val="18"/>
                <w:lang w:val="es-MX"/>
              </w:rPr>
              <w:t>gos</w:t>
            </w:r>
            <w:r w:rsidR="00457B18">
              <w:rPr>
                <w:rFonts w:ascii="Times New Roman" w:eastAsia="Times New Roman" w:hAnsi="Times New Roman" w:cs="Times New Roman"/>
                <w:b/>
                <w:bCs/>
                <w:spacing w:val="1"/>
                <w:sz w:val="18"/>
                <w:szCs w:val="18"/>
                <w:lang w:val="es-MX"/>
              </w:rPr>
              <w:t xml:space="preserve"> o deducibles</w:t>
            </w:r>
            <w:r w:rsidR="00082D18" w:rsidRPr="00082D18">
              <w:rPr>
                <w:rFonts w:ascii="Times New Roman" w:eastAsia="Times New Roman" w:hAnsi="Times New Roman" w:cs="Times New Roman"/>
                <w:b/>
                <w:bCs/>
                <w:spacing w:val="1"/>
                <w:sz w:val="18"/>
                <w:szCs w:val="18"/>
                <w:lang w:val="es-MX"/>
              </w:rPr>
              <w:t xml:space="preserve"> </w:t>
            </w:r>
            <w:r w:rsidRPr="00082D18">
              <w:rPr>
                <w:rFonts w:ascii="Times New Roman" w:eastAsia="Times New Roman" w:hAnsi="Times New Roman" w:cs="Times New Roman"/>
                <w:spacing w:val="1"/>
                <w:sz w:val="18"/>
                <w:szCs w:val="18"/>
                <w:lang w:val="es-MX"/>
              </w:rPr>
              <w:t>(</w:t>
            </w:r>
            <w:r w:rsidR="00082D18" w:rsidRPr="00082D18">
              <w:rPr>
                <w:rFonts w:ascii="Times New Roman" w:eastAsia="Times New Roman" w:hAnsi="Times New Roman" w:cs="Times New Roman"/>
                <w:spacing w:val="1"/>
                <w:sz w:val="18"/>
                <w:szCs w:val="18"/>
                <w:lang w:val="es-MX"/>
              </w:rPr>
              <w:t>Anote todos los pagos hechos por vigilancia electr</w:t>
            </w:r>
            <w:r w:rsidR="00082D18">
              <w:rPr>
                <w:rFonts w:ascii="Times New Roman" w:eastAsia="Times New Roman" w:hAnsi="Times New Roman" w:cs="Times New Roman"/>
                <w:spacing w:val="1"/>
                <w:sz w:val="18"/>
                <w:szCs w:val="18"/>
                <w:lang w:val="es-MX"/>
              </w:rPr>
              <w:t>ó</w:t>
            </w:r>
            <w:r w:rsidR="00082D18" w:rsidRPr="00082D18">
              <w:rPr>
                <w:rFonts w:ascii="Times New Roman" w:eastAsia="Times New Roman" w:hAnsi="Times New Roman" w:cs="Times New Roman"/>
                <w:spacing w:val="1"/>
                <w:sz w:val="18"/>
                <w:szCs w:val="18"/>
                <w:lang w:val="es-MX"/>
              </w:rPr>
              <w:t>nica y tratamiento de</w:t>
            </w:r>
            <w:r w:rsidR="00082D18">
              <w:rPr>
                <w:rFonts w:ascii="Times New Roman" w:eastAsia="Times New Roman" w:hAnsi="Times New Roman" w:cs="Times New Roman"/>
                <w:spacing w:val="1"/>
                <w:sz w:val="18"/>
                <w:szCs w:val="18"/>
                <w:lang w:val="es-MX"/>
              </w:rPr>
              <w:t xml:space="preserve"> </w:t>
            </w:r>
            <w:r w:rsidR="00082D18" w:rsidRPr="00082D18">
              <w:rPr>
                <w:rFonts w:ascii="Times New Roman" w:eastAsia="Times New Roman" w:hAnsi="Times New Roman" w:cs="Times New Roman"/>
                <w:spacing w:val="1"/>
                <w:sz w:val="18"/>
                <w:szCs w:val="18"/>
                <w:lang w:val="es-MX"/>
              </w:rPr>
              <w:t>drogas o salud mental</w:t>
            </w:r>
            <w:r w:rsidR="003A6BC7">
              <w:rPr>
                <w:rFonts w:ascii="Times New Roman" w:eastAsia="Times New Roman" w:hAnsi="Times New Roman" w:cs="Times New Roman"/>
                <w:spacing w:val="1"/>
                <w:sz w:val="18"/>
                <w:szCs w:val="18"/>
                <w:lang w:val="es-MX"/>
              </w:rPr>
              <w:t>).</w:t>
            </w:r>
          </w:p>
        </w:tc>
        <w:tc>
          <w:tcPr>
            <w:tcW w:w="1438" w:type="dxa"/>
            <w:tcBorders>
              <w:top w:val="single" w:sz="8" w:space="0" w:color="000000"/>
              <w:left w:val="single" w:sz="8" w:space="0" w:color="000000"/>
              <w:bottom w:val="single" w:sz="8" w:space="0" w:color="000000"/>
              <w:right w:val="single" w:sz="8" w:space="0" w:color="000000"/>
            </w:tcBorders>
          </w:tcPr>
          <w:p w14:paraId="0FB9959A" w14:textId="77777777" w:rsidR="009040F3" w:rsidRPr="00082D18" w:rsidRDefault="009040F3">
            <w:pPr>
              <w:rPr>
                <w:lang w:val="es-MX"/>
              </w:rPr>
            </w:pPr>
          </w:p>
        </w:tc>
      </w:tr>
      <w:tr w:rsidR="009040F3" w:rsidRPr="00483904" w14:paraId="3244F04E" w14:textId="77777777">
        <w:trPr>
          <w:trHeight w:hRule="exact" w:val="432"/>
        </w:trPr>
        <w:tc>
          <w:tcPr>
            <w:tcW w:w="9341" w:type="dxa"/>
            <w:tcBorders>
              <w:top w:val="single" w:sz="8" w:space="0" w:color="000000"/>
              <w:left w:val="single" w:sz="8" w:space="0" w:color="000000"/>
              <w:bottom w:val="single" w:sz="8" w:space="0" w:color="000000"/>
              <w:right w:val="single" w:sz="8" w:space="0" w:color="000000"/>
            </w:tcBorders>
          </w:tcPr>
          <w:p w14:paraId="4C8E5238" w14:textId="77777777" w:rsidR="009040F3" w:rsidRPr="00082D18" w:rsidRDefault="009040F3">
            <w:pPr>
              <w:pStyle w:val="TableParagraph"/>
              <w:spacing w:before="7" w:line="100" w:lineRule="exact"/>
              <w:rPr>
                <w:sz w:val="10"/>
                <w:szCs w:val="10"/>
                <w:lang w:val="es-MX"/>
              </w:rPr>
            </w:pPr>
          </w:p>
          <w:p w14:paraId="0AF4FD8C" w14:textId="4D9F12F6" w:rsidR="009040F3" w:rsidRPr="00082D18" w:rsidRDefault="00340FB3" w:rsidP="00082D18">
            <w:pPr>
              <w:pStyle w:val="TableParagraph"/>
              <w:ind w:left="33"/>
              <w:rPr>
                <w:rFonts w:ascii="Times New Roman" w:eastAsia="Times New Roman" w:hAnsi="Times New Roman" w:cs="Times New Roman"/>
                <w:sz w:val="18"/>
                <w:szCs w:val="18"/>
                <w:lang w:val="es-MX"/>
              </w:rPr>
            </w:pPr>
            <w:r w:rsidRPr="00082D18">
              <w:rPr>
                <w:rFonts w:ascii="Times New Roman" w:eastAsia="Times New Roman" w:hAnsi="Times New Roman" w:cs="Times New Roman"/>
                <w:b/>
                <w:bCs/>
                <w:sz w:val="18"/>
                <w:szCs w:val="18"/>
                <w:lang w:val="es-MX"/>
              </w:rPr>
              <w:t>Ot</w:t>
            </w:r>
            <w:r w:rsidR="00082D18" w:rsidRPr="00082D18">
              <w:rPr>
                <w:rFonts w:ascii="Times New Roman" w:eastAsia="Times New Roman" w:hAnsi="Times New Roman" w:cs="Times New Roman"/>
                <w:b/>
                <w:bCs/>
                <w:sz w:val="18"/>
                <w:szCs w:val="18"/>
                <w:lang w:val="es-MX"/>
              </w:rPr>
              <w:t xml:space="preserve">ros </w:t>
            </w:r>
            <w:r w:rsidR="00EB4465">
              <w:rPr>
                <w:rFonts w:ascii="Times New Roman" w:eastAsia="Times New Roman" w:hAnsi="Times New Roman" w:cs="Times New Roman"/>
                <w:b/>
                <w:bCs/>
                <w:sz w:val="18"/>
                <w:szCs w:val="18"/>
                <w:lang w:val="es-MX"/>
              </w:rPr>
              <w:t>(</w:t>
            </w:r>
            <w:r w:rsidR="00082D18" w:rsidRPr="00082D18">
              <w:rPr>
                <w:rFonts w:ascii="Times New Roman" w:eastAsia="Times New Roman" w:hAnsi="Times New Roman" w:cs="Times New Roman"/>
                <w:spacing w:val="1"/>
                <w:sz w:val="18"/>
                <w:szCs w:val="18"/>
                <w:lang w:val="es-MX"/>
              </w:rPr>
              <w:t>especifique</w:t>
            </w:r>
            <w:r w:rsidRPr="00082D18">
              <w:rPr>
                <w:rFonts w:ascii="Times New Roman" w:eastAsia="Times New Roman" w:hAnsi="Times New Roman" w:cs="Times New Roman"/>
                <w:sz w:val="18"/>
                <w:szCs w:val="18"/>
                <w:lang w:val="es-MX"/>
              </w:rPr>
              <w:t>)</w:t>
            </w:r>
            <w:r w:rsidRPr="00082D18">
              <w:rPr>
                <w:rFonts w:ascii="Times New Roman" w:eastAsia="Times New Roman" w:hAnsi="Times New Roman" w:cs="Times New Roman"/>
                <w:spacing w:val="2"/>
                <w:sz w:val="18"/>
                <w:szCs w:val="18"/>
                <w:lang w:val="es-MX"/>
              </w:rPr>
              <w:t xml:space="preserve"> </w:t>
            </w:r>
            <w:r w:rsidRPr="00082D18">
              <w:rPr>
                <w:rFonts w:ascii="Times New Roman" w:eastAsia="Times New Roman" w:hAnsi="Times New Roman" w:cs="Times New Roman"/>
                <w:spacing w:val="1"/>
                <w:sz w:val="18"/>
                <w:szCs w:val="18"/>
                <w:lang w:val="es-MX"/>
              </w:rPr>
              <w:t>(</w:t>
            </w:r>
            <w:r w:rsidR="00082D18" w:rsidRPr="00082D18">
              <w:rPr>
                <w:rFonts w:ascii="Times New Roman" w:eastAsia="Times New Roman" w:hAnsi="Times New Roman" w:cs="Times New Roman"/>
                <w:spacing w:val="1"/>
                <w:sz w:val="18"/>
                <w:szCs w:val="18"/>
                <w:lang w:val="es-MX"/>
              </w:rPr>
              <w:t>Anote todas las cantidades mensuales necesarias que paga que no haya indicado antes</w:t>
            </w:r>
            <w:r w:rsidR="003A6BC7">
              <w:rPr>
                <w:rFonts w:ascii="Times New Roman" w:eastAsia="Times New Roman" w:hAnsi="Times New Roman" w:cs="Times New Roman"/>
                <w:spacing w:val="1"/>
                <w:sz w:val="18"/>
                <w:szCs w:val="18"/>
                <w:lang w:val="es-MX"/>
              </w:rPr>
              <w:t>).</w:t>
            </w:r>
          </w:p>
        </w:tc>
        <w:tc>
          <w:tcPr>
            <w:tcW w:w="1438" w:type="dxa"/>
            <w:tcBorders>
              <w:top w:val="single" w:sz="8" w:space="0" w:color="000000"/>
              <w:left w:val="single" w:sz="8" w:space="0" w:color="000000"/>
              <w:bottom w:val="single" w:sz="8" w:space="0" w:color="000000"/>
              <w:right w:val="single" w:sz="8" w:space="0" w:color="000000"/>
            </w:tcBorders>
          </w:tcPr>
          <w:p w14:paraId="73AF971C" w14:textId="77777777" w:rsidR="009040F3" w:rsidRPr="00082D18" w:rsidRDefault="009040F3">
            <w:pPr>
              <w:rPr>
                <w:lang w:val="es-MX"/>
              </w:rPr>
            </w:pPr>
          </w:p>
        </w:tc>
      </w:tr>
      <w:tr w:rsidR="009040F3" w:rsidRPr="00483904" w14:paraId="38B659B1" w14:textId="77777777">
        <w:trPr>
          <w:trHeight w:hRule="exact" w:val="427"/>
        </w:trPr>
        <w:tc>
          <w:tcPr>
            <w:tcW w:w="9341" w:type="dxa"/>
            <w:tcBorders>
              <w:top w:val="single" w:sz="8" w:space="0" w:color="000000"/>
              <w:left w:val="single" w:sz="8" w:space="0" w:color="000000"/>
              <w:bottom w:val="single" w:sz="8" w:space="0" w:color="000000"/>
              <w:right w:val="single" w:sz="8" w:space="0" w:color="000000"/>
            </w:tcBorders>
          </w:tcPr>
          <w:p w14:paraId="19C39FCE" w14:textId="6AA751B0" w:rsidR="009040F3" w:rsidRPr="00082D18" w:rsidRDefault="00340FB3" w:rsidP="00082D18">
            <w:pPr>
              <w:pStyle w:val="TableParagraph"/>
              <w:spacing w:line="206" w:lineRule="exact"/>
              <w:ind w:left="35"/>
              <w:rPr>
                <w:rFonts w:ascii="Times New Roman" w:eastAsia="Times New Roman" w:hAnsi="Times New Roman" w:cs="Times New Roman"/>
                <w:sz w:val="18"/>
                <w:szCs w:val="18"/>
                <w:lang w:val="es-MX"/>
              </w:rPr>
            </w:pPr>
            <w:r w:rsidRPr="00082D18">
              <w:rPr>
                <w:rFonts w:ascii="Times New Roman" w:eastAsia="Times New Roman" w:hAnsi="Times New Roman" w:cs="Times New Roman"/>
                <w:b/>
                <w:bCs/>
                <w:spacing w:val="-2"/>
                <w:sz w:val="18"/>
                <w:szCs w:val="18"/>
                <w:lang w:val="es-MX"/>
              </w:rPr>
              <w:t>O</w:t>
            </w:r>
            <w:r w:rsidR="00082D18" w:rsidRPr="00082D18">
              <w:rPr>
                <w:rFonts w:ascii="Times New Roman" w:eastAsia="Times New Roman" w:hAnsi="Times New Roman" w:cs="Times New Roman"/>
                <w:b/>
                <w:bCs/>
                <w:spacing w:val="-2"/>
                <w:sz w:val="18"/>
                <w:szCs w:val="18"/>
                <w:lang w:val="es-MX"/>
              </w:rPr>
              <w:t xml:space="preserve">tros factores que le pudieran afectar su flujo de efectivo mensual </w:t>
            </w:r>
            <w:r w:rsidRPr="00082D18">
              <w:rPr>
                <w:rFonts w:ascii="Times New Roman" w:eastAsia="Times New Roman" w:hAnsi="Times New Roman" w:cs="Times New Roman"/>
                <w:sz w:val="18"/>
                <w:szCs w:val="18"/>
                <w:lang w:val="es-MX"/>
              </w:rPr>
              <w:t>(Descr</w:t>
            </w:r>
            <w:r w:rsidR="00082D18">
              <w:rPr>
                <w:rFonts w:ascii="Times New Roman" w:eastAsia="Times New Roman" w:hAnsi="Times New Roman" w:cs="Times New Roman"/>
                <w:sz w:val="18"/>
                <w:szCs w:val="18"/>
                <w:lang w:val="es-MX"/>
              </w:rPr>
              <w:t>íbalos</w:t>
            </w:r>
            <w:r w:rsidR="003A6BC7">
              <w:rPr>
                <w:rFonts w:ascii="Times New Roman" w:eastAsia="Times New Roman" w:hAnsi="Times New Roman" w:cs="Times New Roman"/>
                <w:sz w:val="18"/>
                <w:szCs w:val="18"/>
                <w:lang w:val="es-MX"/>
              </w:rPr>
              <w:t>).</w:t>
            </w:r>
          </w:p>
        </w:tc>
        <w:tc>
          <w:tcPr>
            <w:tcW w:w="1438" w:type="dxa"/>
            <w:tcBorders>
              <w:top w:val="single" w:sz="8" w:space="0" w:color="000000"/>
              <w:left w:val="single" w:sz="8" w:space="0" w:color="000000"/>
              <w:bottom w:val="single" w:sz="8" w:space="0" w:color="000000"/>
              <w:right w:val="single" w:sz="8" w:space="0" w:color="000000"/>
            </w:tcBorders>
          </w:tcPr>
          <w:p w14:paraId="00D64F8C" w14:textId="77777777" w:rsidR="009040F3" w:rsidRPr="00082D18" w:rsidRDefault="009040F3">
            <w:pPr>
              <w:rPr>
                <w:lang w:val="es-MX"/>
              </w:rPr>
            </w:pPr>
          </w:p>
        </w:tc>
      </w:tr>
      <w:tr w:rsidR="009040F3" w14:paraId="7822D98A" w14:textId="77777777">
        <w:trPr>
          <w:trHeight w:hRule="exact" w:val="432"/>
        </w:trPr>
        <w:tc>
          <w:tcPr>
            <w:tcW w:w="9341" w:type="dxa"/>
            <w:tcBorders>
              <w:top w:val="single" w:sz="8" w:space="0" w:color="000000"/>
              <w:left w:val="single" w:sz="8" w:space="0" w:color="000000"/>
              <w:bottom w:val="single" w:sz="8" w:space="0" w:color="000000"/>
              <w:right w:val="single" w:sz="8" w:space="0" w:color="000000"/>
            </w:tcBorders>
          </w:tcPr>
          <w:p w14:paraId="469BBF1B" w14:textId="77777777" w:rsidR="009040F3" w:rsidRPr="00082D18" w:rsidRDefault="009040F3">
            <w:pPr>
              <w:pStyle w:val="TableParagraph"/>
              <w:spacing w:before="8" w:line="100" w:lineRule="exact"/>
              <w:rPr>
                <w:sz w:val="10"/>
                <w:szCs w:val="10"/>
                <w:lang w:val="es-MX"/>
              </w:rPr>
            </w:pPr>
          </w:p>
          <w:p w14:paraId="5FFF5203" w14:textId="77777777" w:rsidR="009040F3" w:rsidRDefault="00340FB3">
            <w:pPr>
              <w:pStyle w:val="TableParagraph"/>
              <w:ind w:left="36"/>
              <w:rPr>
                <w:rFonts w:ascii="Times New Roman" w:eastAsia="Times New Roman" w:hAnsi="Times New Roman" w:cs="Times New Roman"/>
                <w:sz w:val="18"/>
                <w:szCs w:val="18"/>
              </w:rPr>
            </w:pPr>
            <w:r>
              <w:rPr>
                <w:rFonts w:ascii="Times New Roman" w:eastAsia="Times New Roman" w:hAnsi="Times New Roman" w:cs="Times New Roman"/>
                <w:b/>
                <w:bCs/>
                <w:sz w:val="18"/>
                <w:szCs w:val="18"/>
              </w:rPr>
              <w:t>TOTAL</w:t>
            </w:r>
          </w:p>
        </w:tc>
        <w:tc>
          <w:tcPr>
            <w:tcW w:w="1438" w:type="dxa"/>
            <w:tcBorders>
              <w:top w:val="single" w:sz="8" w:space="0" w:color="000000"/>
              <w:left w:val="single" w:sz="8" w:space="0" w:color="000000"/>
              <w:bottom w:val="single" w:sz="8" w:space="0" w:color="000000"/>
              <w:right w:val="single" w:sz="8" w:space="0" w:color="000000"/>
            </w:tcBorders>
          </w:tcPr>
          <w:p w14:paraId="60FA29CF" w14:textId="77777777" w:rsidR="009040F3" w:rsidRDefault="009040F3"/>
        </w:tc>
      </w:tr>
      <w:tr w:rsidR="009040F3" w:rsidRPr="00483904" w14:paraId="04711D87" w14:textId="77777777">
        <w:trPr>
          <w:trHeight w:hRule="exact" w:val="720"/>
        </w:trPr>
        <w:tc>
          <w:tcPr>
            <w:tcW w:w="10778" w:type="dxa"/>
            <w:gridSpan w:val="2"/>
            <w:tcBorders>
              <w:top w:val="single" w:sz="8" w:space="0" w:color="000000"/>
              <w:left w:val="single" w:sz="8" w:space="0" w:color="000000"/>
              <w:bottom w:val="single" w:sz="8" w:space="0" w:color="000000"/>
              <w:right w:val="single" w:sz="8" w:space="0" w:color="000000"/>
            </w:tcBorders>
          </w:tcPr>
          <w:p w14:paraId="6C008030" w14:textId="7B2CD0F4" w:rsidR="009040F3" w:rsidRPr="003610D9" w:rsidRDefault="00082D18">
            <w:pPr>
              <w:pStyle w:val="TableParagraph"/>
              <w:tabs>
                <w:tab w:val="left" w:pos="4536"/>
              </w:tabs>
              <w:spacing w:before="72"/>
              <w:ind w:left="36"/>
              <w:rPr>
                <w:rFonts w:ascii="Times New Roman" w:eastAsia="Times New Roman" w:hAnsi="Times New Roman" w:cs="Times New Roman"/>
                <w:sz w:val="16"/>
                <w:szCs w:val="16"/>
                <w:lang w:val="es-MX"/>
              </w:rPr>
            </w:pPr>
            <w:r w:rsidRPr="003610D9">
              <w:rPr>
                <w:rFonts w:ascii="Times New Roman" w:eastAsia="Times New Roman" w:hAnsi="Times New Roman" w:cs="Times New Roman"/>
                <w:b/>
                <w:bCs/>
                <w:spacing w:val="1"/>
                <w:sz w:val="18"/>
                <w:szCs w:val="18"/>
                <w:lang w:val="es-MX"/>
              </w:rPr>
              <w:t>FLUJO DE E</w:t>
            </w:r>
            <w:r w:rsidR="003610D9">
              <w:rPr>
                <w:rFonts w:ascii="Times New Roman" w:eastAsia="Times New Roman" w:hAnsi="Times New Roman" w:cs="Times New Roman"/>
                <w:b/>
                <w:bCs/>
                <w:spacing w:val="1"/>
                <w:sz w:val="18"/>
                <w:szCs w:val="18"/>
                <w:lang w:val="es-MX"/>
              </w:rPr>
              <w:t>F</w:t>
            </w:r>
            <w:r w:rsidRPr="003610D9">
              <w:rPr>
                <w:rFonts w:ascii="Times New Roman" w:eastAsia="Times New Roman" w:hAnsi="Times New Roman" w:cs="Times New Roman"/>
                <w:b/>
                <w:bCs/>
                <w:spacing w:val="1"/>
                <w:sz w:val="18"/>
                <w:szCs w:val="18"/>
                <w:lang w:val="es-MX"/>
              </w:rPr>
              <w:t>ECTIVO MENSUAL NETO</w:t>
            </w:r>
            <w:r w:rsidR="00340FB3" w:rsidRPr="003610D9">
              <w:rPr>
                <w:rFonts w:ascii="Times New Roman" w:eastAsia="Times New Roman" w:hAnsi="Times New Roman" w:cs="Times New Roman"/>
                <w:b/>
                <w:bCs/>
                <w:sz w:val="18"/>
                <w:szCs w:val="18"/>
                <w:lang w:val="es-MX"/>
              </w:rPr>
              <w:t xml:space="preserve">: </w:t>
            </w:r>
            <w:r w:rsidR="00340FB3" w:rsidRPr="003610D9">
              <w:rPr>
                <w:rFonts w:ascii="Times New Roman" w:eastAsia="Times New Roman" w:hAnsi="Times New Roman" w:cs="Times New Roman"/>
                <w:b/>
                <w:bCs/>
                <w:spacing w:val="3"/>
                <w:sz w:val="18"/>
                <w:szCs w:val="18"/>
                <w:lang w:val="es-MX"/>
              </w:rPr>
              <w:t xml:space="preserve"> </w:t>
            </w:r>
            <w:r w:rsidR="00340FB3" w:rsidRPr="003610D9">
              <w:rPr>
                <w:rFonts w:ascii="Times New Roman" w:eastAsia="Times New Roman" w:hAnsi="Times New Roman" w:cs="Times New Roman"/>
                <w:b/>
                <w:bCs/>
                <w:sz w:val="18"/>
                <w:szCs w:val="18"/>
                <w:lang w:val="es-MX"/>
              </w:rPr>
              <w:t>$</w:t>
            </w:r>
            <w:r w:rsidR="00340FB3" w:rsidRPr="003610D9">
              <w:rPr>
                <w:rFonts w:ascii="Times New Roman" w:eastAsia="Times New Roman" w:hAnsi="Times New Roman" w:cs="Times New Roman"/>
                <w:b/>
                <w:bCs/>
                <w:sz w:val="18"/>
                <w:szCs w:val="18"/>
                <w:lang w:val="es-MX"/>
              </w:rPr>
              <w:tab/>
            </w:r>
            <w:r w:rsidR="00340FB3" w:rsidRPr="003610D9">
              <w:rPr>
                <w:rFonts w:ascii="Times New Roman" w:eastAsia="Times New Roman" w:hAnsi="Times New Roman" w:cs="Times New Roman"/>
                <w:b/>
                <w:bCs/>
                <w:spacing w:val="1"/>
                <w:position w:val="1"/>
                <w:sz w:val="16"/>
                <w:szCs w:val="16"/>
                <w:lang w:val="es-MX"/>
              </w:rPr>
              <w:t>(</w:t>
            </w:r>
            <w:r w:rsidR="003610D9" w:rsidRPr="003610D9">
              <w:rPr>
                <w:rFonts w:ascii="Times New Roman" w:eastAsia="Times New Roman" w:hAnsi="Times New Roman" w:cs="Times New Roman"/>
                <w:b/>
                <w:bCs/>
                <w:spacing w:val="1"/>
                <w:position w:val="1"/>
                <w:sz w:val="16"/>
                <w:szCs w:val="16"/>
                <w:lang w:val="es-MX"/>
              </w:rPr>
              <w:t>ENTRADAS DE EFECTIVO MENOS SALIDA</w:t>
            </w:r>
            <w:r w:rsidR="003610D9">
              <w:rPr>
                <w:rFonts w:ascii="Times New Roman" w:eastAsia="Times New Roman" w:hAnsi="Times New Roman" w:cs="Times New Roman"/>
                <w:b/>
                <w:bCs/>
                <w:spacing w:val="1"/>
                <w:position w:val="1"/>
                <w:sz w:val="16"/>
                <w:szCs w:val="16"/>
                <w:lang w:val="es-MX"/>
              </w:rPr>
              <w:t>S DE EFECTIVO NECESARIAS</w:t>
            </w:r>
            <w:r w:rsidR="003610D9" w:rsidRPr="003610D9">
              <w:rPr>
                <w:rFonts w:ascii="Times New Roman" w:eastAsia="Times New Roman" w:hAnsi="Times New Roman" w:cs="Times New Roman"/>
                <w:b/>
                <w:bCs/>
                <w:spacing w:val="1"/>
                <w:position w:val="1"/>
                <w:sz w:val="16"/>
                <w:szCs w:val="16"/>
                <w:lang w:val="es-MX"/>
              </w:rPr>
              <w:t>)</w:t>
            </w:r>
          </w:p>
          <w:p w14:paraId="6A42916B" w14:textId="77777777" w:rsidR="009040F3" w:rsidRPr="003610D9" w:rsidRDefault="009040F3">
            <w:pPr>
              <w:pStyle w:val="TableParagraph"/>
              <w:spacing w:before="3" w:line="150" w:lineRule="exact"/>
              <w:rPr>
                <w:sz w:val="15"/>
                <w:szCs w:val="15"/>
                <w:lang w:val="es-MX"/>
              </w:rPr>
            </w:pPr>
          </w:p>
          <w:p w14:paraId="16D1A9F0" w14:textId="2FB52C8C" w:rsidR="009040F3" w:rsidRPr="003610D9" w:rsidRDefault="003610D9" w:rsidP="003610D9">
            <w:pPr>
              <w:pStyle w:val="TableParagraph"/>
              <w:ind w:left="36"/>
              <w:rPr>
                <w:rFonts w:ascii="Times New Roman" w:eastAsia="Times New Roman" w:hAnsi="Times New Roman" w:cs="Times New Roman"/>
                <w:sz w:val="18"/>
                <w:szCs w:val="18"/>
                <w:lang w:val="es-MX"/>
              </w:rPr>
            </w:pPr>
            <w:r w:rsidRPr="003610D9">
              <w:rPr>
                <w:rFonts w:ascii="Times New Roman" w:eastAsia="Times New Roman" w:hAnsi="Times New Roman" w:cs="Times New Roman"/>
                <w:b/>
                <w:bCs/>
                <w:spacing w:val="1"/>
                <w:sz w:val="18"/>
                <w:szCs w:val="18"/>
                <w:lang w:val="es-MX"/>
              </w:rPr>
              <w:t xml:space="preserve">PAGO MENSUAL DE SANCIÓN </w:t>
            </w:r>
            <w:r>
              <w:rPr>
                <w:rFonts w:ascii="Times New Roman" w:eastAsia="Times New Roman" w:hAnsi="Times New Roman" w:cs="Times New Roman"/>
                <w:b/>
                <w:bCs/>
                <w:spacing w:val="1"/>
                <w:sz w:val="18"/>
                <w:szCs w:val="18"/>
                <w:lang w:val="es-MX"/>
              </w:rPr>
              <w:t xml:space="preserve">PENAL </w:t>
            </w:r>
            <w:r w:rsidRPr="003610D9">
              <w:rPr>
                <w:rFonts w:ascii="Times New Roman" w:eastAsia="Times New Roman" w:hAnsi="Times New Roman" w:cs="Times New Roman"/>
                <w:b/>
                <w:bCs/>
                <w:spacing w:val="1"/>
                <w:sz w:val="18"/>
                <w:szCs w:val="18"/>
                <w:lang w:val="es-MX"/>
              </w:rPr>
              <w:t>PECUN</w:t>
            </w:r>
            <w:r w:rsidR="00944152">
              <w:rPr>
                <w:rFonts w:ascii="Times New Roman" w:eastAsia="Times New Roman" w:hAnsi="Times New Roman" w:cs="Times New Roman"/>
                <w:b/>
                <w:bCs/>
                <w:spacing w:val="1"/>
                <w:sz w:val="18"/>
                <w:szCs w:val="18"/>
                <w:lang w:val="es-MX"/>
              </w:rPr>
              <w:t>I</w:t>
            </w:r>
            <w:r w:rsidRPr="003610D9">
              <w:rPr>
                <w:rFonts w:ascii="Times New Roman" w:eastAsia="Times New Roman" w:hAnsi="Times New Roman" w:cs="Times New Roman"/>
                <w:b/>
                <w:bCs/>
                <w:spacing w:val="1"/>
                <w:sz w:val="18"/>
                <w:szCs w:val="18"/>
                <w:lang w:val="es-MX"/>
              </w:rPr>
              <w:t>ARIA</w:t>
            </w:r>
            <w:r w:rsidR="00340FB3" w:rsidRPr="003610D9">
              <w:rPr>
                <w:rFonts w:ascii="Times New Roman" w:eastAsia="Times New Roman" w:hAnsi="Times New Roman" w:cs="Times New Roman"/>
                <w:b/>
                <w:bCs/>
                <w:sz w:val="18"/>
                <w:szCs w:val="18"/>
                <w:lang w:val="es-MX"/>
              </w:rPr>
              <w:t xml:space="preserve">: </w:t>
            </w:r>
            <w:r w:rsidR="00340FB3" w:rsidRPr="003610D9">
              <w:rPr>
                <w:rFonts w:ascii="Times New Roman" w:eastAsia="Times New Roman" w:hAnsi="Times New Roman" w:cs="Times New Roman"/>
                <w:b/>
                <w:bCs/>
                <w:spacing w:val="3"/>
                <w:sz w:val="18"/>
                <w:szCs w:val="18"/>
                <w:lang w:val="es-MX"/>
              </w:rPr>
              <w:t xml:space="preserve"> </w:t>
            </w:r>
            <w:r w:rsidR="00340FB3" w:rsidRPr="003610D9">
              <w:rPr>
                <w:rFonts w:ascii="Times New Roman" w:eastAsia="Times New Roman" w:hAnsi="Times New Roman" w:cs="Times New Roman"/>
                <w:b/>
                <w:bCs/>
                <w:sz w:val="18"/>
                <w:szCs w:val="18"/>
                <w:lang w:val="es-MX"/>
              </w:rPr>
              <w:t>$</w:t>
            </w:r>
          </w:p>
        </w:tc>
      </w:tr>
      <w:tr w:rsidR="009040F3" w:rsidRPr="00483904" w14:paraId="7DE2E11F" w14:textId="77777777" w:rsidTr="003610D9">
        <w:trPr>
          <w:trHeight w:hRule="exact" w:val="416"/>
        </w:trPr>
        <w:tc>
          <w:tcPr>
            <w:tcW w:w="10778" w:type="dxa"/>
            <w:gridSpan w:val="2"/>
            <w:tcBorders>
              <w:top w:val="single" w:sz="8" w:space="0" w:color="000000"/>
              <w:left w:val="single" w:sz="8" w:space="0" w:color="000000"/>
              <w:bottom w:val="single" w:sz="8" w:space="0" w:color="000000"/>
              <w:right w:val="single" w:sz="8" w:space="0" w:color="000000"/>
            </w:tcBorders>
          </w:tcPr>
          <w:p w14:paraId="02868682" w14:textId="172C81F9" w:rsidR="009040F3" w:rsidRPr="003610D9" w:rsidRDefault="00340FB3" w:rsidP="003610D9">
            <w:pPr>
              <w:pStyle w:val="TableParagraph"/>
              <w:spacing w:line="173" w:lineRule="exact"/>
              <w:ind w:left="37"/>
              <w:rPr>
                <w:rFonts w:ascii="Times New Roman" w:eastAsia="Times New Roman" w:hAnsi="Times New Roman" w:cs="Times New Roman"/>
                <w:sz w:val="16"/>
                <w:szCs w:val="16"/>
                <w:lang w:val="es-MX"/>
              </w:rPr>
            </w:pPr>
            <w:r w:rsidRPr="003610D9">
              <w:rPr>
                <w:rFonts w:ascii="Times New Roman" w:eastAsia="Times New Roman" w:hAnsi="Times New Roman" w:cs="Times New Roman"/>
                <w:b/>
                <w:bCs/>
                <w:spacing w:val="-2"/>
                <w:sz w:val="16"/>
                <w:szCs w:val="16"/>
                <w:lang w:val="es-MX"/>
              </w:rPr>
              <w:t>POS</w:t>
            </w:r>
            <w:r w:rsidR="003610D9" w:rsidRPr="003610D9">
              <w:rPr>
                <w:rFonts w:ascii="Times New Roman" w:eastAsia="Times New Roman" w:hAnsi="Times New Roman" w:cs="Times New Roman"/>
                <w:b/>
                <w:bCs/>
                <w:spacing w:val="-2"/>
                <w:sz w:val="16"/>
                <w:szCs w:val="16"/>
                <w:lang w:val="es-MX"/>
              </w:rPr>
              <w:t xml:space="preserve">IBILIDAD DE AUMENTO DE LAS ENTRADAS EN EFECTIVO </w:t>
            </w:r>
            <w:r w:rsidRPr="003610D9">
              <w:rPr>
                <w:rFonts w:ascii="Times New Roman" w:eastAsia="Times New Roman" w:hAnsi="Times New Roman" w:cs="Times New Roman"/>
                <w:spacing w:val="1"/>
                <w:sz w:val="16"/>
                <w:szCs w:val="16"/>
                <w:lang w:val="es-MX"/>
              </w:rPr>
              <w:t>(</w:t>
            </w:r>
            <w:r w:rsidR="003610D9" w:rsidRPr="003610D9">
              <w:rPr>
                <w:rFonts w:ascii="Times New Roman" w:eastAsia="Times New Roman" w:hAnsi="Times New Roman" w:cs="Times New Roman"/>
                <w:spacing w:val="1"/>
                <w:sz w:val="16"/>
                <w:szCs w:val="16"/>
                <w:lang w:val="es-MX"/>
              </w:rPr>
              <w:t>Proporcione u</w:t>
            </w:r>
            <w:r w:rsidR="003610D9">
              <w:rPr>
                <w:rFonts w:ascii="Times New Roman" w:eastAsia="Times New Roman" w:hAnsi="Times New Roman" w:cs="Times New Roman"/>
                <w:spacing w:val="1"/>
                <w:sz w:val="16"/>
                <w:szCs w:val="16"/>
                <w:lang w:val="es-MX"/>
              </w:rPr>
              <w:t xml:space="preserve">na declaración general de las posibilidades de un aumento en el valor de </w:t>
            </w:r>
            <w:r w:rsidR="003610D9" w:rsidRPr="00AD72AF">
              <w:rPr>
                <w:rFonts w:ascii="Times New Roman" w:eastAsia="Times New Roman" w:hAnsi="Times New Roman" w:cs="Times New Roman"/>
                <w:spacing w:val="1"/>
                <w:sz w:val="16"/>
                <w:szCs w:val="16"/>
                <w:lang w:val="es-MX"/>
              </w:rPr>
              <w:t>los ingresos de caja en efectivo que ha reportado</w:t>
            </w:r>
            <w:r w:rsidR="003A6BC7">
              <w:rPr>
                <w:rFonts w:ascii="Times New Roman" w:eastAsia="Times New Roman" w:hAnsi="Times New Roman" w:cs="Times New Roman"/>
                <w:spacing w:val="1"/>
                <w:sz w:val="16"/>
                <w:szCs w:val="16"/>
                <w:lang w:val="es-MX"/>
              </w:rPr>
              <w:t>).</w:t>
            </w:r>
          </w:p>
        </w:tc>
      </w:tr>
      <w:tr w:rsidR="009040F3" w:rsidRPr="00483904" w14:paraId="426B38C1" w14:textId="77777777">
        <w:trPr>
          <w:trHeight w:hRule="exact" w:val="360"/>
        </w:trPr>
        <w:tc>
          <w:tcPr>
            <w:tcW w:w="10778" w:type="dxa"/>
            <w:gridSpan w:val="2"/>
            <w:tcBorders>
              <w:top w:val="single" w:sz="8" w:space="0" w:color="000000"/>
              <w:left w:val="single" w:sz="8" w:space="0" w:color="000000"/>
              <w:bottom w:val="single" w:sz="8" w:space="0" w:color="000000"/>
              <w:right w:val="single" w:sz="8" w:space="0" w:color="000000"/>
            </w:tcBorders>
          </w:tcPr>
          <w:p w14:paraId="03E34F70" w14:textId="77777777" w:rsidR="009040F3" w:rsidRPr="003610D9" w:rsidRDefault="009040F3">
            <w:pPr>
              <w:rPr>
                <w:lang w:val="es-MX"/>
              </w:rPr>
            </w:pPr>
          </w:p>
        </w:tc>
      </w:tr>
      <w:tr w:rsidR="009040F3" w:rsidRPr="00483904" w14:paraId="435988DB" w14:textId="77777777">
        <w:trPr>
          <w:trHeight w:hRule="exact" w:val="360"/>
        </w:trPr>
        <w:tc>
          <w:tcPr>
            <w:tcW w:w="10778" w:type="dxa"/>
            <w:gridSpan w:val="2"/>
            <w:tcBorders>
              <w:top w:val="single" w:sz="8" w:space="0" w:color="000000"/>
              <w:left w:val="single" w:sz="8" w:space="0" w:color="000000"/>
              <w:bottom w:val="single" w:sz="8" w:space="0" w:color="000000"/>
              <w:right w:val="single" w:sz="8" w:space="0" w:color="000000"/>
            </w:tcBorders>
          </w:tcPr>
          <w:p w14:paraId="266D1F61" w14:textId="77777777" w:rsidR="009040F3" w:rsidRPr="003610D9" w:rsidRDefault="009040F3">
            <w:pPr>
              <w:rPr>
                <w:lang w:val="es-MX"/>
              </w:rPr>
            </w:pPr>
          </w:p>
        </w:tc>
      </w:tr>
      <w:tr w:rsidR="009040F3" w:rsidRPr="00483904" w14:paraId="347B6538" w14:textId="77777777">
        <w:trPr>
          <w:trHeight w:hRule="exact" w:val="360"/>
        </w:trPr>
        <w:tc>
          <w:tcPr>
            <w:tcW w:w="10778" w:type="dxa"/>
            <w:gridSpan w:val="2"/>
            <w:tcBorders>
              <w:top w:val="single" w:sz="8" w:space="0" w:color="000000"/>
              <w:left w:val="single" w:sz="8" w:space="0" w:color="000000"/>
              <w:bottom w:val="single" w:sz="8" w:space="0" w:color="000000"/>
              <w:right w:val="single" w:sz="8" w:space="0" w:color="000000"/>
            </w:tcBorders>
          </w:tcPr>
          <w:p w14:paraId="5CE41160" w14:textId="77777777" w:rsidR="009040F3" w:rsidRPr="003610D9" w:rsidRDefault="009040F3">
            <w:pPr>
              <w:rPr>
                <w:lang w:val="es-MX"/>
              </w:rPr>
            </w:pPr>
          </w:p>
        </w:tc>
      </w:tr>
      <w:tr w:rsidR="009040F3" w:rsidRPr="00483904" w14:paraId="41CED71E" w14:textId="77777777">
        <w:trPr>
          <w:trHeight w:hRule="exact" w:val="360"/>
        </w:trPr>
        <w:tc>
          <w:tcPr>
            <w:tcW w:w="10778" w:type="dxa"/>
            <w:gridSpan w:val="2"/>
            <w:tcBorders>
              <w:top w:val="single" w:sz="8" w:space="0" w:color="000000"/>
              <w:left w:val="single" w:sz="8" w:space="0" w:color="000000"/>
              <w:bottom w:val="single" w:sz="8" w:space="0" w:color="000000"/>
              <w:right w:val="single" w:sz="8" w:space="0" w:color="000000"/>
            </w:tcBorders>
          </w:tcPr>
          <w:p w14:paraId="7CE6EAE9" w14:textId="77777777" w:rsidR="009040F3" w:rsidRPr="003610D9" w:rsidRDefault="009040F3">
            <w:pPr>
              <w:rPr>
                <w:lang w:val="es-MX"/>
              </w:rPr>
            </w:pPr>
          </w:p>
        </w:tc>
      </w:tr>
    </w:tbl>
    <w:p w14:paraId="371F7816" w14:textId="77777777" w:rsidR="009040F3" w:rsidRPr="003610D9" w:rsidRDefault="009040F3">
      <w:pPr>
        <w:spacing w:before="1" w:line="110" w:lineRule="exact"/>
        <w:rPr>
          <w:sz w:val="11"/>
          <w:szCs w:val="11"/>
          <w:lang w:val="es-MX"/>
        </w:rPr>
      </w:pPr>
    </w:p>
    <w:p w14:paraId="4D4EA3D5" w14:textId="570FE4D8" w:rsidR="009040F3" w:rsidRDefault="003610D9">
      <w:pPr>
        <w:tabs>
          <w:tab w:val="left" w:pos="2708"/>
          <w:tab w:val="left" w:pos="6217"/>
          <w:tab w:val="left" w:pos="7506"/>
          <w:tab w:val="left" w:pos="10717"/>
        </w:tabs>
        <w:spacing w:before="72"/>
        <w:ind w:left="1864"/>
        <w:rPr>
          <w:rFonts w:ascii="Times New Roman" w:eastAsia="Times New Roman" w:hAnsi="Times New Roman" w:cs="Times New Roman"/>
          <w:sz w:val="16"/>
          <w:szCs w:val="16"/>
        </w:rPr>
      </w:pPr>
      <w:r w:rsidRPr="002F2A87">
        <w:rPr>
          <w:rFonts w:ascii="Times New Roman" w:eastAsia="Times New Roman" w:hAnsi="Times New Roman" w:cs="Times New Roman"/>
          <w:sz w:val="16"/>
          <w:szCs w:val="16"/>
          <w:lang w:val="es-PR"/>
        </w:rPr>
        <w:t xml:space="preserve">    </w:t>
      </w:r>
      <w:proofErr w:type="spellStart"/>
      <w:r>
        <w:rPr>
          <w:rFonts w:ascii="Times New Roman" w:eastAsia="Times New Roman" w:hAnsi="Times New Roman" w:cs="Times New Roman"/>
          <w:sz w:val="16"/>
          <w:szCs w:val="16"/>
        </w:rPr>
        <w:t>Firma</w:t>
      </w:r>
      <w:proofErr w:type="spellEnd"/>
      <w:r>
        <w:rPr>
          <w:rFonts w:ascii="Times New Roman" w:eastAsia="Times New Roman" w:hAnsi="Times New Roman" w:cs="Times New Roman"/>
          <w:sz w:val="16"/>
          <w:szCs w:val="16"/>
        </w:rPr>
        <w:t xml:space="preserve"> ___________</w:t>
      </w:r>
      <w:r w:rsidR="00340FB3">
        <w:rPr>
          <w:rFonts w:ascii="Times New Roman" w:eastAsia="Times New Roman" w:hAnsi="Times New Roman" w:cs="Times New Roman"/>
          <w:sz w:val="16"/>
          <w:szCs w:val="16"/>
          <w:u w:val="single" w:color="000000"/>
        </w:rPr>
        <w:tab/>
      </w:r>
      <w:r w:rsidR="00340FB3">
        <w:rPr>
          <w:rFonts w:ascii="Times New Roman" w:eastAsia="Times New Roman" w:hAnsi="Times New Roman" w:cs="Times New Roman"/>
          <w:sz w:val="16"/>
          <w:szCs w:val="16"/>
        </w:rPr>
        <w:tab/>
      </w:r>
      <w:proofErr w:type="spellStart"/>
      <w:r>
        <w:rPr>
          <w:rFonts w:ascii="Times New Roman" w:eastAsia="Times New Roman" w:hAnsi="Times New Roman" w:cs="Times New Roman"/>
          <w:sz w:val="16"/>
          <w:szCs w:val="16"/>
        </w:rPr>
        <w:t>Fecha</w:t>
      </w:r>
      <w:proofErr w:type="spellEnd"/>
      <w:r>
        <w:rPr>
          <w:rFonts w:ascii="Times New Roman" w:eastAsia="Times New Roman" w:hAnsi="Times New Roman" w:cs="Times New Roman"/>
          <w:sz w:val="16"/>
          <w:szCs w:val="16"/>
        </w:rPr>
        <w:t xml:space="preserve"> </w:t>
      </w:r>
      <w:r w:rsidR="00340FB3">
        <w:rPr>
          <w:rFonts w:ascii="Times New Roman" w:eastAsia="Times New Roman" w:hAnsi="Times New Roman" w:cs="Times New Roman"/>
          <w:sz w:val="16"/>
          <w:szCs w:val="16"/>
          <w:u w:val="single" w:color="000000"/>
        </w:rPr>
        <w:tab/>
      </w:r>
    </w:p>
    <w:sectPr w:rsidR="009040F3">
      <w:headerReference w:type="default" r:id="rId37"/>
      <w:footerReference w:type="default" r:id="rId38"/>
      <w:pgSz w:w="12240" w:h="15840"/>
      <w:pgMar w:top="1080" w:right="620" w:bottom="280" w:left="620" w:header="631" w:footer="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33C5D" w14:textId="77777777" w:rsidR="00697597" w:rsidRDefault="00697597">
      <w:r>
        <w:separator/>
      </w:r>
    </w:p>
  </w:endnote>
  <w:endnote w:type="continuationSeparator" w:id="0">
    <w:p w14:paraId="67839E20" w14:textId="77777777" w:rsidR="00697597" w:rsidRDefault="0069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5767D" w14:textId="77777777" w:rsidR="00EA1F31" w:rsidRDefault="00EA1F31">
    <w:pPr>
      <w:spacing w:line="200" w:lineRule="exact"/>
      <w:rPr>
        <w:sz w:val="20"/>
        <w:szCs w:val="20"/>
      </w:rPr>
    </w:pPr>
    <w:r>
      <w:rPr>
        <w:noProof/>
      </w:rPr>
      <mc:AlternateContent>
        <mc:Choice Requires="wps">
          <w:drawing>
            <wp:anchor distT="0" distB="0" distL="114300" distR="114300" simplePos="0" relativeHeight="503309329" behindDoc="1" locked="0" layoutInCell="1" allowOverlap="1" wp14:anchorId="24478BA6" wp14:editId="67C525F3">
              <wp:simplePos x="0" y="0"/>
              <wp:positionH relativeFrom="page">
                <wp:posOffset>3822700</wp:posOffset>
              </wp:positionH>
              <wp:positionV relativeFrom="page">
                <wp:posOffset>9717405</wp:posOffset>
              </wp:positionV>
              <wp:extent cx="127000" cy="177800"/>
              <wp:effectExtent l="3175" t="1905" r="317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BFC5F" w14:textId="77777777" w:rsidR="00EA1F31" w:rsidRDefault="00EA1F31">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78BA6" id="_x0000_t202" coordsize="21600,21600" o:spt="202" path="m,l,21600r21600,l21600,xe">
              <v:stroke joinstyle="miter"/>
              <v:path gradientshapeok="t" o:connecttype="rect"/>
            </v:shapetype>
            <v:shape id="Text Box 31" o:spid="_x0000_s1026" type="#_x0000_t202" style="position:absolute;margin-left:301pt;margin-top:765.15pt;width:10pt;height:14pt;z-index:-71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" filled="f" stroked="f">
              <v:textbox inset="0,0,0,0">
                <w:txbxContent>
                  <w:p w14:paraId="7EFBFC5F" w14:textId="77777777" w:rsidR="00EA1F31" w:rsidRDefault="00EA1F31">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9</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32541" w14:textId="77777777" w:rsidR="00EA1F31" w:rsidRDefault="00EA1F31">
    <w:pPr>
      <w:spacing w:line="0" w:lineRule="atLeast"/>
      <w:rPr>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D608" w14:textId="77777777" w:rsidR="00EA1F31" w:rsidRDefault="00EA1F31">
    <w:pPr>
      <w:spacing w:line="0" w:lineRule="atLeast"/>
      <w:rPr>
        <w:sz w:val="4"/>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C9DFE" w14:textId="77777777" w:rsidR="00EA1F31" w:rsidRDefault="00EA1F31">
    <w:pPr>
      <w:spacing w:line="0" w:lineRule="atLeast"/>
      <w:rPr>
        <w:sz w:val="4"/>
        <w:szCs w:val="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7FCF5" w14:textId="77777777" w:rsidR="00EA1F31" w:rsidRDefault="00EA1F31">
    <w:pPr>
      <w:spacing w:line="0" w:lineRule="atLeast"/>
      <w:rPr>
        <w:sz w:val="4"/>
        <w:szCs w:val="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CFE0" w14:textId="77777777" w:rsidR="00EA1F31" w:rsidRDefault="00EA1F31">
    <w:pPr>
      <w:spacing w:line="0" w:lineRule="atLeast"/>
      <w:rPr>
        <w:sz w:val="4"/>
        <w:szCs w:val="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7567" w14:textId="77777777" w:rsidR="00EA1F31" w:rsidRDefault="00EA1F31">
    <w:pPr>
      <w:spacing w:line="0" w:lineRule="atLeast"/>
      <w:rPr>
        <w:sz w:val="4"/>
        <w:szCs w:val="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1DF7" w14:textId="77777777" w:rsidR="00EA1F31" w:rsidRDefault="00EA1F31">
    <w:pPr>
      <w:spacing w:line="0" w:lineRule="atLeas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797D1" w14:textId="77777777" w:rsidR="00EA1F31" w:rsidRDefault="00EA1F31">
    <w:pPr>
      <w:spacing w:line="200" w:lineRule="exact"/>
      <w:rPr>
        <w:sz w:val="20"/>
        <w:szCs w:val="20"/>
      </w:rPr>
    </w:pPr>
    <w:r>
      <w:rPr>
        <w:noProof/>
      </w:rPr>
      <mc:AlternateContent>
        <mc:Choice Requires="wps">
          <w:drawing>
            <wp:anchor distT="0" distB="0" distL="114300" distR="114300" simplePos="0" relativeHeight="503309330" behindDoc="1" locked="0" layoutInCell="1" allowOverlap="1" wp14:anchorId="114DD740" wp14:editId="724766B2">
              <wp:simplePos x="0" y="0"/>
              <wp:positionH relativeFrom="page">
                <wp:posOffset>3822700</wp:posOffset>
              </wp:positionH>
              <wp:positionV relativeFrom="page">
                <wp:posOffset>9431655</wp:posOffset>
              </wp:positionV>
              <wp:extent cx="127000" cy="177800"/>
              <wp:effectExtent l="3175" t="1905" r="3175"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B0018" w14:textId="77777777" w:rsidR="00EA1F31" w:rsidRDefault="00EA1F31">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DD740" id="_x0000_t202" coordsize="21600,21600" o:spt="202" path="m,l,21600r21600,l21600,xe">
              <v:stroke joinstyle="miter"/>
              <v:path gradientshapeok="t" o:connecttype="rect"/>
            </v:shapetype>
            <v:shape id="Text Box 30" o:spid="_x0000_s1027" type="#_x0000_t202" style="position:absolute;margin-left:301pt;margin-top:742.65pt;width:10pt;height:14pt;z-index:-71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JQsgIAALE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" filled="f" stroked="f">
              <v:textbox inset="0,0,0,0">
                <w:txbxContent>
                  <w:p w14:paraId="3D9B0018" w14:textId="77777777" w:rsidR="00EA1F31" w:rsidRDefault="00EA1F31">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D97D6" w14:textId="77777777" w:rsidR="00EA1F31" w:rsidRDefault="00EA1F31">
    <w:pPr>
      <w:spacing w:line="200" w:lineRule="exact"/>
      <w:rPr>
        <w:sz w:val="20"/>
        <w:szCs w:val="20"/>
      </w:rPr>
    </w:pPr>
    <w:r>
      <w:rPr>
        <w:noProof/>
      </w:rPr>
      <mc:AlternateContent>
        <mc:Choice Requires="wps">
          <w:drawing>
            <wp:anchor distT="0" distB="0" distL="114300" distR="114300" simplePos="0" relativeHeight="503309331" behindDoc="1" locked="0" layoutInCell="1" allowOverlap="1" wp14:anchorId="383BC090" wp14:editId="67571E90">
              <wp:simplePos x="0" y="0"/>
              <wp:positionH relativeFrom="page">
                <wp:posOffset>3784600</wp:posOffset>
              </wp:positionH>
              <wp:positionV relativeFrom="page">
                <wp:posOffset>9603105</wp:posOffset>
              </wp:positionV>
              <wp:extent cx="220980" cy="234950"/>
              <wp:effectExtent l="3175" t="1905" r="4445"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DE083" w14:textId="77777777" w:rsidR="00EA1F31" w:rsidRDefault="00EA1F31">
                          <w:pPr>
                            <w:spacing w:line="263" w:lineRule="exact"/>
                            <w:ind w:left="66"/>
                            <w:rPr>
                              <w:rFonts w:ascii="Times New Roman" w:eastAsia="Times New Roman" w:hAnsi="Times New Roman" w:cs="Times New Roman"/>
                              <w:sz w:val="23"/>
                              <w:szCs w:val="23"/>
                            </w:rPr>
                          </w:pPr>
                          <w:r>
                            <w:fldChar w:fldCharType="begin"/>
                          </w:r>
                          <w:r>
                            <w:rPr>
                              <w:rFonts w:ascii="Times New Roman" w:eastAsia="Times New Roman" w:hAnsi="Times New Roman" w:cs="Times New Roman"/>
                              <w:w w:val="105"/>
                              <w:sz w:val="23"/>
                              <w:szCs w:val="23"/>
                            </w:rPr>
                            <w:instrText xml:space="preserve"> PAGE </w:instrText>
                          </w:r>
                          <w:r>
                            <w:fldChar w:fldCharType="separate"/>
                          </w:r>
                          <w:r>
                            <w:rPr>
                              <w:rFonts w:ascii="Times New Roman" w:eastAsia="Times New Roman" w:hAnsi="Times New Roman" w:cs="Times New Roman"/>
                              <w:noProof/>
                              <w:w w:val="105"/>
                              <w:sz w:val="23"/>
                              <w:szCs w:val="23"/>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BC090" id="_x0000_t202" coordsize="21600,21600" o:spt="202" path="m,l,21600r21600,l21600,xe">
              <v:stroke joinstyle="miter"/>
              <v:path gradientshapeok="t" o:connecttype="rect"/>
            </v:shapetype>
            <v:shape id="Text Box 29" o:spid="_x0000_s1028" type="#_x0000_t202" style="position:absolute;margin-left:298pt;margin-top:756.15pt;width:17.4pt;height:18.5pt;z-index:-71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" filled="f" stroked="f">
              <v:textbox inset="0,0,0,0">
                <w:txbxContent>
                  <w:p w14:paraId="2CBDE083" w14:textId="77777777" w:rsidR="00EA1F31" w:rsidRDefault="00EA1F31">
                    <w:pPr>
                      <w:spacing w:line="263" w:lineRule="exact"/>
                      <w:ind w:left="66"/>
                      <w:rPr>
                        <w:rFonts w:ascii="Times New Roman" w:eastAsia="Times New Roman" w:hAnsi="Times New Roman" w:cs="Times New Roman"/>
                        <w:sz w:val="23"/>
                        <w:szCs w:val="23"/>
                      </w:rPr>
                    </w:pPr>
                    <w:r>
                      <w:fldChar w:fldCharType="begin"/>
                    </w:r>
                    <w:r>
                      <w:rPr>
                        <w:rFonts w:ascii="Times New Roman" w:eastAsia="Times New Roman" w:hAnsi="Times New Roman" w:cs="Times New Roman"/>
                        <w:w w:val="105"/>
                        <w:sz w:val="23"/>
                        <w:szCs w:val="23"/>
                      </w:rPr>
                      <w:instrText xml:space="preserve"> PAGE </w:instrText>
                    </w:r>
                    <w:r>
                      <w:fldChar w:fldCharType="separate"/>
                    </w:r>
                    <w:r>
                      <w:rPr>
                        <w:rFonts w:ascii="Times New Roman" w:eastAsia="Times New Roman" w:hAnsi="Times New Roman" w:cs="Times New Roman"/>
                        <w:noProof/>
                        <w:w w:val="105"/>
                        <w:sz w:val="23"/>
                        <w:szCs w:val="23"/>
                      </w:rPr>
                      <w:t>17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064C" w14:textId="77777777" w:rsidR="00EA1F31" w:rsidRDefault="00EA1F31">
    <w:pPr>
      <w:spacing w:line="0" w:lineRule="atLeast"/>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4DAA1" w14:textId="4B7BF7F7" w:rsidR="00EA1F31" w:rsidRDefault="00EA1F31">
    <w:pPr>
      <w:spacing w:line="200" w:lineRule="exact"/>
      <w:rPr>
        <w:sz w:val="20"/>
        <w:szCs w:val="20"/>
      </w:rPr>
    </w:pPr>
    <w:r>
      <w:rPr>
        <w:noProof/>
      </w:rPr>
      <mc:AlternateContent>
        <mc:Choice Requires="wps">
          <w:drawing>
            <wp:anchor distT="0" distB="0" distL="114300" distR="114300" simplePos="0" relativeHeight="503309335" behindDoc="1" locked="0" layoutInCell="1" allowOverlap="1" wp14:anchorId="11187F9B" wp14:editId="6DE4A262">
              <wp:simplePos x="0" y="0"/>
              <wp:positionH relativeFrom="page">
                <wp:posOffset>4673600</wp:posOffset>
              </wp:positionH>
              <wp:positionV relativeFrom="page">
                <wp:posOffset>7148195</wp:posOffset>
              </wp:positionV>
              <wp:extent cx="958850" cy="127000"/>
              <wp:effectExtent l="0" t="4445" r="0" b="19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41528" w14:textId="722765D8" w:rsidR="00EA1F31" w:rsidRDefault="00EA1F31">
                          <w:pPr>
                            <w:spacing w:line="176"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87F9B" id="_x0000_t202" coordsize="21600,21600" o:spt="202" path="m,l,21600r21600,l21600,xe">
              <v:stroke joinstyle="miter"/>
              <v:path gradientshapeok="t" o:connecttype="rect"/>
            </v:shapetype>
            <v:shape id="Text Box 23" o:spid="_x0000_s1030" type="#_x0000_t202" style="position:absolute;margin-left:368pt;margin-top:562.85pt;width:75.5pt;height:10pt;z-index:-71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3ltAIAALE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" filled="f" stroked="f">
              <v:textbox inset="0,0,0,0">
                <w:txbxContent>
                  <w:p w14:paraId="14A41528" w14:textId="722765D8" w:rsidR="00EA1F31" w:rsidRDefault="00EA1F31">
                    <w:pPr>
                      <w:spacing w:line="176" w:lineRule="exact"/>
                      <w:ind w:left="20"/>
                      <w:rPr>
                        <w:rFonts w:ascii="Times New Roman" w:eastAsia="Times New Roman" w:hAnsi="Times New Roman" w:cs="Times New Roman"/>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503309336" behindDoc="1" locked="0" layoutInCell="1" allowOverlap="1" wp14:anchorId="0E271EFC" wp14:editId="0DDC6AD0">
              <wp:simplePos x="0" y="0"/>
              <wp:positionH relativeFrom="page">
                <wp:posOffset>4696460</wp:posOffset>
              </wp:positionH>
              <wp:positionV relativeFrom="page">
                <wp:posOffset>7707630</wp:posOffset>
              </wp:positionV>
              <wp:extent cx="911225" cy="127000"/>
              <wp:effectExtent l="635" t="1905" r="254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E67A7" w14:textId="60278FFF" w:rsidR="00EA1F31" w:rsidRDefault="00EA1F31">
                          <w:pPr>
                            <w:spacing w:line="176"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71EFC" id="Text Box 22" o:spid="_x0000_s1031" type="#_x0000_t202" style="position:absolute;margin-left:369.8pt;margin-top:606.9pt;width:71.75pt;height:10pt;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" filled="f" stroked="f">
              <v:textbox inset="0,0,0,0">
                <w:txbxContent>
                  <w:p w14:paraId="3D2E67A7" w14:textId="60278FFF" w:rsidR="00EA1F31" w:rsidRDefault="00EA1F31">
                    <w:pPr>
                      <w:spacing w:line="176" w:lineRule="exact"/>
                      <w:ind w:left="20"/>
                      <w:rPr>
                        <w:rFonts w:ascii="Times New Roman" w:eastAsia="Times New Roman" w:hAnsi="Times New Roman" w:cs="Times New Roman"/>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503309337" behindDoc="1" locked="0" layoutInCell="1" allowOverlap="1" wp14:anchorId="5BFA690E" wp14:editId="309D2078">
              <wp:simplePos x="0" y="0"/>
              <wp:positionH relativeFrom="page">
                <wp:posOffset>479425</wp:posOffset>
              </wp:positionH>
              <wp:positionV relativeFrom="page">
                <wp:posOffset>9218295</wp:posOffset>
              </wp:positionV>
              <wp:extent cx="4275455" cy="165100"/>
              <wp:effectExtent l="3175"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A7947" w14:textId="74C10CFF" w:rsidR="00EA1F31" w:rsidRPr="007F12D9" w:rsidRDefault="00EA1F31">
                          <w:pPr>
                            <w:pStyle w:val="BodyText"/>
                            <w:spacing w:line="235" w:lineRule="exact"/>
                            <w:ind w:left="20"/>
                            <w:rPr>
                              <w:lang w:val="es-MX"/>
                            </w:rPr>
                          </w:pPr>
                          <w:r w:rsidRPr="007F12D9">
                            <w:rPr>
                              <w:spacing w:val="2"/>
                              <w:sz w:val="16"/>
                              <w:szCs w:val="16"/>
                              <w:lang w:val="es-MX"/>
                            </w:rPr>
                            <w:t>Sección 1104</w:t>
                          </w:r>
                          <w:r w:rsidRPr="007F12D9">
                            <w:rPr>
                              <w:spacing w:val="-19"/>
                              <w:sz w:val="16"/>
                              <w:szCs w:val="16"/>
                              <w:lang w:val="es-MX"/>
                            </w:rPr>
                            <w:t>(</w:t>
                          </w:r>
                          <w:r w:rsidRPr="007F12D9">
                            <w:rPr>
                              <w:spacing w:val="2"/>
                              <w:sz w:val="16"/>
                              <w:szCs w:val="16"/>
                              <w:lang w:val="es-MX"/>
                            </w:rPr>
                            <w:t>a</w:t>
                          </w:r>
                          <w:r w:rsidRPr="007F12D9">
                            <w:rPr>
                              <w:sz w:val="16"/>
                              <w:szCs w:val="16"/>
                              <w:lang w:val="es-MX"/>
                            </w:rPr>
                            <w:t>)</w:t>
                          </w:r>
                          <w:r w:rsidRPr="007F12D9">
                            <w:rPr>
                              <w:spacing w:val="-2"/>
                              <w:sz w:val="16"/>
                              <w:szCs w:val="16"/>
                              <w:lang w:val="es-MX"/>
                            </w:rPr>
                            <w:t xml:space="preserve"> de la Ley de Derecho a Privacidad Financiera</w:t>
                          </w:r>
                          <w:r w:rsidRPr="007F12D9">
                            <w:rPr>
                              <w:sz w:val="16"/>
                              <w:szCs w:val="16"/>
                              <w:lang w:val="es-MX"/>
                            </w:rPr>
                            <w:t>,</w:t>
                          </w:r>
                          <w:r w:rsidRPr="007F12D9">
                            <w:rPr>
                              <w:spacing w:val="-2"/>
                              <w:sz w:val="16"/>
                              <w:szCs w:val="16"/>
                              <w:lang w:val="es-MX"/>
                            </w:rPr>
                            <w:t xml:space="preserve"> </w:t>
                          </w:r>
                          <w:proofErr w:type="spellStart"/>
                          <w:r w:rsidRPr="007F12D9">
                            <w:rPr>
                              <w:spacing w:val="-2"/>
                              <w:sz w:val="16"/>
                              <w:szCs w:val="16"/>
                              <w:lang w:val="es-MX"/>
                            </w:rPr>
                            <w:t>Act</w:t>
                          </w:r>
                          <w:proofErr w:type="spellEnd"/>
                          <w:r w:rsidRPr="007F12D9">
                            <w:rPr>
                              <w:spacing w:val="-2"/>
                              <w:sz w:val="16"/>
                              <w:szCs w:val="16"/>
                              <w:lang w:val="es-MX"/>
                            </w:rPr>
                            <w:t xml:space="preserve"> </w:t>
                          </w:r>
                          <w:r w:rsidRPr="007F12D9">
                            <w:rPr>
                              <w:spacing w:val="2"/>
                              <w:sz w:val="16"/>
                              <w:szCs w:val="16"/>
                              <w:lang w:val="es-MX"/>
                            </w:rPr>
                            <w:t>1</w:t>
                          </w:r>
                          <w:r w:rsidRPr="007F12D9">
                            <w:rPr>
                              <w:sz w:val="16"/>
                              <w:szCs w:val="16"/>
                              <w:lang w:val="es-MX"/>
                            </w:rPr>
                            <w:t>2</w:t>
                          </w:r>
                          <w:r w:rsidRPr="007F12D9">
                            <w:rPr>
                              <w:spacing w:val="-2"/>
                              <w:lang w:val="es-MX"/>
                            </w:rPr>
                            <w:t xml:space="preserve"> </w:t>
                          </w:r>
                          <w:r>
                            <w:rPr>
                              <w:spacing w:val="-2"/>
                              <w:lang w:val="es-MX"/>
                            </w:rPr>
                            <w:t>UUSC</w:t>
                          </w:r>
                          <w:r w:rsidRPr="007F12D9">
                            <w:rPr>
                              <w:spacing w:val="2"/>
                              <w:lang w:val="es-MX"/>
                            </w:rPr>
                            <w:t>U.S.</w:t>
                          </w:r>
                          <w:r w:rsidRPr="007F12D9">
                            <w:rPr>
                              <w:spacing w:val="-20"/>
                              <w:lang w:val="es-MX"/>
                            </w:rPr>
                            <w:t>C</w:t>
                          </w:r>
                          <w:r w:rsidRPr="007F12D9">
                            <w:rPr>
                              <w:lang w:val="es-MX"/>
                            </w:rPr>
                            <w:t>.</w:t>
                          </w:r>
                          <w:r w:rsidRPr="007F12D9">
                            <w:rPr>
                              <w:spacing w:val="-2"/>
                              <w:lang w:val="es-MX"/>
                            </w:rPr>
                            <w:t xml:space="preserve"> </w:t>
                          </w:r>
                          <w:r w:rsidRPr="007F12D9">
                            <w:rPr>
                              <w:lang w:val="es-MX"/>
                            </w:rPr>
                            <w:t>§</w:t>
                          </w:r>
                          <w:r w:rsidRPr="007F12D9">
                            <w:rPr>
                              <w:spacing w:val="-1"/>
                              <w:lang w:val="es-MX"/>
                            </w:rPr>
                            <w:t xml:space="preserve"> </w:t>
                          </w:r>
                          <w:r w:rsidRPr="007F12D9">
                            <w:rPr>
                              <w:spacing w:val="2"/>
                              <w:lang w:val="es-MX"/>
                            </w:rPr>
                            <w:t>3404(a).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A690E" id="Text Box 21" o:spid="_x0000_s1032" type="#_x0000_t202" style="position:absolute;margin-left:37.75pt;margin-top:725.85pt;width:336.65pt;height:13pt;z-index:-7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i5swIAALI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" filled="f" stroked="f">
              <v:textbox inset="0,0,0,0">
                <w:txbxContent>
                  <w:p w14:paraId="3D3A7947" w14:textId="74C10CFF" w:rsidR="00EA1F31" w:rsidRPr="007F12D9" w:rsidRDefault="00EA1F31">
                    <w:pPr>
                      <w:pStyle w:val="BodyText"/>
                      <w:spacing w:line="235" w:lineRule="exact"/>
                      <w:ind w:left="20"/>
                      <w:rPr>
                        <w:lang w:val="es-MX"/>
                      </w:rPr>
                    </w:pPr>
                    <w:r w:rsidRPr="007F12D9">
                      <w:rPr>
                        <w:spacing w:val="2"/>
                        <w:sz w:val="16"/>
                        <w:szCs w:val="16"/>
                        <w:lang w:val="es-MX"/>
                      </w:rPr>
                      <w:t>Sección 1104</w:t>
                    </w:r>
                    <w:r w:rsidRPr="007F12D9">
                      <w:rPr>
                        <w:spacing w:val="-19"/>
                        <w:sz w:val="16"/>
                        <w:szCs w:val="16"/>
                        <w:lang w:val="es-MX"/>
                      </w:rPr>
                      <w:t>(</w:t>
                    </w:r>
                    <w:r w:rsidRPr="007F12D9">
                      <w:rPr>
                        <w:spacing w:val="2"/>
                        <w:sz w:val="16"/>
                        <w:szCs w:val="16"/>
                        <w:lang w:val="es-MX"/>
                      </w:rPr>
                      <w:t>a</w:t>
                    </w:r>
                    <w:r w:rsidRPr="007F12D9">
                      <w:rPr>
                        <w:sz w:val="16"/>
                        <w:szCs w:val="16"/>
                        <w:lang w:val="es-MX"/>
                      </w:rPr>
                      <w:t>)</w:t>
                    </w:r>
                    <w:r w:rsidRPr="007F12D9">
                      <w:rPr>
                        <w:spacing w:val="-2"/>
                        <w:sz w:val="16"/>
                        <w:szCs w:val="16"/>
                        <w:lang w:val="es-MX"/>
                      </w:rPr>
                      <w:t xml:space="preserve"> de la Ley de Derecho a Privacidad Financiera</w:t>
                    </w:r>
                    <w:r w:rsidRPr="007F12D9">
                      <w:rPr>
                        <w:sz w:val="16"/>
                        <w:szCs w:val="16"/>
                        <w:lang w:val="es-MX"/>
                      </w:rPr>
                      <w:t>,</w:t>
                    </w:r>
                    <w:r w:rsidRPr="007F12D9">
                      <w:rPr>
                        <w:spacing w:val="-2"/>
                        <w:sz w:val="16"/>
                        <w:szCs w:val="16"/>
                        <w:lang w:val="es-MX"/>
                      </w:rPr>
                      <w:t xml:space="preserve"> </w:t>
                    </w:r>
                    <w:proofErr w:type="spellStart"/>
                    <w:r w:rsidRPr="007F12D9">
                      <w:rPr>
                        <w:spacing w:val="-2"/>
                        <w:sz w:val="16"/>
                        <w:szCs w:val="16"/>
                        <w:lang w:val="es-MX"/>
                      </w:rPr>
                      <w:t>Act</w:t>
                    </w:r>
                    <w:proofErr w:type="spellEnd"/>
                    <w:r w:rsidRPr="007F12D9">
                      <w:rPr>
                        <w:spacing w:val="-2"/>
                        <w:sz w:val="16"/>
                        <w:szCs w:val="16"/>
                        <w:lang w:val="es-MX"/>
                      </w:rPr>
                      <w:t xml:space="preserve"> </w:t>
                    </w:r>
                    <w:r w:rsidRPr="007F12D9">
                      <w:rPr>
                        <w:spacing w:val="2"/>
                        <w:sz w:val="16"/>
                        <w:szCs w:val="16"/>
                        <w:lang w:val="es-MX"/>
                      </w:rPr>
                      <w:t>1</w:t>
                    </w:r>
                    <w:r w:rsidRPr="007F12D9">
                      <w:rPr>
                        <w:sz w:val="16"/>
                        <w:szCs w:val="16"/>
                        <w:lang w:val="es-MX"/>
                      </w:rPr>
                      <w:t>2</w:t>
                    </w:r>
                    <w:r w:rsidRPr="007F12D9">
                      <w:rPr>
                        <w:spacing w:val="-2"/>
                        <w:lang w:val="es-MX"/>
                      </w:rPr>
                      <w:t xml:space="preserve"> </w:t>
                    </w:r>
                    <w:r>
                      <w:rPr>
                        <w:spacing w:val="-2"/>
                        <w:lang w:val="es-MX"/>
                      </w:rPr>
                      <w:t>UUSC</w:t>
                    </w:r>
                    <w:r w:rsidRPr="007F12D9">
                      <w:rPr>
                        <w:spacing w:val="2"/>
                        <w:lang w:val="es-MX"/>
                      </w:rPr>
                      <w:t>U.S.</w:t>
                    </w:r>
                    <w:r w:rsidRPr="007F12D9">
                      <w:rPr>
                        <w:spacing w:val="-20"/>
                        <w:lang w:val="es-MX"/>
                      </w:rPr>
                      <w:t>C</w:t>
                    </w:r>
                    <w:r w:rsidRPr="007F12D9">
                      <w:rPr>
                        <w:lang w:val="es-MX"/>
                      </w:rPr>
                      <w:t>.</w:t>
                    </w:r>
                    <w:r w:rsidRPr="007F12D9">
                      <w:rPr>
                        <w:spacing w:val="-2"/>
                        <w:lang w:val="es-MX"/>
                      </w:rPr>
                      <w:t xml:space="preserve"> </w:t>
                    </w:r>
                    <w:r w:rsidRPr="007F12D9">
                      <w:rPr>
                        <w:lang w:val="es-MX"/>
                      </w:rPr>
                      <w:t>§</w:t>
                    </w:r>
                    <w:r w:rsidRPr="007F12D9">
                      <w:rPr>
                        <w:spacing w:val="-1"/>
                        <w:lang w:val="es-MX"/>
                      </w:rPr>
                      <w:t xml:space="preserve"> </w:t>
                    </w:r>
                    <w:r w:rsidRPr="007F12D9">
                      <w:rPr>
                        <w:spacing w:val="2"/>
                        <w:lang w:val="es-MX"/>
                      </w:rPr>
                      <w:t>3404(a).</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F1985" w14:textId="77777777" w:rsidR="00EA1F31" w:rsidRDefault="00EA1F31">
    <w:pPr>
      <w:spacing w:line="0" w:lineRule="atLeast"/>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8BAB" w14:textId="77777777" w:rsidR="00EA1F31" w:rsidRDefault="00EA1F31">
    <w:pPr>
      <w:spacing w:line="0" w:lineRule="atLeast"/>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71AE" w14:textId="77777777" w:rsidR="00EA1F31" w:rsidRDefault="00EA1F31">
    <w:pPr>
      <w:spacing w:line="0" w:lineRule="atLeast"/>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07F46" w14:textId="77777777" w:rsidR="00EA1F31" w:rsidRDefault="00EA1F31">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6390E" w14:textId="77777777" w:rsidR="00697597" w:rsidRDefault="00697597">
      <w:r>
        <w:separator/>
      </w:r>
    </w:p>
  </w:footnote>
  <w:footnote w:type="continuationSeparator" w:id="0">
    <w:p w14:paraId="57D5D352" w14:textId="77777777" w:rsidR="00697597" w:rsidRDefault="00697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DD953" w14:textId="77777777" w:rsidR="00EA1F31" w:rsidRDefault="00EA1F31">
    <w:pPr>
      <w:spacing w:line="200" w:lineRule="exact"/>
      <w:rPr>
        <w:sz w:val="20"/>
        <w:szCs w:val="20"/>
      </w:rPr>
    </w:pPr>
    <w:r>
      <w:rPr>
        <w:noProof/>
      </w:rPr>
      <mc:AlternateContent>
        <mc:Choice Requires="wps">
          <w:drawing>
            <wp:anchor distT="0" distB="0" distL="114300" distR="114300" simplePos="0" relativeHeight="503309332" behindDoc="1" locked="0" layoutInCell="1" allowOverlap="1" wp14:anchorId="143C7ABE" wp14:editId="6F3D8B3C">
              <wp:simplePos x="0" y="0"/>
              <wp:positionH relativeFrom="page">
                <wp:posOffset>471805</wp:posOffset>
              </wp:positionH>
              <wp:positionV relativeFrom="page">
                <wp:posOffset>387985</wp:posOffset>
              </wp:positionV>
              <wp:extent cx="594995" cy="322580"/>
              <wp:effectExtent l="0" t="0" r="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69C60" w14:textId="10D569B5" w:rsidR="00EA1F31" w:rsidRDefault="00EA1F31">
                          <w:pPr>
                            <w:spacing w:before="70" w:line="234" w:lineRule="auto"/>
                            <w:ind w:left="21" w:hanging="2"/>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C7ABE" id="_x0000_t202" coordsize="21600,21600" o:spt="202" path="m,l,21600r21600,l21600,xe">
              <v:stroke joinstyle="miter"/>
              <v:path gradientshapeok="t" o:connecttype="rect"/>
            </v:shapetype>
            <v:shape id="Text Box 28" o:spid="_x0000_s1029" type="#_x0000_t202" style="position:absolute;margin-left:37.15pt;margin-top:30.55pt;width:46.85pt;height:25.4pt;z-index:-71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T5tAIAALE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" filled="f" stroked="f">
              <v:textbox inset="0,0,0,0">
                <w:txbxContent>
                  <w:p w14:paraId="37A69C60" w14:textId="10D569B5" w:rsidR="00EA1F31" w:rsidRDefault="00EA1F31">
                    <w:pPr>
                      <w:spacing w:before="70" w:line="234" w:lineRule="auto"/>
                      <w:ind w:left="21" w:hanging="2"/>
                      <w:rPr>
                        <w:rFonts w:ascii="Times New Roman" w:eastAsia="Times New Roman" w:hAnsi="Times New Roman" w:cs="Times New Roman"/>
                        <w:sz w:val="16"/>
                        <w:szCs w:val="16"/>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8D98E" w14:textId="77777777" w:rsidR="00EA1F31" w:rsidRDefault="00EA1F31">
    <w:pPr>
      <w:spacing w:line="200" w:lineRule="exact"/>
      <w:rPr>
        <w:sz w:val="20"/>
        <w:szCs w:val="20"/>
      </w:rPr>
    </w:pPr>
    <w:r>
      <w:rPr>
        <w:noProof/>
      </w:rPr>
      <mc:AlternateContent>
        <mc:Choice Requires="wps">
          <w:drawing>
            <wp:anchor distT="0" distB="0" distL="114300" distR="114300" simplePos="0" relativeHeight="503309353" behindDoc="1" locked="0" layoutInCell="1" allowOverlap="1" wp14:anchorId="6502E59A" wp14:editId="3B2F277A">
              <wp:simplePos x="0" y="0"/>
              <wp:positionH relativeFrom="page">
                <wp:posOffset>528320</wp:posOffset>
              </wp:positionH>
              <wp:positionV relativeFrom="page">
                <wp:posOffset>387985</wp:posOffset>
              </wp:positionV>
              <wp:extent cx="600710" cy="322580"/>
              <wp:effectExtent l="4445" t="0" r="444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18361" w14:textId="77777777" w:rsidR="00EA1F31" w:rsidRDefault="00EA1F31">
                          <w:pPr>
                            <w:spacing w:before="70" w:line="234" w:lineRule="auto"/>
                            <w:ind w:left="20"/>
                            <w:rPr>
                              <w:rFonts w:ascii="Times New Roman" w:eastAsia="Times New Roman" w:hAnsi="Times New Roman" w:cs="Times New Roman"/>
                              <w:sz w:val="16"/>
                              <w:szCs w:val="16"/>
                            </w:rPr>
                          </w:pPr>
                          <w:r>
                            <w:rPr>
                              <w:rFonts w:ascii="Segoe UI" w:eastAsia="Segoe UI" w:hAnsi="Segoe UI" w:cs="Segoe UI"/>
                              <w:spacing w:val="1"/>
                              <w:sz w:val="18"/>
                              <w:szCs w:val="18"/>
                            </w:rPr>
                            <w:t>�</w:t>
                          </w:r>
                          <w:r>
                            <w:rPr>
                              <w:rFonts w:ascii="Times New Roman" w:eastAsia="Times New Roman" w:hAnsi="Times New Roman" w:cs="Times New Roman"/>
                              <w:spacing w:val="2"/>
                              <w:sz w:val="16"/>
                              <w:szCs w:val="16"/>
                            </w:rPr>
                            <w:t>PRO</w:t>
                          </w:r>
                          <w:r>
                            <w:rPr>
                              <w:rFonts w:ascii="Times New Roman" w:eastAsia="Times New Roman" w:hAnsi="Times New Roman" w:cs="Times New Roman"/>
                              <w:sz w:val="16"/>
                              <w:szCs w:val="16"/>
                            </w:rPr>
                            <w:t>B</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48B</w:t>
                          </w:r>
                          <w:r>
                            <w:rPr>
                              <w:rFonts w:ascii="Times New Roman" w:eastAsia="Times New Roman" w:hAnsi="Times New Roman" w:cs="Times New Roman"/>
                              <w:spacing w:val="2"/>
                              <w:w w:val="99"/>
                              <w:sz w:val="16"/>
                              <w:szCs w:val="16"/>
                            </w:rPr>
                            <w:t xml:space="preserve"> </w:t>
                          </w:r>
                          <w:r>
                            <w:rPr>
                              <w:rFonts w:ascii="Times New Roman" w:eastAsia="Times New Roman" w:hAnsi="Times New Roman" w:cs="Times New Roman"/>
                              <w:spacing w:val="2"/>
                              <w:sz w:val="16"/>
                              <w:szCs w:val="16"/>
                            </w:rPr>
                            <w:t>(9/00)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2E59A" id="_x0000_t202" coordsize="21600,21600" o:spt="202" path="m,l,21600r21600,l21600,xe">
              <v:stroke joinstyle="miter"/>
              <v:path gradientshapeok="t" o:connecttype="rect"/>
            </v:shapetype>
            <v:shape id="Text Box 5" o:spid="_x0000_s1048" type="#_x0000_t202" style="position:absolute;margin-left:41.6pt;margin-top:30.55pt;width:47.3pt;height:25.4pt;z-index:-71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65qsg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" filled="f" stroked="f">
              <v:textbox inset="0,0,0,0">
                <w:txbxContent>
                  <w:p w14:paraId="74A18361" w14:textId="77777777" w:rsidR="00EA1F31" w:rsidRDefault="00EA1F31">
                    <w:pPr>
                      <w:spacing w:before="70" w:line="234" w:lineRule="auto"/>
                      <w:ind w:left="20"/>
                      <w:rPr>
                        <w:rFonts w:ascii="Times New Roman" w:eastAsia="Times New Roman" w:hAnsi="Times New Roman" w:cs="Times New Roman"/>
                        <w:sz w:val="16"/>
                        <w:szCs w:val="16"/>
                      </w:rPr>
                    </w:pPr>
                    <w:r>
                      <w:rPr>
                        <w:rFonts w:ascii="Segoe UI" w:eastAsia="Segoe UI" w:hAnsi="Segoe UI" w:cs="Segoe UI"/>
                        <w:spacing w:val="1"/>
                        <w:sz w:val="18"/>
                        <w:szCs w:val="18"/>
                      </w:rPr>
                      <w:t>�</w:t>
                    </w:r>
                    <w:r>
                      <w:rPr>
                        <w:rFonts w:ascii="Times New Roman" w:eastAsia="Times New Roman" w:hAnsi="Times New Roman" w:cs="Times New Roman"/>
                        <w:spacing w:val="2"/>
                        <w:sz w:val="16"/>
                        <w:szCs w:val="16"/>
                      </w:rPr>
                      <w:t>PRO</w:t>
                    </w:r>
                    <w:r>
                      <w:rPr>
                        <w:rFonts w:ascii="Times New Roman" w:eastAsia="Times New Roman" w:hAnsi="Times New Roman" w:cs="Times New Roman"/>
                        <w:sz w:val="16"/>
                        <w:szCs w:val="16"/>
                      </w:rPr>
                      <w:t>B</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48B</w:t>
                    </w:r>
                    <w:r>
                      <w:rPr>
                        <w:rFonts w:ascii="Times New Roman" w:eastAsia="Times New Roman" w:hAnsi="Times New Roman" w:cs="Times New Roman"/>
                        <w:spacing w:val="2"/>
                        <w:w w:val="99"/>
                        <w:sz w:val="16"/>
                        <w:szCs w:val="16"/>
                      </w:rPr>
                      <w:t xml:space="preserve"> </w:t>
                    </w:r>
                    <w:r>
                      <w:rPr>
                        <w:rFonts w:ascii="Times New Roman" w:eastAsia="Times New Roman" w:hAnsi="Times New Roman" w:cs="Times New Roman"/>
                        <w:spacing w:val="2"/>
                        <w:sz w:val="16"/>
                        <w:szCs w:val="16"/>
                      </w:rPr>
                      <w:t>(9/00)</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28319" w14:textId="77777777" w:rsidR="00EA1F31" w:rsidRDefault="00EA1F31">
    <w:pPr>
      <w:spacing w:line="200" w:lineRule="exact"/>
      <w:rPr>
        <w:sz w:val="20"/>
        <w:szCs w:val="20"/>
      </w:rPr>
    </w:pPr>
    <w:r>
      <w:rPr>
        <w:noProof/>
      </w:rPr>
      <mc:AlternateContent>
        <mc:Choice Requires="wps">
          <w:drawing>
            <wp:anchor distT="0" distB="0" distL="114300" distR="114300" simplePos="0" relativeHeight="503309354" behindDoc="1" locked="0" layoutInCell="1" allowOverlap="1" wp14:anchorId="1B0A47B1" wp14:editId="746D1901">
              <wp:simplePos x="0" y="0"/>
              <wp:positionH relativeFrom="page">
                <wp:posOffset>471805</wp:posOffset>
              </wp:positionH>
              <wp:positionV relativeFrom="page">
                <wp:posOffset>387985</wp:posOffset>
              </wp:positionV>
              <wp:extent cx="600710" cy="32258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6B4B3" w14:textId="77777777" w:rsidR="00EA1F31" w:rsidRDefault="00EA1F31">
                          <w:pPr>
                            <w:spacing w:before="70" w:line="234" w:lineRule="auto"/>
                            <w:ind w:left="20"/>
                            <w:rPr>
                              <w:rFonts w:ascii="Times New Roman" w:eastAsia="Times New Roman" w:hAnsi="Times New Roman" w:cs="Times New Roman"/>
                              <w:sz w:val="16"/>
                              <w:szCs w:val="16"/>
                            </w:rPr>
                          </w:pPr>
                          <w:r>
                            <w:rPr>
                              <w:rFonts w:ascii="Segoe UI" w:eastAsia="Segoe UI" w:hAnsi="Segoe UI" w:cs="Segoe UI"/>
                              <w:spacing w:val="1"/>
                              <w:sz w:val="18"/>
                              <w:szCs w:val="18"/>
                            </w:rPr>
                            <w:t>�</w:t>
                          </w:r>
                          <w:r>
                            <w:rPr>
                              <w:rFonts w:ascii="Times New Roman" w:eastAsia="Times New Roman" w:hAnsi="Times New Roman" w:cs="Times New Roman"/>
                              <w:spacing w:val="2"/>
                              <w:sz w:val="16"/>
                              <w:szCs w:val="16"/>
                            </w:rPr>
                            <w:t>PRO</w:t>
                          </w:r>
                          <w:r>
                            <w:rPr>
                              <w:rFonts w:ascii="Times New Roman" w:eastAsia="Times New Roman" w:hAnsi="Times New Roman" w:cs="Times New Roman"/>
                              <w:sz w:val="16"/>
                              <w:szCs w:val="16"/>
                            </w:rPr>
                            <w:t>B</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48B</w:t>
                          </w:r>
                          <w:r>
                            <w:rPr>
                              <w:rFonts w:ascii="Times New Roman" w:eastAsia="Times New Roman" w:hAnsi="Times New Roman" w:cs="Times New Roman"/>
                              <w:spacing w:val="2"/>
                              <w:w w:val="99"/>
                              <w:sz w:val="16"/>
                              <w:szCs w:val="16"/>
                            </w:rPr>
                            <w:t xml:space="preserve"> </w:t>
                          </w:r>
                          <w:r>
                            <w:rPr>
                              <w:rFonts w:ascii="Times New Roman" w:eastAsia="Times New Roman" w:hAnsi="Times New Roman" w:cs="Times New Roman"/>
                              <w:spacing w:val="2"/>
                              <w:sz w:val="16"/>
                              <w:szCs w:val="16"/>
                            </w:rPr>
                            <w:t>(9/00)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47B1" id="_x0000_t202" coordsize="21600,21600" o:spt="202" path="m,l,21600r21600,l21600,xe">
              <v:stroke joinstyle="miter"/>
              <v:path gradientshapeok="t" o:connecttype="rect"/>
            </v:shapetype>
            <v:shape id="Text Box 4" o:spid="_x0000_s1049" type="#_x0000_t202" style="position:absolute;margin-left:37.15pt;margin-top:30.55pt;width:47.3pt;height:25.4pt;z-index:-71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tL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" filled="f" stroked="f">
              <v:textbox inset="0,0,0,0">
                <w:txbxContent>
                  <w:p w14:paraId="1906B4B3" w14:textId="77777777" w:rsidR="00EA1F31" w:rsidRDefault="00EA1F31">
                    <w:pPr>
                      <w:spacing w:before="70" w:line="234" w:lineRule="auto"/>
                      <w:ind w:left="20"/>
                      <w:rPr>
                        <w:rFonts w:ascii="Times New Roman" w:eastAsia="Times New Roman" w:hAnsi="Times New Roman" w:cs="Times New Roman"/>
                        <w:sz w:val="16"/>
                        <w:szCs w:val="16"/>
                      </w:rPr>
                    </w:pPr>
                    <w:r>
                      <w:rPr>
                        <w:rFonts w:ascii="Segoe UI" w:eastAsia="Segoe UI" w:hAnsi="Segoe UI" w:cs="Segoe UI"/>
                        <w:spacing w:val="1"/>
                        <w:sz w:val="18"/>
                        <w:szCs w:val="18"/>
                      </w:rPr>
                      <w:t>�</w:t>
                    </w:r>
                    <w:r>
                      <w:rPr>
                        <w:rFonts w:ascii="Times New Roman" w:eastAsia="Times New Roman" w:hAnsi="Times New Roman" w:cs="Times New Roman"/>
                        <w:spacing w:val="2"/>
                        <w:sz w:val="16"/>
                        <w:szCs w:val="16"/>
                      </w:rPr>
                      <w:t>PRO</w:t>
                    </w:r>
                    <w:r>
                      <w:rPr>
                        <w:rFonts w:ascii="Times New Roman" w:eastAsia="Times New Roman" w:hAnsi="Times New Roman" w:cs="Times New Roman"/>
                        <w:sz w:val="16"/>
                        <w:szCs w:val="16"/>
                      </w:rPr>
                      <w:t>B</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48B</w:t>
                    </w:r>
                    <w:r>
                      <w:rPr>
                        <w:rFonts w:ascii="Times New Roman" w:eastAsia="Times New Roman" w:hAnsi="Times New Roman" w:cs="Times New Roman"/>
                        <w:spacing w:val="2"/>
                        <w:w w:val="99"/>
                        <w:sz w:val="16"/>
                        <w:szCs w:val="16"/>
                      </w:rPr>
                      <w:t xml:space="preserve"> </w:t>
                    </w:r>
                    <w:r>
                      <w:rPr>
                        <w:rFonts w:ascii="Times New Roman" w:eastAsia="Times New Roman" w:hAnsi="Times New Roman" w:cs="Times New Roman"/>
                        <w:spacing w:val="2"/>
                        <w:sz w:val="16"/>
                        <w:szCs w:val="16"/>
                      </w:rPr>
                      <w:t>(9/00)</w:t>
                    </w:r>
                  </w:p>
                </w:txbxContent>
              </v:textbox>
              <w10:wrap anchorx="page" anchory="page"/>
            </v:shape>
          </w:pict>
        </mc:Fallback>
      </mc:AlternateContent>
    </w:r>
    <w:r>
      <w:rPr>
        <w:noProof/>
      </w:rPr>
      <mc:AlternateContent>
        <mc:Choice Requires="wps">
          <w:drawing>
            <wp:anchor distT="0" distB="0" distL="114300" distR="114300" simplePos="0" relativeHeight="503309355" behindDoc="1" locked="0" layoutInCell="1" allowOverlap="1" wp14:anchorId="1865350D" wp14:editId="7DB0E698">
              <wp:simplePos x="0" y="0"/>
              <wp:positionH relativeFrom="page">
                <wp:posOffset>6471920</wp:posOffset>
              </wp:positionH>
              <wp:positionV relativeFrom="page">
                <wp:posOffset>463550</wp:posOffset>
              </wp:positionV>
              <wp:extent cx="852805" cy="127000"/>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72889" w14:textId="14C64195" w:rsidR="00EA1F31" w:rsidRDefault="00EA1F31">
                          <w:pPr>
                            <w:tabs>
                              <w:tab w:val="left" w:pos="1323"/>
                            </w:tabs>
                            <w:spacing w:line="176"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Pag.</w:t>
                          </w:r>
                          <w:r>
                            <w:rPr>
                              <w:rFonts w:ascii="Times New Roman" w:eastAsia="Times New Roman" w:hAnsi="Times New Roman" w:cs="Times New Roman"/>
                              <w:spacing w:val="-1"/>
                              <w:sz w:val="16"/>
                              <w:szCs w:val="16"/>
                            </w:rPr>
                            <w:t xml:space="preserve"> </w:t>
                          </w:r>
                          <w:r>
                            <w:fldChar w:fldCharType="begin"/>
                          </w:r>
                          <w:r>
                            <w:rPr>
                              <w:rFonts w:ascii="Times New Roman" w:eastAsia="Times New Roman" w:hAnsi="Times New Roman" w:cs="Times New Roman"/>
                              <w:sz w:val="16"/>
                              <w:szCs w:val="16"/>
                            </w:rPr>
                            <w:instrText xml:space="preserve"> PAGE </w:instrText>
                          </w:r>
                          <w:r>
                            <w:fldChar w:fldCharType="separate"/>
                          </w:r>
                          <w:r>
                            <w:rPr>
                              <w:rFonts w:ascii="Times New Roman" w:eastAsia="Times New Roman" w:hAnsi="Times New Roman" w:cs="Times New Roman"/>
                              <w:noProof/>
                              <w:sz w:val="16"/>
                              <w:szCs w:val="16"/>
                            </w:rPr>
                            <w:t>2</w:t>
                          </w:r>
                          <w:r>
                            <w:fldChar w:fldCharType="end"/>
                          </w:r>
                          <w:r>
                            <w:rPr>
                              <w:rFonts w:ascii="Times New Roman" w:eastAsia="Times New Roman" w:hAnsi="Times New Roman" w:cs="Times New Roman"/>
                              <w:spacing w:val="38"/>
                              <w:sz w:val="16"/>
                              <w:szCs w:val="16"/>
                            </w:rPr>
                            <w:t xml:space="preserve"> de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5350D" id="Text Box 3" o:spid="_x0000_s1050" type="#_x0000_t202" style="position:absolute;margin-left:509.6pt;margin-top:36.5pt;width:67.15pt;height:10pt;z-index:-71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khtQIAALA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" filled="f" stroked="f">
              <v:textbox inset="0,0,0,0">
                <w:txbxContent>
                  <w:p w14:paraId="3B872889" w14:textId="14C64195" w:rsidR="00EA1F31" w:rsidRDefault="00EA1F31">
                    <w:pPr>
                      <w:tabs>
                        <w:tab w:val="left" w:pos="1323"/>
                      </w:tabs>
                      <w:spacing w:line="176"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Pag.</w:t>
                    </w:r>
                    <w:r>
                      <w:rPr>
                        <w:rFonts w:ascii="Times New Roman" w:eastAsia="Times New Roman" w:hAnsi="Times New Roman" w:cs="Times New Roman"/>
                        <w:spacing w:val="-1"/>
                        <w:sz w:val="16"/>
                        <w:szCs w:val="16"/>
                      </w:rPr>
                      <w:t xml:space="preserve"> </w:t>
                    </w:r>
                    <w:r>
                      <w:fldChar w:fldCharType="begin"/>
                    </w:r>
                    <w:r>
                      <w:rPr>
                        <w:rFonts w:ascii="Times New Roman" w:eastAsia="Times New Roman" w:hAnsi="Times New Roman" w:cs="Times New Roman"/>
                        <w:sz w:val="16"/>
                        <w:szCs w:val="16"/>
                      </w:rPr>
                      <w:instrText xml:space="preserve"> PAGE </w:instrText>
                    </w:r>
                    <w:r>
                      <w:fldChar w:fldCharType="separate"/>
                    </w:r>
                    <w:r>
                      <w:rPr>
                        <w:rFonts w:ascii="Times New Roman" w:eastAsia="Times New Roman" w:hAnsi="Times New Roman" w:cs="Times New Roman"/>
                        <w:noProof/>
                        <w:sz w:val="16"/>
                        <w:szCs w:val="16"/>
                      </w:rPr>
                      <w:t>2</w:t>
                    </w:r>
                    <w:r>
                      <w:fldChar w:fldCharType="end"/>
                    </w:r>
                    <w:r>
                      <w:rPr>
                        <w:rFonts w:ascii="Times New Roman" w:eastAsia="Times New Roman" w:hAnsi="Times New Roman" w:cs="Times New Roman"/>
                        <w:spacing w:val="38"/>
                        <w:sz w:val="16"/>
                        <w:szCs w:val="16"/>
                      </w:rPr>
                      <w:t xml:space="preserve"> de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DF3" w14:textId="77777777" w:rsidR="00EA1F31" w:rsidRDefault="00EA1F31">
    <w:pPr>
      <w:spacing w:line="200" w:lineRule="exact"/>
      <w:rPr>
        <w:sz w:val="20"/>
        <w:szCs w:val="20"/>
      </w:rPr>
    </w:pPr>
    <w:r>
      <w:rPr>
        <w:noProof/>
      </w:rPr>
      <mc:AlternateContent>
        <mc:Choice Requires="wps">
          <w:drawing>
            <wp:anchor distT="0" distB="0" distL="114300" distR="114300" simplePos="0" relativeHeight="503309356" behindDoc="1" locked="0" layoutInCell="1" allowOverlap="1" wp14:anchorId="068B623D" wp14:editId="2C446BF1">
              <wp:simplePos x="0" y="0"/>
              <wp:positionH relativeFrom="page">
                <wp:posOffset>471805</wp:posOffset>
              </wp:positionH>
              <wp:positionV relativeFrom="page">
                <wp:posOffset>387985</wp:posOffset>
              </wp:positionV>
              <wp:extent cx="600710" cy="322580"/>
              <wp:effectExtent l="0" t="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F981F" w14:textId="77777777" w:rsidR="00EA1F31" w:rsidRDefault="00EA1F31">
                          <w:pPr>
                            <w:spacing w:before="70" w:line="234" w:lineRule="auto"/>
                            <w:ind w:left="20"/>
                            <w:rPr>
                              <w:rFonts w:ascii="Times New Roman" w:eastAsia="Times New Roman" w:hAnsi="Times New Roman" w:cs="Times New Roman"/>
                              <w:sz w:val="16"/>
                              <w:szCs w:val="16"/>
                            </w:rPr>
                          </w:pPr>
                          <w:r>
                            <w:rPr>
                              <w:rFonts w:ascii="Segoe UI" w:eastAsia="Segoe UI" w:hAnsi="Segoe UI" w:cs="Segoe UI"/>
                              <w:spacing w:val="1"/>
                              <w:sz w:val="18"/>
                              <w:szCs w:val="18"/>
                            </w:rPr>
                            <w:t>�</w:t>
                          </w:r>
                          <w:r>
                            <w:rPr>
                              <w:rFonts w:ascii="Times New Roman" w:eastAsia="Times New Roman" w:hAnsi="Times New Roman" w:cs="Times New Roman"/>
                              <w:spacing w:val="2"/>
                              <w:sz w:val="16"/>
                              <w:szCs w:val="16"/>
                            </w:rPr>
                            <w:t>PRO</w:t>
                          </w:r>
                          <w:r>
                            <w:rPr>
                              <w:rFonts w:ascii="Times New Roman" w:eastAsia="Times New Roman" w:hAnsi="Times New Roman" w:cs="Times New Roman"/>
                              <w:sz w:val="16"/>
                              <w:szCs w:val="16"/>
                            </w:rPr>
                            <w:t>B</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48B</w:t>
                          </w:r>
                          <w:r>
                            <w:rPr>
                              <w:rFonts w:ascii="Times New Roman" w:eastAsia="Times New Roman" w:hAnsi="Times New Roman" w:cs="Times New Roman"/>
                              <w:spacing w:val="2"/>
                              <w:w w:val="99"/>
                              <w:sz w:val="16"/>
                              <w:szCs w:val="16"/>
                            </w:rPr>
                            <w:t xml:space="preserve"> </w:t>
                          </w:r>
                          <w:r>
                            <w:rPr>
                              <w:rFonts w:ascii="Times New Roman" w:eastAsia="Times New Roman" w:hAnsi="Times New Roman" w:cs="Times New Roman"/>
                              <w:spacing w:val="2"/>
                              <w:sz w:val="16"/>
                              <w:szCs w:val="16"/>
                            </w:rPr>
                            <w:t>(9/00)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B623D" id="_x0000_t202" coordsize="21600,21600" o:spt="202" path="m,l,21600r21600,l21600,xe">
              <v:stroke joinstyle="miter"/>
              <v:path gradientshapeok="t" o:connecttype="rect"/>
            </v:shapetype>
            <v:shape id="Text Box 2" o:spid="_x0000_s1051" type="#_x0000_t202" style="position:absolute;margin-left:37.15pt;margin-top:30.55pt;width:47.3pt;height:25.4pt;z-index:-71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eM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" filled="f" stroked="f">
              <v:textbox inset="0,0,0,0">
                <w:txbxContent>
                  <w:p w14:paraId="483F981F" w14:textId="77777777" w:rsidR="00EA1F31" w:rsidRDefault="00EA1F31">
                    <w:pPr>
                      <w:spacing w:before="70" w:line="234" w:lineRule="auto"/>
                      <w:ind w:left="20"/>
                      <w:rPr>
                        <w:rFonts w:ascii="Times New Roman" w:eastAsia="Times New Roman" w:hAnsi="Times New Roman" w:cs="Times New Roman"/>
                        <w:sz w:val="16"/>
                        <w:szCs w:val="16"/>
                      </w:rPr>
                    </w:pPr>
                    <w:r>
                      <w:rPr>
                        <w:rFonts w:ascii="Segoe UI" w:eastAsia="Segoe UI" w:hAnsi="Segoe UI" w:cs="Segoe UI"/>
                        <w:spacing w:val="1"/>
                        <w:sz w:val="18"/>
                        <w:szCs w:val="18"/>
                      </w:rPr>
                      <w:t>�</w:t>
                    </w:r>
                    <w:r>
                      <w:rPr>
                        <w:rFonts w:ascii="Times New Roman" w:eastAsia="Times New Roman" w:hAnsi="Times New Roman" w:cs="Times New Roman"/>
                        <w:spacing w:val="2"/>
                        <w:sz w:val="16"/>
                        <w:szCs w:val="16"/>
                      </w:rPr>
                      <w:t>PRO</w:t>
                    </w:r>
                    <w:r>
                      <w:rPr>
                        <w:rFonts w:ascii="Times New Roman" w:eastAsia="Times New Roman" w:hAnsi="Times New Roman" w:cs="Times New Roman"/>
                        <w:sz w:val="16"/>
                        <w:szCs w:val="16"/>
                      </w:rPr>
                      <w:t>B</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48B</w:t>
                    </w:r>
                    <w:r>
                      <w:rPr>
                        <w:rFonts w:ascii="Times New Roman" w:eastAsia="Times New Roman" w:hAnsi="Times New Roman" w:cs="Times New Roman"/>
                        <w:spacing w:val="2"/>
                        <w:w w:val="99"/>
                        <w:sz w:val="16"/>
                        <w:szCs w:val="16"/>
                      </w:rPr>
                      <w:t xml:space="preserve"> </w:t>
                    </w:r>
                    <w:r>
                      <w:rPr>
                        <w:rFonts w:ascii="Times New Roman" w:eastAsia="Times New Roman" w:hAnsi="Times New Roman" w:cs="Times New Roman"/>
                        <w:spacing w:val="2"/>
                        <w:sz w:val="16"/>
                        <w:szCs w:val="16"/>
                      </w:rPr>
                      <w:t>(9/00)</w:t>
                    </w:r>
                  </w:p>
                </w:txbxContent>
              </v:textbox>
              <w10:wrap anchorx="page" anchory="page"/>
            </v:shape>
          </w:pict>
        </mc:Fallback>
      </mc:AlternateContent>
    </w:r>
    <w:r>
      <w:rPr>
        <w:noProof/>
      </w:rPr>
      <mc:AlternateContent>
        <mc:Choice Requires="wps">
          <w:drawing>
            <wp:anchor distT="0" distB="0" distL="114300" distR="114300" simplePos="0" relativeHeight="503309357" behindDoc="1" locked="0" layoutInCell="1" allowOverlap="1" wp14:anchorId="57EDD5B7" wp14:editId="5A2CAD2A">
              <wp:simplePos x="0" y="0"/>
              <wp:positionH relativeFrom="page">
                <wp:posOffset>6471920</wp:posOffset>
              </wp:positionH>
              <wp:positionV relativeFrom="page">
                <wp:posOffset>463550</wp:posOffset>
              </wp:positionV>
              <wp:extent cx="852805" cy="12700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FCA6F" w14:textId="6979DD23" w:rsidR="00EA1F31" w:rsidRDefault="00EA1F31">
                          <w:pPr>
                            <w:tabs>
                              <w:tab w:val="left" w:pos="1323"/>
                            </w:tabs>
                            <w:spacing w:line="176"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Pag.</w:t>
                          </w:r>
                          <w:r>
                            <w:rPr>
                              <w:rFonts w:ascii="Times New Roman" w:eastAsia="Times New Roman" w:hAnsi="Times New Roman" w:cs="Times New Roman"/>
                              <w:spacing w:val="-1"/>
                              <w:sz w:val="16"/>
                              <w:szCs w:val="16"/>
                            </w:rPr>
                            <w:t xml:space="preserve"> </w:t>
                          </w:r>
                          <w:r>
                            <w:fldChar w:fldCharType="begin"/>
                          </w:r>
                          <w:r>
                            <w:rPr>
                              <w:rFonts w:ascii="Times New Roman" w:eastAsia="Times New Roman" w:hAnsi="Times New Roman" w:cs="Times New Roman"/>
                              <w:sz w:val="16"/>
                              <w:szCs w:val="16"/>
                            </w:rPr>
                            <w:instrText xml:space="preserve"> PAGE </w:instrText>
                          </w:r>
                          <w:r>
                            <w:fldChar w:fldCharType="separate"/>
                          </w:r>
                          <w:r>
                            <w:rPr>
                              <w:rFonts w:ascii="Times New Roman" w:eastAsia="Times New Roman" w:hAnsi="Times New Roman" w:cs="Times New Roman"/>
                              <w:noProof/>
                              <w:sz w:val="16"/>
                              <w:szCs w:val="16"/>
                            </w:rPr>
                            <w:t>3</w:t>
                          </w:r>
                          <w:r>
                            <w:fldChar w:fldCharType="end"/>
                          </w:r>
                          <w:r>
                            <w:rPr>
                              <w:rFonts w:ascii="Times New Roman" w:eastAsia="Times New Roman" w:hAnsi="Times New Roman" w:cs="Times New Roman"/>
                              <w:spacing w:val="38"/>
                              <w:sz w:val="16"/>
                              <w:szCs w:val="16"/>
                            </w:rPr>
                            <w:t xml:space="preserve"> de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DD5B7" id="Text Box 1" o:spid="_x0000_s1052" type="#_x0000_t202" style="position:absolute;margin-left:509.6pt;margin-top:36.5pt;width:67.15pt;height:10pt;z-index:-71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" filled="f" stroked="f">
              <v:textbox inset="0,0,0,0">
                <w:txbxContent>
                  <w:p w14:paraId="1C4FCA6F" w14:textId="6979DD23" w:rsidR="00EA1F31" w:rsidRDefault="00EA1F31">
                    <w:pPr>
                      <w:tabs>
                        <w:tab w:val="left" w:pos="1323"/>
                      </w:tabs>
                      <w:spacing w:line="176"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Pag.</w:t>
                    </w:r>
                    <w:r>
                      <w:rPr>
                        <w:rFonts w:ascii="Times New Roman" w:eastAsia="Times New Roman" w:hAnsi="Times New Roman" w:cs="Times New Roman"/>
                        <w:spacing w:val="-1"/>
                        <w:sz w:val="16"/>
                        <w:szCs w:val="16"/>
                      </w:rPr>
                      <w:t xml:space="preserve"> </w:t>
                    </w:r>
                    <w:r>
                      <w:fldChar w:fldCharType="begin"/>
                    </w:r>
                    <w:r>
                      <w:rPr>
                        <w:rFonts w:ascii="Times New Roman" w:eastAsia="Times New Roman" w:hAnsi="Times New Roman" w:cs="Times New Roman"/>
                        <w:sz w:val="16"/>
                        <w:szCs w:val="16"/>
                      </w:rPr>
                      <w:instrText xml:space="preserve"> PAGE </w:instrText>
                    </w:r>
                    <w:r>
                      <w:fldChar w:fldCharType="separate"/>
                    </w:r>
                    <w:r>
                      <w:rPr>
                        <w:rFonts w:ascii="Times New Roman" w:eastAsia="Times New Roman" w:hAnsi="Times New Roman" w:cs="Times New Roman"/>
                        <w:noProof/>
                        <w:sz w:val="16"/>
                        <w:szCs w:val="16"/>
                      </w:rPr>
                      <w:t>3</w:t>
                    </w:r>
                    <w:r>
                      <w:fldChar w:fldCharType="end"/>
                    </w:r>
                    <w:r>
                      <w:rPr>
                        <w:rFonts w:ascii="Times New Roman" w:eastAsia="Times New Roman" w:hAnsi="Times New Roman" w:cs="Times New Roman"/>
                        <w:spacing w:val="38"/>
                        <w:sz w:val="16"/>
                        <w:szCs w:val="16"/>
                      </w:rPr>
                      <w:t xml:space="preserve"> de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8B73" w14:textId="77777777" w:rsidR="00EA1F31" w:rsidRDefault="00EA1F31">
    <w:pPr>
      <w:spacing w:line="200" w:lineRule="exact"/>
      <w:rPr>
        <w:sz w:val="20"/>
        <w:szCs w:val="20"/>
      </w:rPr>
    </w:pPr>
    <w:r>
      <w:rPr>
        <w:noProof/>
      </w:rPr>
      <mc:AlternateContent>
        <mc:Choice Requires="wps">
          <w:drawing>
            <wp:anchor distT="0" distB="0" distL="114300" distR="114300" simplePos="0" relativeHeight="503309338" behindDoc="1" locked="0" layoutInCell="1" allowOverlap="1" wp14:anchorId="16F36207" wp14:editId="1204767F">
              <wp:simplePos x="0" y="0"/>
              <wp:positionH relativeFrom="page">
                <wp:posOffset>520700</wp:posOffset>
              </wp:positionH>
              <wp:positionV relativeFrom="page">
                <wp:posOffset>464185</wp:posOffset>
              </wp:positionV>
              <wp:extent cx="594995" cy="32258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66256" w14:textId="77777777" w:rsidR="00EA1F31" w:rsidRDefault="00EA1F31">
                          <w:pPr>
                            <w:spacing w:before="70" w:line="234" w:lineRule="auto"/>
                            <w:ind w:left="20"/>
                            <w:rPr>
                              <w:rFonts w:ascii="Times New Roman" w:eastAsia="Times New Roman" w:hAnsi="Times New Roman" w:cs="Times New Roman"/>
                              <w:sz w:val="16"/>
                              <w:szCs w:val="16"/>
                            </w:rPr>
                          </w:pPr>
                          <w:r>
                            <w:rPr>
                              <w:rFonts w:ascii="Segoe UI" w:eastAsia="Segoe UI" w:hAnsi="Segoe UI" w:cs="Segoe UI"/>
                              <w:spacing w:val="1"/>
                              <w:sz w:val="18"/>
                              <w:szCs w:val="18"/>
                            </w:rPr>
                            <w:t>�</w:t>
                          </w:r>
                          <w:r>
                            <w:rPr>
                              <w:rFonts w:ascii="Times New Roman" w:eastAsia="Times New Roman" w:hAnsi="Times New Roman" w:cs="Times New Roman"/>
                              <w:spacing w:val="2"/>
                              <w:sz w:val="16"/>
                              <w:szCs w:val="16"/>
                            </w:rPr>
                            <w:t>PRO</w:t>
                          </w:r>
                          <w:r>
                            <w:rPr>
                              <w:rFonts w:ascii="Times New Roman" w:eastAsia="Times New Roman" w:hAnsi="Times New Roman" w:cs="Times New Roman"/>
                              <w:sz w:val="16"/>
                              <w:szCs w:val="16"/>
                            </w:rPr>
                            <w:t>B</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48E</w:t>
                          </w:r>
                          <w:r>
                            <w:rPr>
                              <w:rFonts w:ascii="Times New Roman" w:eastAsia="Times New Roman" w:hAnsi="Times New Roman" w:cs="Times New Roman"/>
                              <w:spacing w:val="2"/>
                              <w:w w:val="99"/>
                              <w:sz w:val="16"/>
                              <w:szCs w:val="16"/>
                            </w:rPr>
                            <w:t xml:space="preserve"> </w:t>
                          </w:r>
                          <w:r>
                            <w:rPr>
                              <w:rFonts w:ascii="Times New Roman" w:eastAsia="Times New Roman" w:hAnsi="Times New Roman" w:cs="Times New Roman"/>
                              <w:spacing w:val="2"/>
                              <w:sz w:val="16"/>
                              <w:szCs w:val="16"/>
                            </w:rPr>
                            <w:t>(09/00)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36207" id="_x0000_t202" coordsize="21600,21600" o:spt="202" path="m,l,21600r21600,l21600,xe">
              <v:stroke joinstyle="miter"/>
              <v:path gradientshapeok="t" o:connecttype="rect"/>
            </v:shapetype>
            <v:shape id="Text Box 20" o:spid="_x0000_s1033" type="#_x0000_t202" style="position:absolute;margin-left:41pt;margin-top:36.55pt;width:46.85pt;height:25.4pt;z-index:-71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6Fsw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" filled="f" stroked="f">
              <v:textbox inset="0,0,0,0">
                <w:txbxContent>
                  <w:p w14:paraId="71B66256" w14:textId="77777777" w:rsidR="00EA1F31" w:rsidRDefault="00EA1F31">
                    <w:pPr>
                      <w:spacing w:before="70" w:line="234" w:lineRule="auto"/>
                      <w:ind w:left="20"/>
                      <w:rPr>
                        <w:rFonts w:ascii="Times New Roman" w:eastAsia="Times New Roman" w:hAnsi="Times New Roman" w:cs="Times New Roman"/>
                        <w:sz w:val="16"/>
                        <w:szCs w:val="16"/>
                      </w:rPr>
                    </w:pPr>
                    <w:r>
                      <w:rPr>
                        <w:rFonts w:ascii="Segoe UI" w:eastAsia="Segoe UI" w:hAnsi="Segoe UI" w:cs="Segoe UI"/>
                        <w:spacing w:val="1"/>
                        <w:sz w:val="18"/>
                        <w:szCs w:val="18"/>
                      </w:rPr>
                      <w:t>�</w:t>
                    </w:r>
                    <w:r>
                      <w:rPr>
                        <w:rFonts w:ascii="Times New Roman" w:eastAsia="Times New Roman" w:hAnsi="Times New Roman" w:cs="Times New Roman"/>
                        <w:spacing w:val="2"/>
                        <w:sz w:val="16"/>
                        <w:szCs w:val="16"/>
                      </w:rPr>
                      <w:t>PRO</w:t>
                    </w:r>
                    <w:r>
                      <w:rPr>
                        <w:rFonts w:ascii="Times New Roman" w:eastAsia="Times New Roman" w:hAnsi="Times New Roman" w:cs="Times New Roman"/>
                        <w:sz w:val="16"/>
                        <w:szCs w:val="16"/>
                      </w:rPr>
                      <w:t>B</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48E</w:t>
                    </w:r>
                    <w:r>
                      <w:rPr>
                        <w:rFonts w:ascii="Times New Roman" w:eastAsia="Times New Roman" w:hAnsi="Times New Roman" w:cs="Times New Roman"/>
                        <w:spacing w:val="2"/>
                        <w:w w:val="99"/>
                        <w:sz w:val="16"/>
                        <w:szCs w:val="16"/>
                      </w:rPr>
                      <w:t xml:space="preserve"> </w:t>
                    </w:r>
                    <w:r>
                      <w:rPr>
                        <w:rFonts w:ascii="Times New Roman" w:eastAsia="Times New Roman" w:hAnsi="Times New Roman" w:cs="Times New Roman"/>
                        <w:spacing w:val="2"/>
                        <w:sz w:val="16"/>
                        <w:szCs w:val="16"/>
                      </w:rPr>
                      <w:t>(09/00)</w:t>
                    </w:r>
                  </w:p>
                </w:txbxContent>
              </v:textbox>
              <w10:wrap anchorx="page" anchory="page"/>
            </v:shape>
          </w:pict>
        </mc:Fallback>
      </mc:AlternateContent>
    </w:r>
    <w:r>
      <w:rPr>
        <w:noProof/>
      </w:rPr>
      <mc:AlternateContent>
        <mc:Choice Requires="wps">
          <w:drawing>
            <wp:anchor distT="0" distB="0" distL="114300" distR="114300" simplePos="0" relativeHeight="503309339" behindDoc="1" locked="0" layoutInCell="1" allowOverlap="1" wp14:anchorId="50429258" wp14:editId="24F51A41">
              <wp:simplePos x="0" y="0"/>
              <wp:positionH relativeFrom="page">
                <wp:posOffset>6921500</wp:posOffset>
              </wp:positionH>
              <wp:positionV relativeFrom="page">
                <wp:posOffset>659765</wp:posOffset>
              </wp:positionV>
              <wp:extent cx="295910" cy="127000"/>
              <wp:effectExtent l="0" t="2540" r="254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5F6F5" w14:textId="5BAF5A47" w:rsidR="00EA1F31" w:rsidRDefault="00EA1F31">
                          <w:pPr>
                            <w:spacing w:line="176" w:lineRule="exact"/>
                            <w:ind w:left="20"/>
                            <w:rPr>
                              <w:rFonts w:ascii="Times New Roman" w:eastAsia="Times New Roman" w:hAnsi="Times New Roman" w:cs="Times New Roman"/>
                              <w:sz w:val="16"/>
                              <w:szCs w:val="16"/>
                            </w:rPr>
                          </w:pPr>
                          <w:r>
                            <w:rPr>
                              <w:rFonts w:ascii="Times New Roman" w:eastAsia="Times New Roman" w:hAnsi="Times New Roman" w:cs="Times New Roman"/>
                              <w:spacing w:val="-2"/>
                              <w:sz w:val="16"/>
                              <w:szCs w:val="16"/>
                            </w:rPr>
                            <w:t>Pag.</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29258" id="Text Box 19" o:spid="_x0000_s1034" type="#_x0000_t202" style="position:absolute;margin-left:545pt;margin-top:51.95pt;width:23.3pt;height:10pt;z-index:-71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0eAtAIAALE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" filled="f" stroked="f">
              <v:textbox inset="0,0,0,0">
                <w:txbxContent>
                  <w:p w14:paraId="5465F6F5" w14:textId="5BAF5A47" w:rsidR="00EA1F31" w:rsidRDefault="00EA1F31">
                    <w:pPr>
                      <w:spacing w:line="176" w:lineRule="exact"/>
                      <w:ind w:left="20"/>
                      <w:rPr>
                        <w:rFonts w:ascii="Times New Roman" w:eastAsia="Times New Roman" w:hAnsi="Times New Roman" w:cs="Times New Roman"/>
                        <w:sz w:val="16"/>
                        <w:szCs w:val="16"/>
                      </w:rPr>
                    </w:pPr>
                    <w:r>
                      <w:rPr>
                        <w:rFonts w:ascii="Times New Roman" w:eastAsia="Times New Roman" w:hAnsi="Times New Roman" w:cs="Times New Roman"/>
                        <w:spacing w:val="-2"/>
                        <w:sz w:val="16"/>
                        <w:szCs w:val="16"/>
                      </w:rPr>
                      <w:t>Pag.</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4AD53" w14:textId="77777777" w:rsidR="00EA1F31" w:rsidRDefault="00EA1F31">
    <w:pPr>
      <w:spacing w:line="200" w:lineRule="exact"/>
      <w:rPr>
        <w:sz w:val="20"/>
        <w:szCs w:val="20"/>
      </w:rPr>
    </w:pPr>
    <w:r>
      <w:rPr>
        <w:noProof/>
      </w:rPr>
      <mc:AlternateContent>
        <mc:Choice Requires="wps">
          <w:drawing>
            <wp:anchor distT="0" distB="0" distL="114300" distR="114300" simplePos="0" relativeHeight="503309340" behindDoc="1" locked="0" layoutInCell="1" allowOverlap="1" wp14:anchorId="69FCF2BF" wp14:editId="27F98000">
              <wp:simplePos x="0" y="0"/>
              <wp:positionH relativeFrom="page">
                <wp:posOffset>471805</wp:posOffset>
              </wp:positionH>
              <wp:positionV relativeFrom="page">
                <wp:posOffset>387985</wp:posOffset>
              </wp:positionV>
              <wp:extent cx="532130" cy="322580"/>
              <wp:effectExtent l="0" t="0" r="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50BC1" w14:textId="77777777" w:rsidR="00EA1F31" w:rsidRDefault="00EA1F31">
                          <w:pPr>
                            <w:spacing w:before="70" w:line="234" w:lineRule="auto"/>
                            <w:ind w:left="21" w:hanging="2"/>
                            <w:rPr>
                              <w:rFonts w:ascii="Times New Roman" w:eastAsia="Times New Roman" w:hAnsi="Times New Roman" w:cs="Times New Roman"/>
                              <w:sz w:val="16"/>
                              <w:szCs w:val="16"/>
                            </w:rPr>
                          </w:pPr>
                          <w:r>
                            <w:rPr>
                              <w:rFonts w:ascii="Segoe UI" w:eastAsia="Segoe UI" w:hAnsi="Segoe UI" w:cs="Segoe UI"/>
                              <w:spacing w:val="1"/>
                              <w:sz w:val="18"/>
                              <w:szCs w:val="18"/>
                            </w:rPr>
                            <w:t>�</w:t>
                          </w:r>
                          <w:r>
                            <w:rPr>
                              <w:rFonts w:ascii="Times New Roman" w:eastAsia="Times New Roman" w:hAnsi="Times New Roman" w:cs="Times New Roman"/>
                              <w:spacing w:val="2"/>
                              <w:sz w:val="16"/>
                              <w:szCs w:val="16"/>
                            </w:rPr>
                            <w:t>PRO</w:t>
                          </w:r>
                          <w:r>
                            <w:rPr>
                              <w:rFonts w:ascii="Times New Roman" w:eastAsia="Times New Roman" w:hAnsi="Times New Roman" w:cs="Times New Roman"/>
                              <w:sz w:val="16"/>
                              <w:szCs w:val="16"/>
                            </w:rPr>
                            <w:t>B</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48</w:t>
                          </w:r>
                          <w:r>
                            <w:rPr>
                              <w:rFonts w:ascii="Times New Roman" w:eastAsia="Times New Roman" w:hAnsi="Times New Roman" w:cs="Times New Roman"/>
                              <w:spacing w:val="2"/>
                              <w:w w:val="99"/>
                              <w:sz w:val="16"/>
                              <w:szCs w:val="16"/>
                            </w:rPr>
                            <w:t xml:space="preserve"> </w:t>
                          </w:r>
                          <w:r>
                            <w:rPr>
                              <w:rFonts w:ascii="Times New Roman" w:eastAsia="Times New Roman" w:hAnsi="Times New Roman" w:cs="Times New Roman"/>
                              <w:spacing w:val="2"/>
                              <w:sz w:val="16"/>
                              <w:szCs w:val="16"/>
                            </w:rPr>
                            <w:t>(Rev</w:t>
                          </w:r>
                          <w:r>
                            <w:rPr>
                              <w:rFonts w:ascii="Times New Roman" w:eastAsia="Times New Roman" w:hAnsi="Times New Roman" w:cs="Times New Roman"/>
                              <w:sz w:val="16"/>
                              <w:szCs w:val="16"/>
                            </w:rPr>
                            <w:t>.</w:t>
                          </w:r>
                          <w:r>
                            <w:rPr>
                              <w:rFonts w:ascii="Times New Roman" w:eastAsia="Times New Roman" w:hAnsi="Times New Roman" w:cs="Times New Roman"/>
                              <w:spacing w:val="37"/>
                              <w:sz w:val="16"/>
                              <w:szCs w:val="16"/>
                            </w:rPr>
                            <w:t xml:space="preserve"> </w:t>
                          </w:r>
                          <w:r>
                            <w:rPr>
                              <w:rFonts w:ascii="Times New Roman" w:eastAsia="Times New Roman" w:hAnsi="Times New Roman" w:cs="Times New Roman"/>
                              <w:spacing w:val="2"/>
                              <w:sz w:val="16"/>
                              <w:szCs w:val="16"/>
                            </w:rPr>
                            <w:t>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CF2BF" id="_x0000_t202" coordsize="21600,21600" o:spt="202" path="m,l,21600r21600,l21600,xe">
              <v:stroke joinstyle="miter"/>
              <v:path gradientshapeok="t" o:connecttype="rect"/>
            </v:shapetype>
            <v:shape id="Text Box 18" o:spid="_x0000_s1035" type="#_x0000_t202" style="position:absolute;margin-left:37.15pt;margin-top:30.55pt;width:41.9pt;height:25.4pt;z-index:-71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WUeswIAALE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" filled="f" stroked="f">
              <v:textbox inset="0,0,0,0">
                <w:txbxContent>
                  <w:p w14:paraId="6E850BC1" w14:textId="77777777" w:rsidR="00EA1F31" w:rsidRDefault="00EA1F31">
                    <w:pPr>
                      <w:spacing w:before="70" w:line="234" w:lineRule="auto"/>
                      <w:ind w:left="21" w:hanging="2"/>
                      <w:rPr>
                        <w:rFonts w:ascii="Times New Roman" w:eastAsia="Times New Roman" w:hAnsi="Times New Roman" w:cs="Times New Roman"/>
                        <w:sz w:val="16"/>
                        <w:szCs w:val="16"/>
                      </w:rPr>
                    </w:pPr>
                    <w:r>
                      <w:rPr>
                        <w:rFonts w:ascii="Segoe UI" w:eastAsia="Segoe UI" w:hAnsi="Segoe UI" w:cs="Segoe UI"/>
                        <w:spacing w:val="1"/>
                        <w:sz w:val="18"/>
                        <w:szCs w:val="18"/>
                      </w:rPr>
                      <w:t>�</w:t>
                    </w:r>
                    <w:r>
                      <w:rPr>
                        <w:rFonts w:ascii="Times New Roman" w:eastAsia="Times New Roman" w:hAnsi="Times New Roman" w:cs="Times New Roman"/>
                        <w:spacing w:val="2"/>
                        <w:sz w:val="16"/>
                        <w:szCs w:val="16"/>
                      </w:rPr>
                      <w:t>PRO</w:t>
                    </w:r>
                    <w:r>
                      <w:rPr>
                        <w:rFonts w:ascii="Times New Roman" w:eastAsia="Times New Roman" w:hAnsi="Times New Roman" w:cs="Times New Roman"/>
                        <w:sz w:val="16"/>
                        <w:szCs w:val="16"/>
                      </w:rPr>
                      <w:t>B</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48</w:t>
                    </w:r>
                    <w:r>
                      <w:rPr>
                        <w:rFonts w:ascii="Times New Roman" w:eastAsia="Times New Roman" w:hAnsi="Times New Roman" w:cs="Times New Roman"/>
                        <w:spacing w:val="2"/>
                        <w:w w:val="99"/>
                        <w:sz w:val="16"/>
                        <w:szCs w:val="16"/>
                      </w:rPr>
                      <w:t xml:space="preserve"> </w:t>
                    </w:r>
                    <w:r>
                      <w:rPr>
                        <w:rFonts w:ascii="Times New Roman" w:eastAsia="Times New Roman" w:hAnsi="Times New Roman" w:cs="Times New Roman"/>
                        <w:spacing w:val="2"/>
                        <w:sz w:val="16"/>
                        <w:szCs w:val="16"/>
                      </w:rPr>
                      <w:t>(Rev</w:t>
                    </w:r>
                    <w:r>
                      <w:rPr>
                        <w:rFonts w:ascii="Times New Roman" w:eastAsia="Times New Roman" w:hAnsi="Times New Roman" w:cs="Times New Roman"/>
                        <w:sz w:val="16"/>
                        <w:szCs w:val="16"/>
                      </w:rPr>
                      <w:t>.</w:t>
                    </w:r>
                    <w:r>
                      <w:rPr>
                        <w:rFonts w:ascii="Times New Roman" w:eastAsia="Times New Roman" w:hAnsi="Times New Roman" w:cs="Times New Roman"/>
                        <w:spacing w:val="37"/>
                        <w:sz w:val="16"/>
                        <w:szCs w:val="16"/>
                      </w:rPr>
                      <w:t xml:space="preserve"> </w:t>
                    </w:r>
                    <w:r>
                      <w:rPr>
                        <w:rFonts w:ascii="Times New Roman" w:eastAsia="Times New Roman" w:hAnsi="Times New Roman" w:cs="Times New Roman"/>
                        <w:spacing w:val="2"/>
                        <w:sz w:val="16"/>
                        <w:szCs w:val="16"/>
                      </w:rPr>
                      <w:t>9/00)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BFBE" w14:textId="77777777" w:rsidR="00EA1F31" w:rsidRDefault="00EA1F31">
    <w:pPr>
      <w:spacing w:line="200" w:lineRule="exact"/>
      <w:rPr>
        <w:sz w:val="20"/>
        <w:szCs w:val="20"/>
      </w:rPr>
    </w:pPr>
    <w:r>
      <w:rPr>
        <w:noProof/>
      </w:rPr>
      <mc:AlternateContent>
        <mc:Choice Requires="wps">
          <w:drawing>
            <wp:anchor distT="0" distB="0" distL="114300" distR="114300" simplePos="0" relativeHeight="503309341" behindDoc="1" locked="0" layoutInCell="1" allowOverlap="1" wp14:anchorId="29B04815" wp14:editId="6ACA1D6D">
              <wp:simplePos x="0" y="0"/>
              <wp:positionH relativeFrom="page">
                <wp:posOffset>471805</wp:posOffset>
              </wp:positionH>
              <wp:positionV relativeFrom="page">
                <wp:posOffset>387985</wp:posOffset>
              </wp:positionV>
              <wp:extent cx="532130" cy="322580"/>
              <wp:effectExtent l="0" t="0"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D8F42" w14:textId="77777777" w:rsidR="00EA1F31" w:rsidRDefault="00EA1F31">
                          <w:pPr>
                            <w:spacing w:before="70" w:line="234" w:lineRule="auto"/>
                            <w:ind w:left="20"/>
                            <w:rPr>
                              <w:rFonts w:ascii="Times New Roman" w:eastAsia="Times New Roman" w:hAnsi="Times New Roman" w:cs="Times New Roman"/>
                              <w:sz w:val="16"/>
                              <w:szCs w:val="16"/>
                            </w:rPr>
                          </w:pPr>
                          <w:r>
                            <w:rPr>
                              <w:rFonts w:ascii="Segoe UI" w:eastAsia="Segoe UI" w:hAnsi="Segoe UI" w:cs="Segoe UI"/>
                              <w:spacing w:val="1"/>
                              <w:sz w:val="18"/>
                              <w:szCs w:val="18"/>
                            </w:rPr>
                            <w:t>�</w:t>
                          </w:r>
                          <w:r>
                            <w:rPr>
                              <w:rFonts w:ascii="Times New Roman" w:eastAsia="Times New Roman" w:hAnsi="Times New Roman" w:cs="Times New Roman"/>
                              <w:spacing w:val="2"/>
                              <w:sz w:val="16"/>
                              <w:szCs w:val="16"/>
                            </w:rPr>
                            <w:t>PRO</w:t>
                          </w:r>
                          <w:r>
                            <w:rPr>
                              <w:rFonts w:ascii="Times New Roman" w:eastAsia="Times New Roman" w:hAnsi="Times New Roman" w:cs="Times New Roman"/>
                              <w:sz w:val="16"/>
                              <w:szCs w:val="16"/>
                            </w:rPr>
                            <w:t>B</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48</w:t>
                          </w:r>
                          <w:r>
                            <w:rPr>
                              <w:rFonts w:ascii="Times New Roman" w:eastAsia="Times New Roman" w:hAnsi="Times New Roman" w:cs="Times New Roman"/>
                              <w:spacing w:val="2"/>
                              <w:w w:val="99"/>
                              <w:sz w:val="16"/>
                              <w:szCs w:val="16"/>
                            </w:rPr>
                            <w:t xml:space="preserve"> </w:t>
                          </w:r>
                          <w:r>
                            <w:rPr>
                              <w:rFonts w:ascii="Times New Roman" w:eastAsia="Times New Roman" w:hAnsi="Times New Roman" w:cs="Times New Roman"/>
                              <w:spacing w:val="2"/>
                              <w:sz w:val="16"/>
                              <w:szCs w:val="16"/>
                            </w:rPr>
                            <w:t>(Rev</w:t>
                          </w:r>
                          <w:r>
                            <w:rPr>
                              <w:rFonts w:ascii="Times New Roman" w:eastAsia="Times New Roman" w:hAnsi="Times New Roman" w:cs="Times New Roman"/>
                              <w:sz w:val="16"/>
                              <w:szCs w:val="16"/>
                            </w:rPr>
                            <w:t>.</w:t>
                          </w:r>
                          <w:r>
                            <w:rPr>
                              <w:rFonts w:ascii="Times New Roman" w:eastAsia="Times New Roman" w:hAnsi="Times New Roman" w:cs="Times New Roman"/>
                              <w:spacing w:val="37"/>
                              <w:sz w:val="16"/>
                              <w:szCs w:val="16"/>
                            </w:rPr>
                            <w:t xml:space="preserve"> </w:t>
                          </w:r>
                          <w:r>
                            <w:rPr>
                              <w:rFonts w:ascii="Times New Roman" w:eastAsia="Times New Roman" w:hAnsi="Times New Roman" w:cs="Times New Roman"/>
                              <w:spacing w:val="2"/>
                              <w:sz w:val="16"/>
                              <w:szCs w:val="16"/>
                            </w:rPr>
                            <w:t>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04815" id="_x0000_t202" coordsize="21600,21600" o:spt="202" path="m,l,21600r21600,l21600,xe">
              <v:stroke joinstyle="miter"/>
              <v:path gradientshapeok="t" o:connecttype="rect"/>
            </v:shapetype>
            <v:shape id="Text Box 17" o:spid="_x0000_s1036" type="#_x0000_t202" style="position:absolute;margin-left:37.15pt;margin-top:30.55pt;width:41.9pt;height:25.4pt;z-index:-71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" filled="f" stroked="f">
              <v:textbox inset="0,0,0,0">
                <w:txbxContent>
                  <w:p w14:paraId="675D8F42" w14:textId="77777777" w:rsidR="00EA1F31" w:rsidRDefault="00EA1F31">
                    <w:pPr>
                      <w:spacing w:before="70" w:line="234" w:lineRule="auto"/>
                      <w:ind w:left="20"/>
                      <w:rPr>
                        <w:rFonts w:ascii="Times New Roman" w:eastAsia="Times New Roman" w:hAnsi="Times New Roman" w:cs="Times New Roman"/>
                        <w:sz w:val="16"/>
                        <w:szCs w:val="16"/>
                      </w:rPr>
                    </w:pPr>
                    <w:r>
                      <w:rPr>
                        <w:rFonts w:ascii="Segoe UI" w:eastAsia="Segoe UI" w:hAnsi="Segoe UI" w:cs="Segoe UI"/>
                        <w:spacing w:val="1"/>
                        <w:sz w:val="18"/>
                        <w:szCs w:val="18"/>
                      </w:rPr>
                      <w:t>�</w:t>
                    </w:r>
                    <w:r>
                      <w:rPr>
                        <w:rFonts w:ascii="Times New Roman" w:eastAsia="Times New Roman" w:hAnsi="Times New Roman" w:cs="Times New Roman"/>
                        <w:spacing w:val="2"/>
                        <w:sz w:val="16"/>
                        <w:szCs w:val="16"/>
                      </w:rPr>
                      <w:t>PRO</w:t>
                    </w:r>
                    <w:r>
                      <w:rPr>
                        <w:rFonts w:ascii="Times New Roman" w:eastAsia="Times New Roman" w:hAnsi="Times New Roman" w:cs="Times New Roman"/>
                        <w:sz w:val="16"/>
                        <w:szCs w:val="16"/>
                      </w:rPr>
                      <w:t>B</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48</w:t>
                    </w:r>
                    <w:r>
                      <w:rPr>
                        <w:rFonts w:ascii="Times New Roman" w:eastAsia="Times New Roman" w:hAnsi="Times New Roman" w:cs="Times New Roman"/>
                        <w:spacing w:val="2"/>
                        <w:w w:val="99"/>
                        <w:sz w:val="16"/>
                        <w:szCs w:val="16"/>
                      </w:rPr>
                      <w:t xml:space="preserve"> </w:t>
                    </w:r>
                    <w:r>
                      <w:rPr>
                        <w:rFonts w:ascii="Times New Roman" w:eastAsia="Times New Roman" w:hAnsi="Times New Roman" w:cs="Times New Roman"/>
                        <w:spacing w:val="2"/>
                        <w:sz w:val="16"/>
                        <w:szCs w:val="16"/>
                      </w:rPr>
                      <w:t>(Rev</w:t>
                    </w:r>
                    <w:r>
                      <w:rPr>
                        <w:rFonts w:ascii="Times New Roman" w:eastAsia="Times New Roman" w:hAnsi="Times New Roman" w:cs="Times New Roman"/>
                        <w:sz w:val="16"/>
                        <w:szCs w:val="16"/>
                      </w:rPr>
                      <w:t>.</w:t>
                    </w:r>
                    <w:r>
                      <w:rPr>
                        <w:rFonts w:ascii="Times New Roman" w:eastAsia="Times New Roman" w:hAnsi="Times New Roman" w:cs="Times New Roman"/>
                        <w:spacing w:val="37"/>
                        <w:sz w:val="16"/>
                        <w:szCs w:val="16"/>
                      </w:rPr>
                      <w:t xml:space="preserve"> </w:t>
                    </w:r>
                    <w:r>
                      <w:rPr>
                        <w:rFonts w:ascii="Times New Roman" w:eastAsia="Times New Roman" w:hAnsi="Times New Roman" w:cs="Times New Roman"/>
                        <w:spacing w:val="2"/>
                        <w:sz w:val="16"/>
                        <w:szCs w:val="16"/>
                      </w:rPr>
                      <w:t>9/00)</w:t>
                    </w:r>
                  </w:p>
                </w:txbxContent>
              </v:textbox>
              <w10:wrap anchorx="page" anchory="page"/>
            </v:shape>
          </w:pict>
        </mc:Fallback>
      </mc:AlternateContent>
    </w:r>
    <w:r>
      <w:rPr>
        <w:noProof/>
      </w:rPr>
      <mc:AlternateContent>
        <mc:Choice Requires="wps">
          <w:drawing>
            <wp:anchor distT="0" distB="0" distL="114300" distR="114300" simplePos="0" relativeHeight="503309342" behindDoc="1" locked="0" layoutInCell="1" allowOverlap="1" wp14:anchorId="66D7C998" wp14:editId="7F5DB4BD">
              <wp:simplePos x="0" y="0"/>
              <wp:positionH relativeFrom="page">
                <wp:posOffset>6464300</wp:posOffset>
              </wp:positionH>
              <wp:positionV relativeFrom="page">
                <wp:posOffset>463550</wp:posOffset>
              </wp:positionV>
              <wp:extent cx="918210" cy="1270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6793E" w14:textId="2BD7E5AC" w:rsidR="00EA1F31" w:rsidRDefault="00EA1F31">
                          <w:pPr>
                            <w:tabs>
                              <w:tab w:val="left" w:pos="1426"/>
                            </w:tabs>
                            <w:spacing w:line="176"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Pag.</w:t>
                          </w:r>
                          <w:r>
                            <w:fldChar w:fldCharType="begin"/>
                          </w:r>
                          <w:r>
                            <w:rPr>
                              <w:rFonts w:ascii="Times New Roman" w:eastAsia="Times New Roman" w:hAnsi="Times New Roman" w:cs="Times New Roman"/>
                              <w:sz w:val="16"/>
                              <w:szCs w:val="16"/>
                            </w:rPr>
                            <w:instrText xml:space="preserve"> PAGE </w:instrText>
                          </w:r>
                          <w:r>
                            <w:fldChar w:fldCharType="separate"/>
                          </w:r>
                          <w:r>
                            <w:rPr>
                              <w:rFonts w:ascii="Times New Roman" w:eastAsia="Times New Roman" w:hAnsi="Times New Roman" w:cs="Times New Roman"/>
                              <w:noProof/>
                              <w:sz w:val="16"/>
                              <w:szCs w:val="16"/>
                            </w:rPr>
                            <w:t>2</w:t>
                          </w:r>
                          <w:r>
                            <w:fldChar w:fldCharType="end"/>
                          </w:r>
                          <w:r>
                            <w:rPr>
                              <w:rFonts w:ascii="Times New Roman" w:eastAsia="Times New Roman" w:hAnsi="Times New Roman" w:cs="Times New Roman"/>
                              <w:spacing w:val="-2"/>
                              <w:sz w:val="16"/>
                              <w:szCs w:val="16"/>
                            </w:rPr>
                            <w:t xml:space="preserve"> de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7C998" id="Text Box 16" o:spid="_x0000_s1037" type="#_x0000_t202" style="position:absolute;margin-left:509pt;margin-top:36.5pt;width:72.3pt;height:10pt;z-index:-71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OpsgIAALI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" filled="f" stroked="f">
              <v:textbox inset="0,0,0,0">
                <w:txbxContent>
                  <w:p w14:paraId="3F06793E" w14:textId="2BD7E5AC" w:rsidR="00EA1F31" w:rsidRDefault="00EA1F31">
                    <w:pPr>
                      <w:tabs>
                        <w:tab w:val="left" w:pos="1426"/>
                      </w:tabs>
                      <w:spacing w:line="176"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Pag.</w:t>
                    </w:r>
                    <w:r>
                      <w:fldChar w:fldCharType="begin"/>
                    </w:r>
                    <w:r>
                      <w:rPr>
                        <w:rFonts w:ascii="Times New Roman" w:eastAsia="Times New Roman" w:hAnsi="Times New Roman" w:cs="Times New Roman"/>
                        <w:sz w:val="16"/>
                        <w:szCs w:val="16"/>
                      </w:rPr>
                      <w:instrText xml:space="preserve"> PAGE </w:instrText>
                    </w:r>
                    <w:r>
                      <w:fldChar w:fldCharType="separate"/>
                    </w:r>
                    <w:r>
                      <w:rPr>
                        <w:rFonts w:ascii="Times New Roman" w:eastAsia="Times New Roman" w:hAnsi="Times New Roman" w:cs="Times New Roman"/>
                        <w:noProof/>
                        <w:sz w:val="16"/>
                        <w:szCs w:val="16"/>
                      </w:rPr>
                      <w:t>2</w:t>
                    </w:r>
                    <w:r>
                      <w:fldChar w:fldCharType="end"/>
                    </w:r>
                    <w:r>
                      <w:rPr>
                        <w:rFonts w:ascii="Times New Roman" w:eastAsia="Times New Roman" w:hAnsi="Times New Roman" w:cs="Times New Roman"/>
                        <w:spacing w:val="-2"/>
                        <w:sz w:val="16"/>
                        <w:szCs w:val="16"/>
                      </w:rPr>
                      <w:t xml:space="preserve"> de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2D9E" w14:textId="77777777" w:rsidR="00EA1F31" w:rsidRDefault="00EA1F31">
    <w:pPr>
      <w:spacing w:line="200" w:lineRule="exact"/>
      <w:rPr>
        <w:sz w:val="20"/>
        <w:szCs w:val="20"/>
      </w:rPr>
    </w:pPr>
    <w:r>
      <w:rPr>
        <w:noProof/>
      </w:rPr>
      <mc:AlternateContent>
        <mc:Choice Requires="wps">
          <w:drawing>
            <wp:anchor distT="0" distB="0" distL="114300" distR="114300" simplePos="0" relativeHeight="503309343" behindDoc="1" locked="0" layoutInCell="1" allowOverlap="1" wp14:anchorId="48EBC5C6" wp14:editId="180F1460">
              <wp:simplePos x="0" y="0"/>
              <wp:positionH relativeFrom="page">
                <wp:posOffset>471805</wp:posOffset>
              </wp:positionH>
              <wp:positionV relativeFrom="page">
                <wp:posOffset>387985</wp:posOffset>
              </wp:positionV>
              <wp:extent cx="532130" cy="322580"/>
              <wp:effectExtent l="0" t="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75A14" w14:textId="77777777" w:rsidR="00EA1F31" w:rsidRDefault="00EA1F31">
                          <w:pPr>
                            <w:spacing w:before="70" w:line="234" w:lineRule="auto"/>
                            <w:ind w:left="20"/>
                            <w:rPr>
                              <w:rFonts w:ascii="Times New Roman" w:eastAsia="Times New Roman" w:hAnsi="Times New Roman" w:cs="Times New Roman"/>
                              <w:sz w:val="16"/>
                              <w:szCs w:val="16"/>
                            </w:rPr>
                          </w:pPr>
                          <w:r>
                            <w:rPr>
                              <w:rFonts w:ascii="Segoe UI" w:eastAsia="Segoe UI" w:hAnsi="Segoe UI" w:cs="Segoe UI"/>
                              <w:spacing w:val="1"/>
                              <w:sz w:val="18"/>
                              <w:szCs w:val="18"/>
                            </w:rPr>
                            <w:t>�</w:t>
                          </w:r>
                          <w:r>
                            <w:rPr>
                              <w:rFonts w:ascii="Times New Roman" w:eastAsia="Times New Roman" w:hAnsi="Times New Roman" w:cs="Times New Roman"/>
                              <w:spacing w:val="2"/>
                              <w:sz w:val="16"/>
                              <w:szCs w:val="16"/>
                            </w:rPr>
                            <w:t>PRO</w:t>
                          </w:r>
                          <w:r>
                            <w:rPr>
                              <w:rFonts w:ascii="Times New Roman" w:eastAsia="Times New Roman" w:hAnsi="Times New Roman" w:cs="Times New Roman"/>
                              <w:sz w:val="16"/>
                              <w:szCs w:val="16"/>
                            </w:rPr>
                            <w:t>B</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48</w:t>
                          </w:r>
                          <w:r>
                            <w:rPr>
                              <w:rFonts w:ascii="Times New Roman" w:eastAsia="Times New Roman" w:hAnsi="Times New Roman" w:cs="Times New Roman"/>
                              <w:spacing w:val="2"/>
                              <w:w w:val="99"/>
                              <w:sz w:val="16"/>
                              <w:szCs w:val="16"/>
                            </w:rPr>
                            <w:t xml:space="preserve"> </w:t>
                          </w:r>
                          <w:r>
                            <w:rPr>
                              <w:rFonts w:ascii="Times New Roman" w:eastAsia="Times New Roman" w:hAnsi="Times New Roman" w:cs="Times New Roman"/>
                              <w:spacing w:val="2"/>
                              <w:sz w:val="16"/>
                              <w:szCs w:val="16"/>
                            </w:rPr>
                            <w:t>(Rev</w:t>
                          </w:r>
                          <w:r>
                            <w:rPr>
                              <w:rFonts w:ascii="Times New Roman" w:eastAsia="Times New Roman" w:hAnsi="Times New Roman" w:cs="Times New Roman"/>
                              <w:sz w:val="16"/>
                              <w:szCs w:val="16"/>
                            </w:rPr>
                            <w:t>.</w:t>
                          </w:r>
                          <w:r>
                            <w:rPr>
                              <w:rFonts w:ascii="Times New Roman" w:eastAsia="Times New Roman" w:hAnsi="Times New Roman" w:cs="Times New Roman"/>
                              <w:spacing w:val="37"/>
                              <w:sz w:val="16"/>
                              <w:szCs w:val="16"/>
                            </w:rPr>
                            <w:t xml:space="preserve"> </w:t>
                          </w:r>
                          <w:r>
                            <w:rPr>
                              <w:rFonts w:ascii="Times New Roman" w:eastAsia="Times New Roman" w:hAnsi="Times New Roman" w:cs="Times New Roman"/>
                              <w:spacing w:val="2"/>
                              <w:sz w:val="16"/>
                              <w:szCs w:val="16"/>
                            </w:rPr>
                            <w:t>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BC5C6" id="_x0000_t202" coordsize="21600,21600" o:spt="202" path="m,l,21600r21600,l21600,xe">
              <v:stroke joinstyle="miter"/>
              <v:path gradientshapeok="t" o:connecttype="rect"/>
            </v:shapetype>
            <v:shape id="Text Box 15" o:spid="_x0000_s1038" type="#_x0000_t202" style="position:absolute;margin-left:37.15pt;margin-top:30.55pt;width:41.9pt;height:25.4pt;z-index:-71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" filled="f" stroked="f">
              <v:textbox inset="0,0,0,0">
                <w:txbxContent>
                  <w:p w14:paraId="45975A14" w14:textId="77777777" w:rsidR="00EA1F31" w:rsidRDefault="00EA1F31">
                    <w:pPr>
                      <w:spacing w:before="70" w:line="234" w:lineRule="auto"/>
                      <w:ind w:left="20"/>
                      <w:rPr>
                        <w:rFonts w:ascii="Times New Roman" w:eastAsia="Times New Roman" w:hAnsi="Times New Roman" w:cs="Times New Roman"/>
                        <w:sz w:val="16"/>
                        <w:szCs w:val="16"/>
                      </w:rPr>
                    </w:pPr>
                    <w:r>
                      <w:rPr>
                        <w:rFonts w:ascii="Segoe UI" w:eastAsia="Segoe UI" w:hAnsi="Segoe UI" w:cs="Segoe UI"/>
                        <w:spacing w:val="1"/>
                        <w:sz w:val="18"/>
                        <w:szCs w:val="18"/>
                      </w:rPr>
                      <w:t>�</w:t>
                    </w:r>
                    <w:r>
                      <w:rPr>
                        <w:rFonts w:ascii="Times New Roman" w:eastAsia="Times New Roman" w:hAnsi="Times New Roman" w:cs="Times New Roman"/>
                        <w:spacing w:val="2"/>
                        <w:sz w:val="16"/>
                        <w:szCs w:val="16"/>
                      </w:rPr>
                      <w:t>PRO</w:t>
                    </w:r>
                    <w:r>
                      <w:rPr>
                        <w:rFonts w:ascii="Times New Roman" w:eastAsia="Times New Roman" w:hAnsi="Times New Roman" w:cs="Times New Roman"/>
                        <w:sz w:val="16"/>
                        <w:szCs w:val="16"/>
                      </w:rPr>
                      <w:t>B</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48</w:t>
                    </w:r>
                    <w:r>
                      <w:rPr>
                        <w:rFonts w:ascii="Times New Roman" w:eastAsia="Times New Roman" w:hAnsi="Times New Roman" w:cs="Times New Roman"/>
                        <w:spacing w:val="2"/>
                        <w:w w:val="99"/>
                        <w:sz w:val="16"/>
                        <w:szCs w:val="16"/>
                      </w:rPr>
                      <w:t xml:space="preserve"> </w:t>
                    </w:r>
                    <w:r>
                      <w:rPr>
                        <w:rFonts w:ascii="Times New Roman" w:eastAsia="Times New Roman" w:hAnsi="Times New Roman" w:cs="Times New Roman"/>
                        <w:spacing w:val="2"/>
                        <w:sz w:val="16"/>
                        <w:szCs w:val="16"/>
                      </w:rPr>
                      <w:t>(Rev</w:t>
                    </w:r>
                    <w:r>
                      <w:rPr>
                        <w:rFonts w:ascii="Times New Roman" w:eastAsia="Times New Roman" w:hAnsi="Times New Roman" w:cs="Times New Roman"/>
                        <w:sz w:val="16"/>
                        <w:szCs w:val="16"/>
                      </w:rPr>
                      <w:t>.</w:t>
                    </w:r>
                    <w:r>
                      <w:rPr>
                        <w:rFonts w:ascii="Times New Roman" w:eastAsia="Times New Roman" w:hAnsi="Times New Roman" w:cs="Times New Roman"/>
                        <w:spacing w:val="37"/>
                        <w:sz w:val="16"/>
                        <w:szCs w:val="16"/>
                      </w:rPr>
                      <w:t xml:space="preserve"> </w:t>
                    </w:r>
                    <w:r>
                      <w:rPr>
                        <w:rFonts w:ascii="Times New Roman" w:eastAsia="Times New Roman" w:hAnsi="Times New Roman" w:cs="Times New Roman"/>
                        <w:spacing w:val="2"/>
                        <w:sz w:val="16"/>
                        <w:szCs w:val="16"/>
                      </w:rPr>
                      <w:t>9/00)</w:t>
                    </w:r>
                  </w:p>
                </w:txbxContent>
              </v:textbox>
              <w10:wrap anchorx="page" anchory="page"/>
            </v:shape>
          </w:pict>
        </mc:Fallback>
      </mc:AlternateContent>
    </w:r>
    <w:r>
      <w:rPr>
        <w:noProof/>
      </w:rPr>
      <mc:AlternateContent>
        <mc:Choice Requires="wps">
          <w:drawing>
            <wp:anchor distT="0" distB="0" distL="114300" distR="114300" simplePos="0" relativeHeight="503309344" behindDoc="1" locked="0" layoutInCell="1" allowOverlap="1" wp14:anchorId="158D5961" wp14:editId="6AAAA20C">
              <wp:simplePos x="0" y="0"/>
              <wp:positionH relativeFrom="page">
                <wp:posOffset>6464300</wp:posOffset>
              </wp:positionH>
              <wp:positionV relativeFrom="page">
                <wp:posOffset>463550</wp:posOffset>
              </wp:positionV>
              <wp:extent cx="860425" cy="1270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05C7B" w14:textId="36B1732A" w:rsidR="00EA1F31" w:rsidRDefault="00EA1F31">
                          <w:pPr>
                            <w:tabs>
                              <w:tab w:val="left" w:pos="1335"/>
                            </w:tabs>
                            <w:spacing w:line="176"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Pag.</w:t>
                          </w:r>
                          <w:r>
                            <w:rPr>
                              <w:rFonts w:ascii="Times New Roman" w:eastAsia="Times New Roman" w:hAnsi="Times New Roman" w:cs="Times New Roman"/>
                              <w:spacing w:val="-2"/>
                              <w:sz w:val="16"/>
                              <w:szCs w:val="16"/>
                            </w:rPr>
                            <w:t xml:space="preserve"> </w:t>
                          </w:r>
                          <w:r>
                            <w:fldChar w:fldCharType="begin"/>
                          </w:r>
                          <w:r>
                            <w:rPr>
                              <w:rFonts w:ascii="Times New Roman" w:eastAsia="Times New Roman" w:hAnsi="Times New Roman" w:cs="Times New Roman"/>
                              <w:sz w:val="16"/>
                              <w:szCs w:val="16"/>
                            </w:rPr>
                            <w:instrText xml:space="preserve"> PAGE </w:instrText>
                          </w:r>
                          <w:r>
                            <w:fldChar w:fldCharType="separate"/>
                          </w:r>
                          <w:r>
                            <w:rPr>
                              <w:rFonts w:ascii="Times New Roman" w:eastAsia="Times New Roman" w:hAnsi="Times New Roman" w:cs="Times New Roman"/>
                              <w:noProof/>
                              <w:sz w:val="16"/>
                              <w:szCs w:val="16"/>
                            </w:rPr>
                            <w:t>3</w:t>
                          </w:r>
                          <w:r>
                            <w:fldChar w:fldCharType="end"/>
                          </w:r>
                          <w:r>
                            <w:rPr>
                              <w:rFonts w:ascii="Times New Roman" w:eastAsia="Times New Roman" w:hAnsi="Times New Roman" w:cs="Times New Roman"/>
                              <w:spacing w:val="-2"/>
                              <w:sz w:val="16"/>
                              <w:szCs w:val="16"/>
                            </w:rPr>
                            <w:t xml:space="preserve"> de.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p w14:paraId="20A924FA" w14:textId="77777777" w:rsidR="00EA1F31" w:rsidRDefault="00EA1F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D5961" id="Text Box 14" o:spid="_x0000_s1039" type="#_x0000_t202" style="position:absolute;margin-left:509pt;margin-top:36.5pt;width:67.75pt;height:10pt;z-index:-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udtAIAALI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" filled="f" stroked="f">
              <v:textbox inset="0,0,0,0">
                <w:txbxContent>
                  <w:p w14:paraId="51505C7B" w14:textId="36B1732A" w:rsidR="00EA1F31" w:rsidRDefault="00EA1F31">
                    <w:pPr>
                      <w:tabs>
                        <w:tab w:val="left" w:pos="1335"/>
                      </w:tabs>
                      <w:spacing w:line="176"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Pag.</w:t>
                    </w:r>
                    <w:r>
                      <w:rPr>
                        <w:rFonts w:ascii="Times New Roman" w:eastAsia="Times New Roman" w:hAnsi="Times New Roman" w:cs="Times New Roman"/>
                        <w:spacing w:val="-2"/>
                        <w:sz w:val="16"/>
                        <w:szCs w:val="16"/>
                      </w:rPr>
                      <w:t xml:space="preserve"> </w:t>
                    </w:r>
                    <w:r>
                      <w:fldChar w:fldCharType="begin"/>
                    </w:r>
                    <w:r>
                      <w:rPr>
                        <w:rFonts w:ascii="Times New Roman" w:eastAsia="Times New Roman" w:hAnsi="Times New Roman" w:cs="Times New Roman"/>
                        <w:sz w:val="16"/>
                        <w:szCs w:val="16"/>
                      </w:rPr>
                      <w:instrText xml:space="preserve"> PAGE </w:instrText>
                    </w:r>
                    <w:r>
                      <w:fldChar w:fldCharType="separate"/>
                    </w:r>
                    <w:r>
                      <w:rPr>
                        <w:rFonts w:ascii="Times New Roman" w:eastAsia="Times New Roman" w:hAnsi="Times New Roman" w:cs="Times New Roman"/>
                        <w:noProof/>
                        <w:sz w:val="16"/>
                        <w:szCs w:val="16"/>
                      </w:rPr>
                      <w:t>3</w:t>
                    </w:r>
                    <w:r>
                      <w:fldChar w:fldCharType="end"/>
                    </w:r>
                    <w:r>
                      <w:rPr>
                        <w:rFonts w:ascii="Times New Roman" w:eastAsia="Times New Roman" w:hAnsi="Times New Roman" w:cs="Times New Roman"/>
                        <w:spacing w:val="-2"/>
                        <w:sz w:val="16"/>
                        <w:szCs w:val="16"/>
                      </w:rPr>
                      <w:t xml:space="preserve"> de.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p w14:paraId="20A924FA" w14:textId="77777777" w:rsidR="00EA1F31" w:rsidRDefault="00EA1F31"/>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65FD" w14:textId="77777777" w:rsidR="00EA1F31" w:rsidRDefault="00EA1F31">
    <w:pPr>
      <w:spacing w:line="200" w:lineRule="exact"/>
      <w:rPr>
        <w:sz w:val="20"/>
        <w:szCs w:val="20"/>
      </w:rPr>
    </w:pPr>
    <w:r>
      <w:rPr>
        <w:noProof/>
      </w:rPr>
      <mc:AlternateContent>
        <mc:Choice Requires="wps">
          <w:drawing>
            <wp:anchor distT="0" distB="0" distL="114300" distR="114300" simplePos="0" relativeHeight="503309345" behindDoc="1" locked="0" layoutInCell="1" allowOverlap="1" wp14:anchorId="2F178EF6" wp14:editId="35D43CB9">
              <wp:simplePos x="0" y="0"/>
              <wp:positionH relativeFrom="page">
                <wp:posOffset>471805</wp:posOffset>
              </wp:positionH>
              <wp:positionV relativeFrom="page">
                <wp:posOffset>387985</wp:posOffset>
              </wp:positionV>
              <wp:extent cx="532130" cy="322580"/>
              <wp:effectExtent l="0" t="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10B20" w14:textId="77777777" w:rsidR="00EA1F31" w:rsidRDefault="00EA1F31">
                          <w:pPr>
                            <w:spacing w:before="70" w:line="234" w:lineRule="auto"/>
                            <w:ind w:left="20"/>
                            <w:rPr>
                              <w:rFonts w:ascii="Times New Roman" w:eastAsia="Times New Roman" w:hAnsi="Times New Roman" w:cs="Times New Roman"/>
                              <w:sz w:val="16"/>
                              <w:szCs w:val="16"/>
                            </w:rPr>
                          </w:pPr>
                          <w:r>
                            <w:rPr>
                              <w:rFonts w:ascii="Segoe UI" w:eastAsia="Segoe UI" w:hAnsi="Segoe UI" w:cs="Segoe UI"/>
                              <w:spacing w:val="1"/>
                              <w:sz w:val="18"/>
                              <w:szCs w:val="18"/>
                            </w:rPr>
                            <w:t>�</w:t>
                          </w:r>
                          <w:r>
                            <w:rPr>
                              <w:rFonts w:ascii="Times New Roman" w:eastAsia="Times New Roman" w:hAnsi="Times New Roman" w:cs="Times New Roman"/>
                              <w:spacing w:val="2"/>
                              <w:sz w:val="16"/>
                              <w:szCs w:val="16"/>
                            </w:rPr>
                            <w:t>PRO</w:t>
                          </w:r>
                          <w:r>
                            <w:rPr>
                              <w:rFonts w:ascii="Times New Roman" w:eastAsia="Times New Roman" w:hAnsi="Times New Roman" w:cs="Times New Roman"/>
                              <w:sz w:val="16"/>
                              <w:szCs w:val="16"/>
                            </w:rPr>
                            <w:t>B</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48</w:t>
                          </w:r>
                          <w:r>
                            <w:rPr>
                              <w:rFonts w:ascii="Times New Roman" w:eastAsia="Times New Roman" w:hAnsi="Times New Roman" w:cs="Times New Roman"/>
                              <w:spacing w:val="2"/>
                              <w:w w:val="99"/>
                              <w:sz w:val="16"/>
                              <w:szCs w:val="16"/>
                            </w:rPr>
                            <w:t xml:space="preserve"> </w:t>
                          </w:r>
                          <w:r>
                            <w:rPr>
                              <w:rFonts w:ascii="Times New Roman" w:eastAsia="Times New Roman" w:hAnsi="Times New Roman" w:cs="Times New Roman"/>
                              <w:spacing w:val="2"/>
                              <w:sz w:val="16"/>
                              <w:szCs w:val="16"/>
                            </w:rPr>
                            <w:t>(Rev</w:t>
                          </w:r>
                          <w:r>
                            <w:rPr>
                              <w:rFonts w:ascii="Times New Roman" w:eastAsia="Times New Roman" w:hAnsi="Times New Roman" w:cs="Times New Roman"/>
                              <w:sz w:val="16"/>
                              <w:szCs w:val="16"/>
                            </w:rPr>
                            <w:t>.</w:t>
                          </w:r>
                          <w:r>
                            <w:rPr>
                              <w:rFonts w:ascii="Times New Roman" w:eastAsia="Times New Roman" w:hAnsi="Times New Roman" w:cs="Times New Roman"/>
                              <w:spacing w:val="37"/>
                              <w:sz w:val="16"/>
                              <w:szCs w:val="16"/>
                            </w:rPr>
                            <w:t xml:space="preserve"> </w:t>
                          </w:r>
                          <w:r>
                            <w:rPr>
                              <w:rFonts w:ascii="Times New Roman" w:eastAsia="Times New Roman" w:hAnsi="Times New Roman" w:cs="Times New Roman"/>
                              <w:spacing w:val="2"/>
                              <w:sz w:val="16"/>
                              <w:szCs w:val="16"/>
                            </w:rPr>
                            <w:t>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78EF6" id="_x0000_t202" coordsize="21600,21600" o:spt="202" path="m,l,21600r21600,l21600,xe">
              <v:stroke joinstyle="miter"/>
              <v:path gradientshapeok="t" o:connecttype="rect"/>
            </v:shapetype>
            <v:shape id="Text Box 13" o:spid="_x0000_s1040" type="#_x0000_t202" style="position:absolute;margin-left:37.15pt;margin-top:30.55pt;width:41.9pt;height:25.4pt;z-index:-7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awsgIAALIFAAAOAAAAZHJzL2Uyb0RvYy54bWysVFtvmzAUfp+0/2D5nXIJSQG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" filled="f" stroked="f">
              <v:textbox inset="0,0,0,0">
                <w:txbxContent>
                  <w:p w14:paraId="6A210B20" w14:textId="77777777" w:rsidR="00EA1F31" w:rsidRDefault="00EA1F31">
                    <w:pPr>
                      <w:spacing w:before="70" w:line="234" w:lineRule="auto"/>
                      <w:ind w:left="20"/>
                      <w:rPr>
                        <w:rFonts w:ascii="Times New Roman" w:eastAsia="Times New Roman" w:hAnsi="Times New Roman" w:cs="Times New Roman"/>
                        <w:sz w:val="16"/>
                        <w:szCs w:val="16"/>
                      </w:rPr>
                    </w:pPr>
                    <w:r>
                      <w:rPr>
                        <w:rFonts w:ascii="Segoe UI" w:eastAsia="Segoe UI" w:hAnsi="Segoe UI" w:cs="Segoe UI"/>
                        <w:spacing w:val="1"/>
                        <w:sz w:val="18"/>
                        <w:szCs w:val="18"/>
                      </w:rPr>
                      <w:t>�</w:t>
                    </w:r>
                    <w:r>
                      <w:rPr>
                        <w:rFonts w:ascii="Times New Roman" w:eastAsia="Times New Roman" w:hAnsi="Times New Roman" w:cs="Times New Roman"/>
                        <w:spacing w:val="2"/>
                        <w:sz w:val="16"/>
                        <w:szCs w:val="16"/>
                      </w:rPr>
                      <w:t>PRO</w:t>
                    </w:r>
                    <w:r>
                      <w:rPr>
                        <w:rFonts w:ascii="Times New Roman" w:eastAsia="Times New Roman" w:hAnsi="Times New Roman" w:cs="Times New Roman"/>
                        <w:sz w:val="16"/>
                        <w:szCs w:val="16"/>
                      </w:rPr>
                      <w:t>B</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48</w:t>
                    </w:r>
                    <w:r>
                      <w:rPr>
                        <w:rFonts w:ascii="Times New Roman" w:eastAsia="Times New Roman" w:hAnsi="Times New Roman" w:cs="Times New Roman"/>
                        <w:spacing w:val="2"/>
                        <w:w w:val="99"/>
                        <w:sz w:val="16"/>
                        <w:szCs w:val="16"/>
                      </w:rPr>
                      <w:t xml:space="preserve"> </w:t>
                    </w:r>
                    <w:r>
                      <w:rPr>
                        <w:rFonts w:ascii="Times New Roman" w:eastAsia="Times New Roman" w:hAnsi="Times New Roman" w:cs="Times New Roman"/>
                        <w:spacing w:val="2"/>
                        <w:sz w:val="16"/>
                        <w:szCs w:val="16"/>
                      </w:rPr>
                      <w:t>(Rev</w:t>
                    </w:r>
                    <w:r>
                      <w:rPr>
                        <w:rFonts w:ascii="Times New Roman" w:eastAsia="Times New Roman" w:hAnsi="Times New Roman" w:cs="Times New Roman"/>
                        <w:sz w:val="16"/>
                        <w:szCs w:val="16"/>
                      </w:rPr>
                      <w:t>.</w:t>
                    </w:r>
                    <w:r>
                      <w:rPr>
                        <w:rFonts w:ascii="Times New Roman" w:eastAsia="Times New Roman" w:hAnsi="Times New Roman" w:cs="Times New Roman"/>
                        <w:spacing w:val="37"/>
                        <w:sz w:val="16"/>
                        <w:szCs w:val="16"/>
                      </w:rPr>
                      <w:t xml:space="preserve"> </w:t>
                    </w:r>
                    <w:r>
                      <w:rPr>
                        <w:rFonts w:ascii="Times New Roman" w:eastAsia="Times New Roman" w:hAnsi="Times New Roman" w:cs="Times New Roman"/>
                        <w:spacing w:val="2"/>
                        <w:sz w:val="16"/>
                        <w:szCs w:val="16"/>
                      </w:rPr>
                      <w:t>9/00)</w:t>
                    </w:r>
                  </w:p>
                </w:txbxContent>
              </v:textbox>
              <w10:wrap anchorx="page" anchory="page"/>
            </v:shape>
          </w:pict>
        </mc:Fallback>
      </mc:AlternateContent>
    </w:r>
    <w:r>
      <w:rPr>
        <w:noProof/>
      </w:rPr>
      <mc:AlternateContent>
        <mc:Choice Requires="wps">
          <w:drawing>
            <wp:anchor distT="0" distB="0" distL="114300" distR="114300" simplePos="0" relativeHeight="503309346" behindDoc="1" locked="0" layoutInCell="1" allowOverlap="1" wp14:anchorId="2A2A5861" wp14:editId="358D4C8B">
              <wp:simplePos x="0" y="0"/>
              <wp:positionH relativeFrom="page">
                <wp:posOffset>6464300</wp:posOffset>
              </wp:positionH>
              <wp:positionV relativeFrom="page">
                <wp:posOffset>463550</wp:posOffset>
              </wp:positionV>
              <wp:extent cx="860425" cy="1270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99101" w14:textId="1EBE3832" w:rsidR="00EA1F31" w:rsidRDefault="00EA1F31">
                          <w:pPr>
                            <w:tabs>
                              <w:tab w:val="left" w:pos="1335"/>
                            </w:tabs>
                            <w:spacing w:line="176"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Pag.</w:t>
                          </w:r>
                          <w:r>
                            <w:rPr>
                              <w:rFonts w:ascii="Times New Roman" w:eastAsia="Times New Roman" w:hAnsi="Times New Roman" w:cs="Times New Roman"/>
                              <w:spacing w:val="-2"/>
                              <w:sz w:val="16"/>
                              <w:szCs w:val="16"/>
                            </w:rPr>
                            <w:t xml:space="preserve"> </w:t>
                          </w:r>
                          <w:r>
                            <w:fldChar w:fldCharType="begin"/>
                          </w:r>
                          <w:r>
                            <w:rPr>
                              <w:rFonts w:ascii="Times New Roman" w:eastAsia="Times New Roman" w:hAnsi="Times New Roman" w:cs="Times New Roman"/>
                              <w:sz w:val="16"/>
                              <w:szCs w:val="16"/>
                            </w:rPr>
                            <w:instrText xml:space="preserve"> PAGE </w:instrText>
                          </w:r>
                          <w:r>
                            <w:fldChar w:fldCharType="separate"/>
                          </w:r>
                          <w:r>
                            <w:rPr>
                              <w:rFonts w:ascii="Times New Roman" w:eastAsia="Times New Roman" w:hAnsi="Times New Roman" w:cs="Times New Roman"/>
                              <w:noProof/>
                              <w:sz w:val="16"/>
                              <w:szCs w:val="16"/>
                            </w:rPr>
                            <w:t>4</w:t>
                          </w:r>
                          <w:r>
                            <w:fldChar w:fldCharType="end"/>
                          </w:r>
                          <w:r>
                            <w:rPr>
                              <w:rFonts w:ascii="Times New Roman" w:eastAsia="Times New Roman" w:hAnsi="Times New Roman" w:cs="Times New Roman"/>
                              <w:spacing w:val="-2"/>
                              <w:sz w:val="16"/>
                              <w:szCs w:val="16"/>
                            </w:rPr>
                            <w:t xml:space="preserve"> de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A5861" id="Text Box 12" o:spid="_x0000_s1041" type="#_x0000_t202" style="position:absolute;margin-left:509pt;margin-top:36.5pt;width:67.75pt;height:10pt;z-index:-71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" filled="f" stroked="f">
              <v:textbox inset="0,0,0,0">
                <w:txbxContent>
                  <w:p w14:paraId="00B99101" w14:textId="1EBE3832" w:rsidR="00EA1F31" w:rsidRDefault="00EA1F31">
                    <w:pPr>
                      <w:tabs>
                        <w:tab w:val="left" w:pos="1335"/>
                      </w:tabs>
                      <w:spacing w:line="176"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Pag.</w:t>
                    </w:r>
                    <w:r>
                      <w:rPr>
                        <w:rFonts w:ascii="Times New Roman" w:eastAsia="Times New Roman" w:hAnsi="Times New Roman" w:cs="Times New Roman"/>
                        <w:spacing w:val="-2"/>
                        <w:sz w:val="16"/>
                        <w:szCs w:val="16"/>
                      </w:rPr>
                      <w:t xml:space="preserve"> </w:t>
                    </w:r>
                    <w:r>
                      <w:fldChar w:fldCharType="begin"/>
                    </w:r>
                    <w:r>
                      <w:rPr>
                        <w:rFonts w:ascii="Times New Roman" w:eastAsia="Times New Roman" w:hAnsi="Times New Roman" w:cs="Times New Roman"/>
                        <w:sz w:val="16"/>
                        <w:szCs w:val="16"/>
                      </w:rPr>
                      <w:instrText xml:space="preserve"> PAGE </w:instrText>
                    </w:r>
                    <w:r>
                      <w:fldChar w:fldCharType="separate"/>
                    </w:r>
                    <w:r>
                      <w:rPr>
                        <w:rFonts w:ascii="Times New Roman" w:eastAsia="Times New Roman" w:hAnsi="Times New Roman" w:cs="Times New Roman"/>
                        <w:noProof/>
                        <w:sz w:val="16"/>
                        <w:szCs w:val="16"/>
                      </w:rPr>
                      <w:t>4</w:t>
                    </w:r>
                    <w:r>
                      <w:fldChar w:fldCharType="end"/>
                    </w:r>
                    <w:r>
                      <w:rPr>
                        <w:rFonts w:ascii="Times New Roman" w:eastAsia="Times New Roman" w:hAnsi="Times New Roman" w:cs="Times New Roman"/>
                        <w:spacing w:val="-2"/>
                        <w:sz w:val="16"/>
                        <w:szCs w:val="16"/>
                      </w:rPr>
                      <w:t xml:space="preserve"> de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2D01F" w14:textId="77777777" w:rsidR="00EA1F31" w:rsidRDefault="00EA1F31">
    <w:pPr>
      <w:spacing w:line="200" w:lineRule="exact"/>
      <w:rPr>
        <w:sz w:val="20"/>
        <w:szCs w:val="20"/>
      </w:rPr>
    </w:pPr>
    <w:r>
      <w:rPr>
        <w:noProof/>
      </w:rPr>
      <mc:AlternateContent>
        <mc:Choice Requires="wps">
          <w:drawing>
            <wp:anchor distT="0" distB="0" distL="114300" distR="114300" simplePos="0" relativeHeight="503309347" behindDoc="1" locked="0" layoutInCell="1" allowOverlap="1" wp14:anchorId="08BE3908" wp14:editId="049E94CB">
              <wp:simplePos x="0" y="0"/>
              <wp:positionH relativeFrom="page">
                <wp:posOffset>471805</wp:posOffset>
              </wp:positionH>
              <wp:positionV relativeFrom="page">
                <wp:posOffset>387985</wp:posOffset>
              </wp:positionV>
              <wp:extent cx="532130" cy="32258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BEBA0" w14:textId="77777777" w:rsidR="00EA1F31" w:rsidRDefault="00EA1F31">
                          <w:pPr>
                            <w:spacing w:before="70" w:line="234" w:lineRule="auto"/>
                            <w:ind w:left="20"/>
                            <w:rPr>
                              <w:rFonts w:ascii="Times New Roman" w:eastAsia="Times New Roman" w:hAnsi="Times New Roman" w:cs="Times New Roman"/>
                              <w:sz w:val="16"/>
                              <w:szCs w:val="16"/>
                            </w:rPr>
                          </w:pPr>
                          <w:r>
                            <w:rPr>
                              <w:rFonts w:ascii="Segoe UI" w:eastAsia="Segoe UI" w:hAnsi="Segoe UI" w:cs="Segoe UI"/>
                              <w:spacing w:val="1"/>
                              <w:sz w:val="18"/>
                              <w:szCs w:val="18"/>
                            </w:rPr>
                            <w:t>�</w:t>
                          </w:r>
                          <w:r>
                            <w:rPr>
                              <w:rFonts w:ascii="Times New Roman" w:eastAsia="Times New Roman" w:hAnsi="Times New Roman" w:cs="Times New Roman"/>
                              <w:spacing w:val="2"/>
                              <w:sz w:val="16"/>
                              <w:szCs w:val="16"/>
                            </w:rPr>
                            <w:t>PRO</w:t>
                          </w:r>
                          <w:r>
                            <w:rPr>
                              <w:rFonts w:ascii="Times New Roman" w:eastAsia="Times New Roman" w:hAnsi="Times New Roman" w:cs="Times New Roman"/>
                              <w:sz w:val="16"/>
                              <w:szCs w:val="16"/>
                            </w:rPr>
                            <w:t>B</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48</w:t>
                          </w:r>
                          <w:r>
                            <w:rPr>
                              <w:rFonts w:ascii="Times New Roman" w:eastAsia="Times New Roman" w:hAnsi="Times New Roman" w:cs="Times New Roman"/>
                              <w:spacing w:val="2"/>
                              <w:w w:val="99"/>
                              <w:sz w:val="16"/>
                              <w:szCs w:val="16"/>
                            </w:rPr>
                            <w:t xml:space="preserve"> </w:t>
                          </w:r>
                          <w:r>
                            <w:rPr>
                              <w:rFonts w:ascii="Times New Roman" w:eastAsia="Times New Roman" w:hAnsi="Times New Roman" w:cs="Times New Roman"/>
                              <w:spacing w:val="2"/>
                              <w:sz w:val="16"/>
                              <w:szCs w:val="16"/>
                            </w:rPr>
                            <w:t>(Rev</w:t>
                          </w:r>
                          <w:r>
                            <w:rPr>
                              <w:rFonts w:ascii="Times New Roman" w:eastAsia="Times New Roman" w:hAnsi="Times New Roman" w:cs="Times New Roman"/>
                              <w:sz w:val="16"/>
                              <w:szCs w:val="16"/>
                            </w:rPr>
                            <w:t>.</w:t>
                          </w:r>
                          <w:r>
                            <w:rPr>
                              <w:rFonts w:ascii="Times New Roman" w:eastAsia="Times New Roman" w:hAnsi="Times New Roman" w:cs="Times New Roman"/>
                              <w:spacing w:val="37"/>
                              <w:sz w:val="16"/>
                              <w:szCs w:val="16"/>
                            </w:rPr>
                            <w:t xml:space="preserve"> </w:t>
                          </w:r>
                          <w:r>
                            <w:rPr>
                              <w:rFonts w:ascii="Times New Roman" w:eastAsia="Times New Roman" w:hAnsi="Times New Roman" w:cs="Times New Roman"/>
                              <w:spacing w:val="2"/>
                              <w:sz w:val="16"/>
                              <w:szCs w:val="16"/>
                            </w:rPr>
                            <w:t>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E3908" id="_x0000_t202" coordsize="21600,21600" o:spt="202" path="m,l,21600r21600,l21600,xe">
              <v:stroke joinstyle="miter"/>
              <v:path gradientshapeok="t" o:connecttype="rect"/>
            </v:shapetype>
            <v:shape id="Text Box 11" o:spid="_x0000_s1042" type="#_x0000_t202" style="position:absolute;margin-left:37.15pt;margin-top:30.55pt;width:41.9pt;height:25.4pt;z-index:-71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1VsgIAALI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" filled="f" stroked="f">
              <v:textbox inset="0,0,0,0">
                <w:txbxContent>
                  <w:p w14:paraId="18DBEBA0" w14:textId="77777777" w:rsidR="00EA1F31" w:rsidRDefault="00EA1F31">
                    <w:pPr>
                      <w:spacing w:before="70" w:line="234" w:lineRule="auto"/>
                      <w:ind w:left="20"/>
                      <w:rPr>
                        <w:rFonts w:ascii="Times New Roman" w:eastAsia="Times New Roman" w:hAnsi="Times New Roman" w:cs="Times New Roman"/>
                        <w:sz w:val="16"/>
                        <w:szCs w:val="16"/>
                      </w:rPr>
                    </w:pPr>
                    <w:r>
                      <w:rPr>
                        <w:rFonts w:ascii="Segoe UI" w:eastAsia="Segoe UI" w:hAnsi="Segoe UI" w:cs="Segoe UI"/>
                        <w:spacing w:val="1"/>
                        <w:sz w:val="18"/>
                        <w:szCs w:val="18"/>
                      </w:rPr>
                      <w:t>�</w:t>
                    </w:r>
                    <w:r>
                      <w:rPr>
                        <w:rFonts w:ascii="Times New Roman" w:eastAsia="Times New Roman" w:hAnsi="Times New Roman" w:cs="Times New Roman"/>
                        <w:spacing w:val="2"/>
                        <w:sz w:val="16"/>
                        <w:szCs w:val="16"/>
                      </w:rPr>
                      <w:t>PRO</w:t>
                    </w:r>
                    <w:r>
                      <w:rPr>
                        <w:rFonts w:ascii="Times New Roman" w:eastAsia="Times New Roman" w:hAnsi="Times New Roman" w:cs="Times New Roman"/>
                        <w:sz w:val="16"/>
                        <w:szCs w:val="16"/>
                      </w:rPr>
                      <w:t>B</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48</w:t>
                    </w:r>
                    <w:r>
                      <w:rPr>
                        <w:rFonts w:ascii="Times New Roman" w:eastAsia="Times New Roman" w:hAnsi="Times New Roman" w:cs="Times New Roman"/>
                        <w:spacing w:val="2"/>
                        <w:w w:val="99"/>
                        <w:sz w:val="16"/>
                        <w:szCs w:val="16"/>
                      </w:rPr>
                      <w:t xml:space="preserve"> </w:t>
                    </w:r>
                    <w:r>
                      <w:rPr>
                        <w:rFonts w:ascii="Times New Roman" w:eastAsia="Times New Roman" w:hAnsi="Times New Roman" w:cs="Times New Roman"/>
                        <w:spacing w:val="2"/>
                        <w:sz w:val="16"/>
                        <w:szCs w:val="16"/>
                      </w:rPr>
                      <w:t>(Rev</w:t>
                    </w:r>
                    <w:r>
                      <w:rPr>
                        <w:rFonts w:ascii="Times New Roman" w:eastAsia="Times New Roman" w:hAnsi="Times New Roman" w:cs="Times New Roman"/>
                        <w:sz w:val="16"/>
                        <w:szCs w:val="16"/>
                      </w:rPr>
                      <w:t>.</w:t>
                    </w:r>
                    <w:r>
                      <w:rPr>
                        <w:rFonts w:ascii="Times New Roman" w:eastAsia="Times New Roman" w:hAnsi="Times New Roman" w:cs="Times New Roman"/>
                        <w:spacing w:val="37"/>
                        <w:sz w:val="16"/>
                        <w:szCs w:val="16"/>
                      </w:rPr>
                      <w:t xml:space="preserve"> </w:t>
                    </w:r>
                    <w:r>
                      <w:rPr>
                        <w:rFonts w:ascii="Times New Roman" w:eastAsia="Times New Roman" w:hAnsi="Times New Roman" w:cs="Times New Roman"/>
                        <w:spacing w:val="2"/>
                        <w:sz w:val="16"/>
                        <w:szCs w:val="16"/>
                      </w:rPr>
                      <w:t>9/00)</w:t>
                    </w:r>
                  </w:p>
                </w:txbxContent>
              </v:textbox>
              <w10:wrap anchorx="page" anchory="page"/>
            </v:shape>
          </w:pict>
        </mc:Fallback>
      </mc:AlternateContent>
    </w:r>
    <w:r>
      <w:rPr>
        <w:noProof/>
      </w:rPr>
      <mc:AlternateContent>
        <mc:Choice Requires="wps">
          <w:drawing>
            <wp:anchor distT="0" distB="0" distL="114300" distR="114300" simplePos="0" relativeHeight="503309348" behindDoc="1" locked="0" layoutInCell="1" allowOverlap="1" wp14:anchorId="52BEDBA7" wp14:editId="7EFD8070">
              <wp:simplePos x="0" y="0"/>
              <wp:positionH relativeFrom="page">
                <wp:posOffset>6464300</wp:posOffset>
              </wp:positionH>
              <wp:positionV relativeFrom="page">
                <wp:posOffset>463550</wp:posOffset>
              </wp:positionV>
              <wp:extent cx="860425" cy="1270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61513" w14:textId="339E0ADD" w:rsidR="00EA1F31" w:rsidRDefault="00EA1F31">
                          <w:pPr>
                            <w:tabs>
                              <w:tab w:val="left" w:pos="1335"/>
                            </w:tabs>
                            <w:spacing w:line="176"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Pag.</w:t>
                          </w:r>
                          <w:r>
                            <w:rPr>
                              <w:rFonts w:ascii="Times New Roman" w:eastAsia="Times New Roman" w:hAnsi="Times New Roman" w:cs="Times New Roman"/>
                              <w:spacing w:val="-2"/>
                              <w:sz w:val="16"/>
                              <w:szCs w:val="16"/>
                            </w:rPr>
                            <w:t xml:space="preserve"> </w:t>
                          </w:r>
                          <w:r>
                            <w:fldChar w:fldCharType="begin"/>
                          </w:r>
                          <w:r>
                            <w:rPr>
                              <w:rFonts w:ascii="Times New Roman" w:eastAsia="Times New Roman" w:hAnsi="Times New Roman" w:cs="Times New Roman"/>
                              <w:sz w:val="16"/>
                              <w:szCs w:val="16"/>
                            </w:rPr>
                            <w:instrText xml:space="preserve"> PAGE </w:instrText>
                          </w:r>
                          <w:r>
                            <w:fldChar w:fldCharType="separate"/>
                          </w:r>
                          <w:r>
                            <w:rPr>
                              <w:rFonts w:ascii="Times New Roman" w:eastAsia="Times New Roman" w:hAnsi="Times New Roman" w:cs="Times New Roman"/>
                              <w:noProof/>
                              <w:sz w:val="16"/>
                              <w:szCs w:val="16"/>
                            </w:rPr>
                            <w:t>5</w:t>
                          </w:r>
                          <w:r>
                            <w:fldChar w:fldCharType="end"/>
                          </w:r>
                          <w:r>
                            <w:rPr>
                              <w:rFonts w:ascii="Times New Roman" w:eastAsia="Times New Roman" w:hAnsi="Times New Roman" w:cs="Times New Roman"/>
                              <w:spacing w:val="-2"/>
                              <w:sz w:val="16"/>
                              <w:szCs w:val="16"/>
                            </w:rPr>
                            <w:t xml:space="preserve"> de.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EDBA7" id="Text Box 10" o:spid="_x0000_s1043" type="#_x0000_t202" style="position:absolute;margin-left:509pt;margin-top:36.5pt;width:67.75pt;height:10pt;z-index:-71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" filled="f" stroked="f">
              <v:textbox inset="0,0,0,0">
                <w:txbxContent>
                  <w:p w14:paraId="20661513" w14:textId="339E0ADD" w:rsidR="00EA1F31" w:rsidRDefault="00EA1F31">
                    <w:pPr>
                      <w:tabs>
                        <w:tab w:val="left" w:pos="1335"/>
                      </w:tabs>
                      <w:spacing w:line="176"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Pag.</w:t>
                    </w:r>
                    <w:r>
                      <w:rPr>
                        <w:rFonts w:ascii="Times New Roman" w:eastAsia="Times New Roman" w:hAnsi="Times New Roman" w:cs="Times New Roman"/>
                        <w:spacing w:val="-2"/>
                        <w:sz w:val="16"/>
                        <w:szCs w:val="16"/>
                      </w:rPr>
                      <w:t xml:space="preserve"> </w:t>
                    </w:r>
                    <w:r>
                      <w:fldChar w:fldCharType="begin"/>
                    </w:r>
                    <w:r>
                      <w:rPr>
                        <w:rFonts w:ascii="Times New Roman" w:eastAsia="Times New Roman" w:hAnsi="Times New Roman" w:cs="Times New Roman"/>
                        <w:sz w:val="16"/>
                        <w:szCs w:val="16"/>
                      </w:rPr>
                      <w:instrText xml:space="preserve"> PAGE </w:instrText>
                    </w:r>
                    <w:r>
                      <w:fldChar w:fldCharType="separate"/>
                    </w:r>
                    <w:r>
                      <w:rPr>
                        <w:rFonts w:ascii="Times New Roman" w:eastAsia="Times New Roman" w:hAnsi="Times New Roman" w:cs="Times New Roman"/>
                        <w:noProof/>
                        <w:sz w:val="16"/>
                        <w:szCs w:val="16"/>
                      </w:rPr>
                      <w:t>5</w:t>
                    </w:r>
                    <w:r>
                      <w:fldChar w:fldCharType="end"/>
                    </w:r>
                    <w:r>
                      <w:rPr>
                        <w:rFonts w:ascii="Times New Roman" w:eastAsia="Times New Roman" w:hAnsi="Times New Roman" w:cs="Times New Roman"/>
                        <w:spacing w:val="-2"/>
                        <w:sz w:val="16"/>
                        <w:szCs w:val="16"/>
                      </w:rPr>
                      <w:t xml:space="preserve"> de.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F016" w14:textId="77777777" w:rsidR="00EA1F31" w:rsidRDefault="00EA1F31">
    <w:pPr>
      <w:spacing w:line="200" w:lineRule="exact"/>
      <w:rPr>
        <w:sz w:val="20"/>
        <w:szCs w:val="20"/>
      </w:rPr>
    </w:pPr>
    <w:r>
      <w:rPr>
        <w:noProof/>
      </w:rPr>
      <mc:AlternateContent>
        <mc:Choice Requires="wps">
          <w:drawing>
            <wp:anchor distT="0" distB="0" distL="114300" distR="114300" simplePos="0" relativeHeight="503309349" behindDoc="1" locked="0" layoutInCell="1" allowOverlap="1" wp14:anchorId="5E3542AB" wp14:editId="3C4B8F3C">
              <wp:simplePos x="0" y="0"/>
              <wp:positionH relativeFrom="page">
                <wp:posOffset>471805</wp:posOffset>
              </wp:positionH>
              <wp:positionV relativeFrom="page">
                <wp:posOffset>387985</wp:posOffset>
              </wp:positionV>
              <wp:extent cx="532130" cy="322580"/>
              <wp:effectExtent l="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52E47" w14:textId="77777777" w:rsidR="00EA1F31" w:rsidRDefault="00EA1F31">
                          <w:pPr>
                            <w:spacing w:before="70" w:line="234" w:lineRule="auto"/>
                            <w:ind w:left="20"/>
                            <w:rPr>
                              <w:rFonts w:ascii="Times New Roman" w:eastAsia="Times New Roman" w:hAnsi="Times New Roman" w:cs="Times New Roman"/>
                              <w:sz w:val="16"/>
                              <w:szCs w:val="16"/>
                            </w:rPr>
                          </w:pPr>
                          <w:r>
                            <w:rPr>
                              <w:rFonts w:ascii="Segoe UI" w:eastAsia="Segoe UI" w:hAnsi="Segoe UI" w:cs="Segoe UI"/>
                              <w:spacing w:val="1"/>
                              <w:sz w:val="18"/>
                              <w:szCs w:val="18"/>
                            </w:rPr>
                            <w:t>�</w:t>
                          </w:r>
                          <w:r>
                            <w:rPr>
                              <w:rFonts w:ascii="Times New Roman" w:eastAsia="Times New Roman" w:hAnsi="Times New Roman" w:cs="Times New Roman"/>
                              <w:spacing w:val="2"/>
                              <w:sz w:val="16"/>
                              <w:szCs w:val="16"/>
                            </w:rPr>
                            <w:t>PRO</w:t>
                          </w:r>
                          <w:r>
                            <w:rPr>
                              <w:rFonts w:ascii="Times New Roman" w:eastAsia="Times New Roman" w:hAnsi="Times New Roman" w:cs="Times New Roman"/>
                              <w:sz w:val="16"/>
                              <w:szCs w:val="16"/>
                            </w:rPr>
                            <w:t>B</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48</w:t>
                          </w:r>
                          <w:r>
                            <w:rPr>
                              <w:rFonts w:ascii="Times New Roman" w:eastAsia="Times New Roman" w:hAnsi="Times New Roman" w:cs="Times New Roman"/>
                              <w:spacing w:val="2"/>
                              <w:w w:val="99"/>
                              <w:sz w:val="16"/>
                              <w:szCs w:val="16"/>
                            </w:rPr>
                            <w:t xml:space="preserve"> </w:t>
                          </w:r>
                          <w:r>
                            <w:rPr>
                              <w:rFonts w:ascii="Times New Roman" w:eastAsia="Times New Roman" w:hAnsi="Times New Roman" w:cs="Times New Roman"/>
                              <w:spacing w:val="2"/>
                              <w:sz w:val="16"/>
                              <w:szCs w:val="16"/>
                            </w:rPr>
                            <w:t>(Rev</w:t>
                          </w:r>
                          <w:r>
                            <w:rPr>
                              <w:rFonts w:ascii="Times New Roman" w:eastAsia="Times New Roman" w:hAnsi="Times New Roman" w:cs="Times New Roman"/>
                              <w:sz w:val="16"/>
                              <w:szCs w:val="16"/>
                            </w:rPr>
                            <w:t>.</w:t>
                          </w:r>
                          <w:r>
                            <w:rPr>
                              <w:rFonts w:ascii="Times New Roman" w:eastAsia="Times New Roman" w:hAnsi="Times New Roman" w:cs="Times New Roman"/>
                              <w:spacing w:val="37"/>
                              <w:sz w:val="16"/>
                              <w:szCs w:val="16"/>
                            </w:rPr>
                            <w:t xml:space="preserve"> </w:t>
                          </w:r>
                          <w:r>
                            <w:rPr>
                              <w:rFonts w:ascii="Times New Roman" w:eastAsia="Times New Roman" w:hAnsi="Times New Roman" w:cs="Times New Roman"/>
                              <w:spacing w:val="2"/>
                              <w:sz w:val="16"/>
                              <w:szCs w:val="16"/>
                            </w:rPr>
                            <w:t>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542AB" id="_x0000_t202" coordsize="21600,21600" o:spt="202" path="m,l,21600r21600,l21600,xe">
              <v:stroke joinstyle="miter"/>
              <v:path gradientshapeok="t" o:connecttype="rect"/>
            </v:shapetype>
            <v:shape id="Text Box 9" o:spid="_x0000_s1044" type="#_x0000_t202" style="position:absolute;margin-left:37.15pt;margin-top:30.55pt;width:41.9pt;height:25.4pt;z-index:-71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1PsgIAALA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" filled="f" stroked="f">
              <v:textbox inset="0,0,0,0">
                <w:txbxContent>
                  <w:p w14:paraId="3A752E47" w14:textId="77777777" w:rsidR="00EA1F31" w:rsidRDefault="00EA1F31">
                    <w:pPr>
                      <w:spacing w:before="70" w:line="234" w:lineRule="auto"/>
                      <w:ind w:left="20"/>
                      <w:rPr>
                        <w:rFonts w:ascii="Times New Roman" w:eastAsia="Times New Roman" w:hAnsi="Times New Roman" w:cs="Times New Roman"/>
                        <w:sz w:val="16"/>
                        <w:szCs w:val="16"/>
                      </w:rPr>
                    </w:pPr>
                    <w:r>
                      <w:rPr>
                        <w:rFonts w:ascii="Segoe UI" w:eastAsia="Segoe UI" w:hAnsi="Segoe UI" w:cs="Segoe UI"/>
                        <w:spacing w:val="1"/>
                        <w:sz w:val="18"/>
                        <w:szCs w:val="18"/>
                      </w:rPr>
                      <w:t>�</w:t>
                    </w:r>
                    <w:r>
                      <w:rPr>
                        <w:rFonts w:ascii="Times New Roman" w:eastAsia="Times New Roman" w:hAnsi="Times New Roman" w:cs="Times New Roman"/>
                        <w:spacing w:val="2"/>
                        <w:sz w:val="16"/>
                        <w:szCs w:val="16"/>
                      </w:rPr>
                      <w:t>PRO</w:t>
                    </w:r>
                    <w:r>
                      <w:rPr>
                        <w:rFonts w:ascii="Times New Roman" w:eastAsia="Times New Roman" w:hAnsi="Times New Roman" w:cs="Times New Roman"/>
                        <w:sz w:val="16"/>
                        <w:szCs w:val="16"/>
                      </w:rPr>
                      <w:t>B</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48</w:t>
                    </w:r>
                    <w:r>
                      <w:rPr>
                        <w:rFonts w:ascii="Times New Roman" w:eastAsia="Times New Roman" w:hAnsi="Times New Roman" w:cs="Times New Roman"/>
                        <w:spacing w:val="2"/>
                        <w:w w:val="99"/>
                        <w:sz w:val="16"/>
                        <w:szCs w:val="16"/>
                      </w:rPr>
                      <w:t xml:space="preserve"> </w:t>
                    </w:r>
                    <w:r>
                      <w:rPr>
                        <w:rFonts w:ascii="Times New Roman" w:eastAsia="Times New Roman" w:hAnsi="Times New Roman" w:cs="Times New Roman"/>
                        <w:spacing w:val="2"/>
                        <w:sz w:val="16"/>
                        <w:szCs w:val="16"/>
                      </w:rPr>
                      <w:t>(Rev</w:t>
                    </w:r>
                    <w:r>
                      <w:rPr>
                        <w:rFonts w:ascii="Times New Roman" w:eastAsia="Times New Roman" w:hAnsi="Times New Roman" w:cs="Times New Roman"/>
                        <w:sz w:val="16"/>
                        <w:szCs w:val="16"/>
                      </w:rPr>
                      <w:t>.</w:t>
                    </w:r>
                    <w:r>
                      <w:rPr>
                        <w:rFonts w:ascii="Times New Roman" w:eastAsia="Times New Roman" w:hAnsi="Times New Roman" w:cs="Times New Roman"/>
                        <w:spacing w:val="37"/>
                        <w:sz w:val="16"/>
                        <w:szCs w:val="16"/>
                      </w:rPr>
                      <w:t xml:space="preserve"> </w:t>
                    </w:r>
                    <w:r>
                      <w:rPr>
                        <w:rFonts w:ascii="Times New Roman" w:eastAsia="Times New Roman" w:hAnsi="Times New Roman" w:cs="Times New Roman"/>
                        <w:spacing w:val="2"/>
                        <w:sz w:val="16"/>
                        <w:szCs w:val="16"/>
                      </w:rPr>
                      <w:t>9/00)</w:t>
                    </w:r>
                  </w:p>
                </w:txbxContent>
              </v:textbox>
              <w10:wrap anchorx="page" anchory="page"/>
            </v:shape>
          </w:pict>
        </mc:Fallback>
      </mc:AlternateContent>
    </w:r>
    <w:r>
      <w:rPr>
        <w:noProof/>
      </w:rPr>
      <mc:AlternateContent>
        <mc:Choice Requires="wps">
          <w:drawing>
            <wp:anchor distT="0" distB="0" distL="114300" distR="114300" simplePos="0" relativeHeight="503309350" behindDoc="1" locked="0" layoutInCell="1" allowOverlap="1" wp14:anchorId="39C2C6F7" wp14:editId="0057C73A">
              <wp:simplePos x="0" y="0"/>
              <wp:positionH relativeFrom="page">
                <wp:posOffset>6464300</wp:posOffset>
              </wp:positionH>
              <wp:positionV relativeFrom="page">
                <wp:posOffset>463550</wp:posOffset>
              </wp:positionV>
              <wp:extent cx="860425" cy="127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31180" w14:textId="5777843D" w:rsidR="00EA1F31" w:rsidRDefault="00EA1F31">
                          <w:pPr>
                            <w:tabs>
                              <w:tab w:val="left" w:pos="1335"/>
                            </w:tabs>
                            <w:spacing w:line="176"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Pag.</w:t>
                          </w:r>
                          <w:r>
                            <w:rPr>
                              <w:rFonts w:ascii="Times New Roman" w:eastAsia="Times New Roman" w:hAnsi="Times New Roman" w:cs="Times New Roman"/>
                              <w:spacing w:val="-2"/>
                              <w:sz w:val="16"/>
                              <w:szCs w:val="16"/>
                            </w:rPr>
                            <w:t xml:space="preserve"> </w:t>
                          </w:r>
                          <w:r>
                            <w:fldChar w:fldCharType="begin"/>
                          </w:r>
                          <w:r>
                            <w:rPr>
                              <w:rFonts w:ascii="Times New Roman" w:eastAsia="Times New Roman" w:hAnsi="Times New Roman" w:cs="Times New Roman"/>
                              <w:sz w:val="16"/>
                              <w:szCs w:val="16"/>
                            </w:rPr>
                            <w:instrText xml:space="preserve"> PAGE </w:instrText>
                          </w:r>
                          <w:r>
                            <w:fldChar w:fldCharType="separate"/>
                          </w:r>
                          <w:r>
                            <w:rPr>
                              <w:rFonts w:ascii="Times New Roman" w:eastAsia="Times New Roman" w:hAnsi="Times New Roman" w:cs="Times New Roman"/>
                              <w:noProof/>
                              <w:sz w:val="16"/>
                              <w:szCs w:val="16"/>
                            </w:rPr>
                            <w:t>6</w:t>
                          </w:r>
                          <w:r>
                            <w:fldChar w:fldCharType="end"/>
                          </w:r>
                          <w:r>
                            <w:rPr>
                              <w:rFonts w:ascii="Times New Roman" w:eastAsia="Times New Roman" w:hAnsi="Times New Roman" w:cs="Times New Roman"/>
                              <w:spacing w:val="-2"/>
                              <w:sz w:val="16"/>
                              <w:szCs w:val="16"/>
                            </w:rPr>
                            <w:t xml:space="preserve"> de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2C6F7" id="Text Box 8" o:spid="_x0000_s1045" type="#_x0000_t202" style="position:absolute;margin-left:509pt;margin-top:36.5pt;width:67.75pt;height:10pt;z-index:-71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FswIAALA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" filled="f" stroked="f">
              <v:textbox inset="0,0,0,0">
                <w:txbxContent>
                  <w:p w14:paraId="28A31180" w14:textId="5777843D" w:rsidR="00EA1F31" w:rsidRDefault="00EA1F31">
                    <w:pPr>
                      <w:tabs>
                        <w:tab w:val="left" w:pos="1335"/>
                      </w:tabs>
                      <w:spacing w:line="176"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Pag.</w:t>
                    </w:r>
                    <w:r>
                      <w:rPr>
                        <w:rFonts w:ascii="Times New Roman" w:eastAsia="Times New Roman" w:hAnsi="Times New Roman" w:cs="Times New Roman"/>
                        <w:spacing w:val="-2"/>
                        <w:sz w:val="16"/>
                        <w:szCs w:val="16"/>
                      </w:rPr>
                      <w:t xml:space="preserve"> </w:t>
                    </w:r>
                    <w:r>
                      <w:fldChar w:fldCharType="begin"/>
                    </w:r>
                    <w:r>
                      <w:rPr>
                        <w:rFonts w:ascii="Times New Roman" w:eastAsia="Times New Roman" w:hAnsi="Times New Roman" w:cs="Times New Roman"/>
                        <w:sz w:val="16"/>
                        <w:szCs w:val="16"/>
                      </w:rPr>
                      <w:instrText xml:space="preserve"> PAGE </w:instrText>
                    </w:r>
                    <w:r>
                      <w:fldChar w:fldCharType="separate"/>
                    </w:r>
                    <w:r>
                      <w:rPr>
                        <w:rFonts w:ascii="Times New Roman" w:eastAsia="Times New Roman" w:hAnsi="Times New Roman" w:cs="Times New Roman"/>
                        <w:noProof/>
                        <w:sz w:val="16"/>
                        <w:szCs w:val="16"/>
                      </w:rPr>
                      <w:t>6</w:t>
                    </w:r>
                    <w:r>
                      <w:fldChar w:fldCharType="end"/>
                    </w:r>
                    <w:r>
                      <w:rPr>
                        <w:rFonts w:ascii="Times New Roman" w:eastAsia="Times New Roman" w:hAnsi="Times New Roman" w:cs="Times New Roman"/>
                        <w:spacing w:val="-2"/>
                        <w:sz w:val="16"/>
                        <w:szCs w:val="16"/>
                      </w:rPr>
                      <w:t xml:space="preserve"> de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BEED3" w14:textId="77777777" w:rsidR="00EA1F31" w:rsidRDefault="00EA1F31">
    <w:pPr>
      <w:spacing w:line="200" w:lineRule="exact"/>
      <w:rPr>
        <w:sz w:val="20"/>
        <w:szCs w:val="20"/>
      </w:rPr>
    </w:pPr>
    <w:r>
      <w:rPr>
        <w:noProof/>
      </w:rPr>
      <mc:AlternateContent>
        <mc:Choice Requires="wps">
          <w:drawing>
            <wp:anchor distT="0" distB="0" distL="114300" distR="114300" simplePos="0" relativeHeight="503309351" behindDoc="1" locked="0" layoutInCell="1" allowOverlap="1" wp14:anchorId="4282B936" wp14:editId="2C082EDA">
              <wp:simplePos x="0" y="0"/>
              <wp:positionH relativeFrom="page">
                <wp:posOffset>471805</wp:posOffset>
              </wp:positionH>
              <wp:positionV relativeFrom="page">
                <wp:posOffset>387985</wp:posOffset>
              </wp:positionV>
              <wp:extent cx="532130" cy="32258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C4195" w14:textId="77777777" w:rsidR="00EA1F31" w:rsidRDefault="00EA1F31">
                          <w:pPr>
                            <w:spacing w:before="70" w:line="234" w:lineRule="auto"/>
                            <w:ind w:left="20"/>
                            <w:rPr>
                              <w:rFonts w:ascii="Times New Roman" w:eastAsia="Times New Roman" w:hAnsi="Times New Roman" w:cs="Times New Roman"/>
                              <w:sz w:val="16"/>
                              <w:szCs w:val="16"/>
                            </w:rPr>
                          </w:pPr>
                          <w:r>
                            <w:rPr>
                              <w:rFonts w:ascii="Segoe UI" w:eastAsia="Segoe UI" w:hAnsi="Segoe UI" w:cs="Segoe UI"/>
                              <w:spacing w:val="1"/>
                              <w:sz w:val="18"/>
                              <w:szCs w:val="18"/>
                            </w:rPr>
                            <w:t>�</w:t>
                          </w:r>
                          <w:r>
                            <w:rPr>
                              <w:rFonts w:ascii="Times New Roman" w:eastAsia="Times New Roman" w:hAnsi="Times New Roman" w:cs="Times New Roman"/>
                              <w:spacing w:val="2"/>
                              <w:sz w:val="16"/>
                              <w:szCs w:val="16"/>
                            </w:rPr>
                            <w:t>PRO</w:t>
                          </w:r>
                          <w:r>
                            <w:rPr>
                              <w:rFonts w:ascii="Times New Roman" w:eastAsia="Times New Roman" w:hAnsi="Times New Roman" w:cs="Times New Roman"/>
                              <w:sz w:val="16"/>
                              <w:szCs w:val="16"/>
                            </w:rPr>
                            <w:t>B</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48</w:t>
                          </w:r>
                          <w:r>
                            <w:rPr>
                              <w:rFonts w:ascii="Times New Roman" w:eastAsia="Times New Roman" w:hAnsi="Times New Roman" w:cs="Times New Roman"/>
                              <w:spacing w:val="2"/>
                              <w:w w:val="99"/>
                              <w:sz w:val="16"/>
                              <w:szCs w:val="16"/>
                            </w:rPr>
                            <w:t xml:space="preserve"> </w:t>
                          </w:r>
                          <w:r>
                            <w:rPr>
                              <w:rFonts w:ascii="Times New Roman" w:eastAsia="Times New Roman" w:hAnsi="Times New Roman" w:cs="Times New Roman"/>
                              <w:spacing w:val="2"/>
                              <w:sz w:val="16"/>
                              <w:szCs w:val="16"/>
                            </w:rPr>
                            <w:t>(Rev</w:t>
                          </w:r>
                          <w:r>
                            <w:rPr>
                              <w:rFonts w:ascii="Times New Roman" w:eastAsia="Times New Roman" w:hAnsi="Times New Roman" w:cs="Times New Roman"/>
                              <w:sz w:val="16"/>
                              <w:szCs w:val="16"/>
                            </w:rPr>
                            <w:t>.</w:t>
                          </w:r>
                          <w:r>
                            <w:rPr>
                              <w:rFonts w:ascii="Times New Roman" w:eastAsia="Times New Roman" w:hAnsi="Times New Roman" w:cs="Times New Roman"/>
                              <w:spacing w:val="37"/>
                              <w:sz w:val="16"/>
                              <w:szCs w:val="16"/>
                            </w:rPr>
                            <w:t xml:space="preserve"> </w:t>
                          </w:r>
                          <w:r>
                            <w:rPr>
                              <w:rFonts w:ascii="Times New Roman" w:eastAsia="Times New Roman" w:hAnsi="Times New Roman" w:cs="Times New Roman"/>
                              <w:spacing w:val="2"/>
                              <w:sz w:val="16"/>
                              <w:szCs w:val="16"/>
                            </w:rPr>
                            <w:t>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2B936" id="_x0000_t202" coordsize="21600,21600" o:spt="202" path="m,l,21600r21600,l21600,xe">
              <v:stroke joinstyle="miter"/>
              <v:path gradientshapeok="t" o:connecttype="rect"/>
            </v:shapetype>
            <v:shape id="Text Box 7" o:spid="_x0000_s1046" type="#_x0000_t202" style="position:absolute;margin-left:37.15pt;margin-top:30.55pt;width:41.9pt;height:25.4pt;z-index:-71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aIsg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" filled="f" stroked="f">
              <v:textbox inset="0,0,0,0">
                <w:txbxContent>
                  <w:p w14:paraId="310C4195" w14:textId="77777777" w:rsidR="00EA1F31" w:rsidRDefault="00EA1F31">
                    <w:pPr>
                      <w:spacing w:before="70" w:line="234" w:lineRule="auto"/>
                      <w:ind w:left="20"/>
                      <w:rPr>
                        <w:rFonts w:ascii="Times New Roman" w:eastAsia="Times New Roman" w:hAnsi="Times New Roman" w:cs="Times New Roman"/>
                        <w:sz w:val="16"/>
                        <w:szCs w:val="16"/>
                      </w:rPr>
                    </w:pPr>
                    <w:r>
                      <w:rPr>
                        <w:rFonts w:ascii="Segoe UI" w:eastAsia="Segoe UI" w:hAnsi="Segoe UI" w:cs="Segoe UI"/>
                        <w:spacing w:val="1"/>
                        <w:sz w:val="18"/>
                        <w:szCs w:val="18"/>
                      </w:rPr>
                      <w:t>�</w:t>
                    </w:r>
                    <w:r>
                      <w:rPr>
                        <w:rFonts w:ascii="Times New Roman" w:eastAsia="Times New Roman" w:hAnsi="Times New Roman" w:cs="Times New Roman"/>
                        <w:spacing w:val="2"/>
                        <w:sz w:val="16"/>
                        <w:szCs w:val="16"/>
                      </w:rPr>
                      <w:t>PRO</w:t>
                    </w:r>
                    <w:r>
                      <w:rPr>
                        <w:rFonts w:ascii="Times New Roman" w:eastAsia="Times New Roman" w:hAnsi="Times New Roman" w:cs="Times New Roman"/>
                        <w:sz w:val="16"/>
                        <w:szCs w:val="16"/>
                      </w:rPr>
                      <w:t>B</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48</w:t>
                    </w:r>
                    <w:r>
                      <w:rPr>
                        <w:rFonts w:ascii="Times New Roman" w:eastAsia="Times New Roman" w:hAnsi="Times New Roman" w:cs="Times New Roman"/>
                        <w:spacing w:val="2"/>
                        <w:w w:val="99"/>
                        <w:sz w:val="16"/>
                        <w:szCs w:val="16"/>
                      </w:rPr>
                      <w:t xml:space="preserve"> </w:t>
                    </w:r>
                    <w:r>
                      <w:rPr>
                        <w:rFonts w:ascii="Times New Roman" w:eastAsia="Times New Roman" w:hAnsi="Times New Roman" w:cs="Times New Roman"/>
                        <w:spacing w:val="2"/>
                        <w:sz w:val="16"/>
                        <w:szCs w:val="16"/>
                      </w:rPr>
                      <w:t>(Rev</w:t>
                    </w:r>
                    <w:r>
                      <w:rPr>
                        <w:rFonts w:ascii="Times New Roman" w:eastAsia="Times New Roman" w:hAnsi="Times New Roman" w:cs="Times New Roman"/>
                        <w:sz w:val="16"/>
                        <w:szCs w:val="16"/>
                      </w:rPr>
                      <w:t>.</w:t>
                    </w:r>
                    <w:r>
                      <w:rPr>
                        <w:rFonts w:ascii="Times New Roman" w:eastAsia="Times New Roman" w:hAnsi="Times New Roman" w:cs="Times New Roman"/>
                        <w:spacing w:val="37"/>
                        <w:sz w:val="16"/>
                        <w:szCs w:val="16"/>
                      </w:rPr>
                      <w:t xml:space="preserve"> </w:t>
                    </w:r>
                    <w:r>
                      <w:rPr>
                        <w:rFonts w:ascii="Times New Roman" w:eastAsia="Times New Roman" w:hAnsi="Times New Roman" w:cs="Times New Roman"/>
                        <w:spacing w:val="2"/>
                        <w:sz w:val="16"/>
                        <w:szCs w:val="16"/>
                      </w:rPr>
                      <w:t>9/00)</w:t>
                    </w:r>
                  </w:p>
                </w:txbxContent>
              </v:textbox>
              <w10:wrap anchorx="page" anchory="page"/>
            </v:shape>
          </w:pict>
        </mc:Fallback>
      </mc:AlternateContent>
    </w:r>
    <w:r>
      <w:rPr>
        <w:noProof/>
      </w:rPr>
      <mc:AlternateContent>
        <mc:Choice Requires="wps">
          <w:drawing>
            <wp:anchor distT="0" distB="0" distL="114300" distR="114300" simplePos="0" relativeHeight="503309352" behindDoc="1" locked="0" layoutInCell="1" allowOverlap="1" wp14:anchorId="50FA2814" wp14:editId="27E05AAA">
              <wp:simplePos x="0" y="0"/>
              <wp:positionH relativeFrom="page">
                <wp:posOffset>6464300</wp:posOffset>
              </wp:positionH>
              <wp:positionV relativeFrom="page">
                <wp:posOffset>463550</wp:posOffset>
              </wp:positionV>
              <wp:extent cx="860425" cy="127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565FD" w14:textId="08D1E539" w:rsidR="00EA1F31" w:rsidRDefault="00EA1F31">
                          <w:pPr>
                            <w:tabs>
                              <w:tab w:val="left" w:pos="1335"/>
                            </w:tabs>
                            <w:spacing w:line="176"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Pag.</w:t>
                          </w:r>
                          <w:r>
                            <w:rPr>
                              <w:rFonts w:ascii="Times New Roman" w:eastAsia="Times New Roman" w:hAnsi="Times New Roman" w:cs="Times New Roman"/>
                              <w:spacing w:val="-2"/>
                              <w:sz w:val="16"/>
                              <w:szCs w:val="16"/>
                            </w:rPr>
                            <w:t xml:space="preserve"> </w:t>
                          </w:r>
                          <w:r>
                            <w:fldChar w:fldCharType="begin"/>
                          </w:r>
                          <w:r>
                            <w:rPr>
                              <w:rFonts w:ascii="Times New Roman" w:eastAsia="Times New Roman" w:hAnsi="Times New Roman" w:cs="Times New Roman"/>
                              <w:sz w:val="16"/>
                              <w:szCs w:val="16"/>
                            </w:rPr>
                            <w:instrText xml:space="preserve"> PAGE </w:instrText>
                          </w:r>
                          <w:r>
                            <w:fldChar w:fldCharType="separate"/>
                          </w:r>
                          <w:r>
                            <w:rPr>
                              <w:rFonts w:ascii="Times New Roman" w:eastAsia="Times New Roman" w:hAnsi="Times New Roman" w:cs="Times New Roman"/>
                              <w:noProof/>
                              <w:sz w:val="16"/>
                              <w:szCs w:val="16"/>
                            </w:rPr>
                            <w:t>7</w:t>
                          </w:r>
                          <w:r>
                            <w:fldChar w:fldCharType="end"/>
                          </w:r>
                          <w:r>
                            <w:rPr>
                              <w:rFonts w:ascii="Times New Roman" w:eastAsia="Times New Roman" w:hAnsi="Times New Roman" w:cs="Times New Roman"/>
                              <w:spacing w:val="-2"/>
                              <w:sz w:val="16"/>
                              <w:szCs w:val="16"/>
                            </w:rPr>
                            <w:t xml:space="preserve"> de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A2814" id="Text Box 6" o:spid="_x0000_s1047" type="#_x0000_t202" style="position:absolute;margin-left:509pt;margin-top:36.5pt;width:67.75pt;height:10pt;z-index:-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" filled="f" stroked="f">
              <v:textbox inset="0,0,0,0">
                <w:txbxContent>
                  <w:p w14:paraId="39C565FD" w14:textId="08D1E539" w:rsidR="00EA1F31" w:rsidRDefault="00EA1F31">
                    <w:pPr>
                      <w:tabs>
                        <w:tab w:val="left" w:pos="1335"/>
                      </w:tabs>
                      <w:spacing w:line="176"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Pag.</w:t>
                    </w:r>
                    <w:r>
                      <w:rPr>
                        <w:rFonts w:ascii="Times New Roman" w:eastAsia="Times New Roman" w:hAnsi="Times New Roman" w:cs="Times New Roman"/>
                        <w:spacing w:val="-2"/>
                        <w:sz w:val="16"/>
                        <w:szCs w:val="16"/>
                      </w:rPr>
                      <w:t xml:space="preserve"> </w:t>
                    </w:r>
                    <w:r>
                      <w:fldChar w:fldCharType="begin"/>
                    </w:r>
                    <w:r>
                      <w:rPr>
                        <w:rFonts w:ascii="Times New Roman" w:eastAsia="Times New Roman" w:hAnsi="Times New Roman" w:cs="Times New Roman"/>
                        <w:sz w:val="16"/>
                        <w:szCs w:val="16"/>
                      </w:rPr>
                      <w:instrText xml:space="preserve"> PAGE </w:instrText>
                    </w:r>
                    <w:r>
                      <w:fldChar w:fldCharType="separate"/>
                    </w:r>
                    <w:r>
                      <w:rPr>
                        <w:rFonts w:ascii="Times New Roman" w:eastAsia="Times New Roman" w:hAnsi="Times New Roman" w:cs="Times New Roman"/>
                        <w:noProof/>
                        <w:sz w:val="16"/>
                        <w:szCs w:val="16"/>
                      </w:rPr>
                      <w:t>7</w:t>
                    </w:r>
                    <w:r>
                      <w:fldChar w:fldCharType="end"/>
                    </w:r>
                    <w:r>
                      <w:rPr>
                        <w:rFonts w:ascii="Times New Roman" w:eastAsia="Times New Roman" w:hAnsi="Times New Roman" w:cs="Times New Roman"/>
                        <w:spacing w:val="-2"/>
                        <w:sz w:val="16"/>
                        <w:szCs w:val="16"/>
                      </w:rPr>
                      <w:t xml:space="preserve"> de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07342"/>
    <w:multiLevelType w:val="hybridMultilevel"/>
    <w:tmpl w:val="16D43670"/>
    <w:lvl w:ilvl="0" w:tplc="0409000F">
      <w:start w:val="1"/>
      <w:numFmt w:val="decimal"/>
      <w:lvlText w:val="%1."/>
      <w:lvlJc w:val="left"/>
      <w:pPr>
        <w:ind w:left="866" w:hanging="360"/>
      </w:p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0F3"/>
    <w:rsid w:val="00010B22"/>
    <w:rsid w:val="00012710"/>
    <w:rsid w:val="00034424"/>
    <w:rsid w:val="000401A1"/>
    <w:rsid w:val="00045CCC"/>
    <w:rsid w:val="00046D30"/>
    <w:rsid w:val="00076AE7"/>
    <w:rsid w:val="00082D18"/>
    <w:rsid w:val="00086184"/>
    <w:rsid w:val="00097BF7"/>
    <w:rsid w:val="000A082C"/>
    <w:rsid w:val="000A1EA6"/>
    <w:rsid w:val="000A7632"/>
    <w:rsid w:val="000C4B4E"/>
    <w:rsid w:val="000D12AE"/>
    <w:rsid w:val="000D17C3"/>
    <w:rsid w:val="000D35B6"/>
    <w:rsid w:val="000D5319"/>
    <w:rsid w:val="000F33C2"/>
    <w:rsid w:val="000F79BA"/>
    <w:rsid w:val="00103AE4"/>
    <w:rsid w:val="001048B2"/>
    <w:rsid w:val="00104DE5"/>
    <w:rsid w:val="00107468"/>
    <w:rsid w:val="00111D66"/>
    <w:rsid w:val="00121EB1"/>
    <w:rsid w:val="0012435E"/>
    <w:rsid w:val="00124724"/>
    <w:rsid w:val="00134A50"/>
    <w:rsid w:val="001449CE"/>
    <w:rsid w:val="001728C5"/>
    <w:rsid w:val="001760B1"/>
    <w:rsid w:val="001778CC"/>
    <w:rsid w:val="00182A20"/>
    <w:rsid w:val="001831BD"/>
    <w:rsid w:val="0018344B"/>
    <w:rsid w:val="001904D8"/>
    <w:rsid w:val="0019339D"/>
    <w:rsid w:val="00195DEE"/>
    <w:rsid w:val="001B66FA"/>
    <w:rsid w:val="001C4EB1"/>
    <w:rsid w:val="001C65C3"/>
    <w:rsid w:val="001D2ED6"/>
    <w:rsid w:val="001E18FA"/>
    <w:rsid w:val="001E431E"/>
    <w:rsid w:val="001E5E7F"/>
    <w:rsid w:val="001E6433"/>
    <w:rsid w:val="001E6C47"/>
    <w:rsid w:val="001E7C3B"/>
    <w:rsid w:val="001E7F37"/>
    <w:rsid w:val="0020386D"/>
    <w:rsid w:val="00243A9F"/>
    <w:rsid w:val="00243B79"/>
    <w:rsid w:val="002609F9"/>
    <w:rsid w:val="00265BF2"/>
    <w:rsid w:val="002679B2"/>
    <w:rsid w:val="002729FD"/>
    <w:rsid w:val="0028160D"/>
    <w:rsid w:val="00295D2B"/>
    <w:rsid w:val="002A673C"/>
    <w:rsid w:val="002B5F54"/>
    <w:rsid w:val="002C048E"/>
    <w:rsid w:val="002C0FCE"/>
    <w:rsid w:val="002C436D"/>
    <w:rsid w:val="002C6969"/>
    <w:rsid w:val="002E59E2"/>
    <w:rsid w:val="002F2773"/>
    <w:rsid w:val="002F2A87"/>
    <w:rsid w:val="002F497C"/>
    <w:rsid w:val="002F6644"/>
    <w:rsid w:val="00301CBD"/>
    <w:rsid w:val="003123A0"/>
    <w:rsid w:val="00322D10"/>
    <w:rsid w:val="00324C61"/>
    <w:rsid w:val="0033214F"/>
    <w:rsid w:val="00334183"/>
    <w:rsid w:val="00334690"/>
    <w:rsid w:val="00340AA1"/>
    <w:rsid w:val="00340FB3"/>
    <w:rsid w:val="00343DAB"/>
    <w:rsid w:val="00353398"/>
    <w:rsid w:val="0035780A"/>
    <w:rsid w:val="003610D9"/>
    <w:rsid w:val="0036579F"/>
    <w:rsid w:val="0037030C"/>
    <w:rsid w:val="00376DC6"/>
    <w:rsid w:val="00394DF5"/>
    <w:rsid w:val="003975B6"/>
    <w:rsid w:val="003A4190"/>
    <w:rsid w:val="003A6BC7"/>
    <w:rsid w:val="003C163C"/>
    <w:rsid w:val="003D525D"/>
    <w:rsid w:val="003F49C8"/>
    <w:rsid w:val="003F4DDD"/>
    <w:rsid w:val="0040397E"/>
    <w:rsid w:val="00406D82"/>
    <w:rsid w:val="00407767"/>
    <w:rsid w:val="00420059"/>
    <w:rsid w:val="00422CC0"/>
    <w:rsid w:val="00426D88"/>
    <w:rsid w:val="004279D6"/>
    <w:rsid w:val="0044041F"/>
    <w:rsid w:val="004452AC"/>
    <w:rsid w:val="00452EB0"/>
    <w:rsid w:val="00457B18"/>
    <w:rsid w:val="0046081D"/>
    <w:rsid w:val="00467FD5"/>
    <w:rsid w:val="00472B5C"/>
    <w:rsid w:val="00474DD6"/>
    <w:rsid w:val="00475779"/>
    <w:rsid w:val="00480B9E"/>
    <w:rsid w:val="00483904"/>
    <w:rsid w:val="0049132F"/>
    <w:rsid w:val="00497169"/>
    <w:rsid w:val="004A0582"/>
    <w:rsid w:val="004A075B"/>
    <w:rsid w:val="004A5000"/>
    <w:rsid w:val="004A5337"/>
    <w:rsid w:val="004B267C"/>
    <w:rsid w:val="004B544F"/>
    <w:rsid w:val="004D430F"/>
    <w:rsid w:val="00507E89"/>
    <w:rsid w:val="00510815"/>
    <w:rsid w:val="00517B21"/>
    <w:rsid w:val="00526FFC"/>
    <w:rsid w:val="00527B1D"/>
    <w:rsid w:val="00532203"/>
    <w:rsid w:val="00532F3B"/>
    <w:rsid w:val="00533206"/>
    <w:rsid w:val="00534BA8"/>
    <w:rsid w:val="00536F27"/>
    <w:rsid w:val="0054169A"/>
    <w:rsid w:val="00541BA9"/>
    <w:rsid w:val="00551481"/>
    <w:rsid w:val="00553C25"/>
    <w:rsid w:val="00553FA1"/>
    <w:rsid w:val="00554232"/>
    <w:rsid w:val="005564BB"/>
    <w:rsid w:val="00557AE2"/>
    <w:rsid w:val="00564195"/>
    <w:rsid w:val="00566E3D"/>
    <w:rsid w:val="00571E12"/>
    <w:rsid w:val="005768F4"/>
    <w:rsid w:val="0057725E"/>
    <w:rsid w:val="00586F36"/>
    <w:rsid w:val="005943F4"/>
    <w:rsid w:val="005B259F"/>
    <w:rsid w:val="005B61D4"/>
    <w:rsid w:val="005B7D28"/>
    <w:rsid w:val="005C1DBA"/>
    <w:rsid w:val="005C4B7B"/>
    <w:rsid w:val="005D0549"/>
    <w:rsid w:val="005D153F"/>
    <w:rsid w:val="005D1868"/>
    <w:rsid w:val="005D3C7C"/>
    <w:rsid w:val="005E17D0"/>
    <w:rsid w:val="005E7E45"/>
    <w:rsid w:val="005F430C"/>
    <w:rsid w:val="005F700E"/>
    <w:rsid w:val="00601645"/>
    <w:rsid w:val="00601D98"/>
    <w:rsid w:val="00605B18"/>
    <w:rsid w:val="006150F0"/>
    <w:rsid w:val="00622F97"/>
    <w:rsid w:val="0062490E"/>
    <w:rsid w:val="00626F2E"/>
    <w:rsid w:val="0063156F"/>
    <w:rsid w:val="006329EC"/>
    <w:rsid w:val="006375FF"/>
    <w:rsid w:val="00645B0B"/>
    <w:rsid w:val="00650E48"/>
    <w:rsid w:val="006537C7"/>
    <w:rsid w:val="00657F12"/>
    <w:rsid w:val="006633BF"/>
    <w:rsid w:val="00665071"/>
    <w:rsid w:val="0066525F"/>
    <w:rsid w:val="00670127"/>
    <w:rsid w:val="00670EE7"/>
    <w:rsid w:val="00681F38"/>
    <w:rsid w:val="00687660"/>
    <w:rsid w:val="00697597"/>
    <w:rsid w:val="006A579F"/>
    <w:rsid w:val="006B381A"/>
    <w:rsid w:val="006B62A1"/>
    <w:rsid w:val="006C399F"/>
    <w:rsid w:val="006C6238"/>
    <w:rsid w:val="006C6743"/>
    <w:rsid w:val="006D01E5"/>
    <w:rsid w:val="006D08CB"/>
    <w:rsid w:val="006E4368"/>
    <w:rsid w:val="006F7F37"/>
    <w:rsid w:val="00712A73"/>
    <w:rsid w:val="00720BC5"/>
    <w:rsid w:val="00746524"/>
    <w:rsid w:val="007522EC"/>
    <w:rsid w:val="00753D0B"/>
    <w:rsid w:val="00756CA1"/>
    <w:rsid w:val="00763F92"/>
    <w:rsid w:val="007771F7"/>
    <w:rsid w:val="00781881"/>
    <w:rsid w:val="00791311"/>
    <w:rsid w:val="007A285B"/>
    <w:rsid w:val="007C6881"/>
    <w:rsid w:val="007C7E24"/>
    <w:rsid w:val="007D38AF"/>
    <w:rsid w:val="007D3EEE"/>
    <w:rsid w:val="007D7803"/>
    <w:rsid w:val="007E629C"/>
    <w:rsid w:val="007E6732"/>
    <w:rsid w:val="007F12D9"/>
    <w:rsid w:val="00804C17"/>
    <w:rsid w:val="008053F7"/>
    <w:rsid w:val="008335A8"/>
    <w:rsid w:val="008460C8"/>
    <w:rsid w:val="0086642D"/>
    <w:rsid w:val="00876BD1"/>
    <w:rsid w:val="00882280"/>
    <w:rsid w:val="008A15DB"/>
    <w:rsid w:val="008B27B3"/>
    <w:rsid w:val="008C0A90"/>
    <w:rsid w:val="008C7498"/>
    <w:rsid w:val="008D71ED"/>
    <w:rsid w:val="008E0E84"/>
    <w:rsid w:val="008E167D"/>
    <w:rsid w:val="008E5DA7"/>
    <w:rsid w:val="008E6E30"/>
    <w:rsid w:val="008F1302"/>
    <w:rsid w:val="00901B7B"/>
    <w:rsid w:val="009040F3"/>
    <w:rsid w:val="00904761"/>
    <w:rsid w:val="009207E1"/>
    <w:rsid w:val="00920927"/>
    <w:rsid w:val="00922351"/>
    <w:rsid w:val="009224CE"/>
    <w:rsid w:val="00931BAB"/>
    <w:rsid w:val="0094078D"/>
    <w:rsid w:val="00940E54"/>
    <w:rsid w:val="009440B0"/>
    <w:rsid w:val="00944152"/>
    <w:rsid w:val="009564A1"/>
    <w:rsid w:val="00961187"/>
    <w:rsid w:val="00961ABB"/>
    <w:rsid w:val="00982E62"/>
    <w:rsid w:val="009842D6"/>
    <w:rsid w:val="00984325"/>
    <w:rsid w:val="009A4B4B"/>
    <w:rsid w:val="009C4D03"/>
    <w:rsid w:val="009D4E23"/>
    <w:rsid w:val="009E1CF2"/>
    <w:rsid w:val="009E71A1"/>
    <w:rsid w:val="009F3D41"/>
    <w:rsid w:val="009F5D4E"/>
    <w:rsid w:val="009F6C3E"/>
    <w:rsid w:val="00A0346D"/>
    <w:rsid w:val="00A101DD"/>
    <w:rsid w:val="00A2407F"/>
    <w:rsid w:val="00A40592"/>
    <w:rsid w:val="00A43F07"/>
    <w:rsid w:val="00A73816"/>
    <w:rsid w:val="00AA099A"/>
    <w:rsid w:val="00AB4340"/>
    <w:rsid w:val="00AC4CBA"/>
    <w:rsid w:val="00AD01AE"/>
    <w:rsid w:val="00AD1C8B"/>
    <w:rsid w:val="00AD3DAC"/>
    <w:rsid w:val="00AD62B8"/>
    <w:rsid w:val="00AD72AF"/>
    <w:rsid w:val="00AF1DC1"/>
    <w:rsid w:val="00B05D39"/>
    <w:rsid w:val="00B13BCB"/>
    <w:rsid w:val="00B15699"/>
    <w:rsid w:val="00B17223"/>
    <w:rsid w:val="00B271F2"/>
    <w:rsid w:val="00B353E5"/>
    <w:rsid w:val="00B37F19"/>
    <w:rsid w:val="00B47A19"/>
    <w:rsid w:val="00B76AE5"/>
    <w:rsid w:val="00B77C4A"/>
    <w:rsid w:val="00B817CA"/>
    <w:rsid w:val="00B904C4"/>
    <w:rsid w:val="00B91125"/>
    <w:rsid w:val="00BA3817"/>
    <w:rsid w:val="00BA53D6"/>
    <w:rsid w:val="00BA7D03"/>
    <w:rsid w:val="00BB05C8"/>
    <w:rsid w:val="00BB070D"/>
    <w:rsid w:val="00BB6710"/>
    <w:rsid w:val="00BE45FA"/>
    <w:rsid w:val="00BE6623"/>
    <w:rsid w:val="00BF5CDD"/>
    <w:rsid w:val="00BF653D"/>
    <w:rsid w:val="00C4258C"/>
    <w:rsid w:val="00C444A6"/>
    <w:rsid w:val="00C60151"/>
    <w:rsid w:val="00C945A5"/>
    <w:rsid w:val="00C96D28"/>
    <w:rsid w:val="00C97AD5"/>
    <w:rsid w:val="00CC0E6F"/>
    <w:rsid w:val="00CC5057"/>
    <w:rsid w:val="00CD1D98"/>
    <w:rsid w:val="00CE79C2"/>
    <w:rsid w:val="00D113A8"/>
    <w:rsid w:val="00D2542B"/>
    <w:rsid w:val="00D37EDD"/>
    <w:rsid w:val="00D525F2"/>
    <w:rsid w:val="00D702E4"/>
    <w:rsid w:val="00D73A51"/>
    <w:rsid w:val="00D776C1"/>
    <w:rsid w:val="00D85C58"/>
    <w:rsid w:val="00D87953"/>
    <w:rsid w:val="00D92D95"/>
    <w:rsid w:val="00D94109"/>
    <w:rsid w:val="00D97F13"/>
    <w:rsid w:val="00DA2643"/>
    <w:rsid w:val="00DA319D"/>
    <w:rsid w:val="00DA53D5"/>
    <w:rsid w:val="00DB4B6F"/>
    <w:rsid w:val="00DB5F75"/>
    <w:rsid w:val="00DB6AAB"/>
    <w:rsid w:val="00DD45FC"/>
    <w:rsid w:val="00DE1505"/>
    <w:rsid w:val="00DE35DC"/>
    <w:rsid w:val="00DE6C67"/>
    <w:rsid w:val="00DE74E4"/>
    <w:rsid w:val="00DF1A4F"/>
    <w:rsid w:val="00DF3370"/>
    <w:rsid w:val="00DF7FA2"/>
    <w:rsid w:val="00E03181"/>
    <w:rsid w:val="00E15A4D"/>
    <w:rsid w:val="00E3191E"/>
    <w:rsid w:val="00E3380F"/>
    <w:rsid w:val="00E47F6D"/>
    <w:rsid w:val="00E743BB"/>
    <w:rsid w:val="00E8546A"/>
    <w:rsid w:val="00E90B4C"/>
    <w:rsid w:val="00E92497"/>
    <w:rsid w:val="00E93726"/>
    <w:rsid w:val="00E94ADE"/>
    <w:rsid w:val="00EA1F31"/>
    <w:rsid w:val="00EA2BBA"/>
    <w:rsid w:val="00EA2D2E"/>
    <w:rsid w:val="00EB0C8A"/>
    <w:rsid w:val="00EB4465"/>
    <w:rsid w:val="00EC46ED"/>
    <w:rsid w:val="00EC5CBA"/>
    <w:rsid w:val="00ED0BB4"/>
    <w:rsid w:val="00ED0EE9"/>
    <w:rsid w:val="00EE4F11"/>
    <w:rsid w:val="00EE666A"/>
    <w:rsid w:val="00EF2751"/>
    <w:rsid w:val="00EF4659"/>
    <w:rsid w:val="00F016A3"/>
    <w:rsid w:val="00F016F5"/>
    <w:rsid w:val="00F03041"/>
    <w:rsid w:val="00F07664"/>
    <w:rsid w:val="00F13259"/>
    <w:rsid w:val="00F20461"/>
    <w:rsid w:val="00F2341B"/>
    <w:rsid w:val="00F23DE6"/>
    <w:rsid w:val="00F33348"/>
    <w:rsid w:val="00F45E21"/>
    <w:rsid w:val="00F54166"/>
    <w:rsid w:val="00F57C09"/>
    <w:rsid w:val="00F75A55"/>
    <w:rsid w:val="00F8637D"/>
    <w:rsid w:val="00F96E8C"/>
    <w:rsid w:val="00FA5522"/>
    <w:rsid w:val="00FC02E3"/>
    <w:rsid w:val="00FE086E"/>
    <w:rsid w:val="00FE1176"/>
    <w:rsid w:val="00FF1A52"/>
    <w:rsid w:val="00FF49AB"/>
    <w:rsid w:val="00FF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2E6DAA"/>
  <w15:docId w15:val="{031B6E0C-93A4-46CC-9CD9-DBB23026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spacing w:before="50"/>
      <w:ind w:left="1912"/>
      <w:outlineLvl w:val="0"/>
    </w:pPr>
    <w:rPr>
      <w:rFonts w:ascii="Times New Roman" w:eastAsia="Times New Roman" w:hAnsi="Times New Roman"/>
      <w:b/>
      <w:bCs/>
      <w:sz w:val="28"/>
      <w:szCs w:val="28"/>
    </w:rPr>
  </w:style>
  <w:style w:type="paragraph" w:styleId="Heading2">
    <w:name w:val="heading 2"/>
    <w:basedOn w:val="Normal"/>
    <w:uiPriority w:val="1"/>
    <w:qFormat/>
    <w:pPr>
      <w:outlineLvl w:val="1"/>
    </w:pPr>
    <w:rPr>
      <w:rFonts w:ascii="Times New Roman" w:eastAsia="Times New Roman" w:hAnsi="Times New Roman"/>
      <w:b/>
      <w:bCs/>
      <w:sz w:val="24"/>
      <w:szCs w:val="24"/>
    </w:rPr>
  </w:style>
  <w:style w:type="paragraph" w:styleId="Heading3">
    <w:name w:val="heading 3"/>
    <w:basedOn w:val="Normal"/>
    <w:uiPriority w:val="1"/>
    <w:qFormat/>
    <w:pPr>
      <w:ind w:left="40"/>
      <w:outlineLvl w:val="2"/>
    </w:pPr>
    <w:rPr>
      <w:rFonts w:ascii="Times New Roman" w:eastAsia="Times New Roman" w:hAnsi="Times New Roman"/>
      <w:sz w:val="24"/>
      <w:szCs w:val="24"/>
    </w:rPr>
  </w:style>
  <w:style w:type="paragraph" w:styleId="Heading4">
    <w:name w:val="heading 4"/>
    <w:basedOn w:val="Normal"/>
    <w:uiPriority w:val="1"/>
    <w:qFormat/>
    <w:pPr>
      <w:ind w:left="54"/>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3AE4"/>
    <w:pPr>
      <w:tabs>
        <w:tab w:val="center" w:pos="4680"/>
        <w:tab w:val="right" w:pos="9360"/>
      </w:tabs>
    </w:pPr>
  </w:style>
  <w:style w:type="character" w:customStyle="1" w:styleId="HeaderChar">
    <w:name w:val="Header Char"/>
    <w:basedOn w:val="DefaultParagraphFont"/>
    <w:link w:val="Header"/>
    <w:uiPriority w:val="99"/>
    <w:rsid w:val="00103AE4"/>
  </w:style>
  <w:style w:type="paragraph" w:styleId="Footer">
    <w:name w:val="footer"/>
    <w:basedOn w:val="Normal"/>
    <w:link w:val="FooterChar"/>
    <w:uiPriority w:val="99"/>
    <w:unhideWhenUsed/>
    <w:rsid w:val="00103AE4"/>
    <w:pPr>
      <w:tabs>
        <w:tab w:val="center" w:pos="4680"/>
        <w:tab w:val="right" w:pos="9360"/>
      </w:tabs>
    </w:pPr>
  </w:style>
  <w:style w:type="character" w:customStyle="1" w:styleId="FooterChar">
    <w:name w:val="Footer Char"/>
    <w:basedOn w:val="DefaultParagraphFont"/>
    <w:link w:val="Footer"/>
    <w:uiPriority w:val="99"/>
    <w:rsid w:val="00103AE4"/>
  </w:style>
  <w:style w:type="paragraph" w:styleId="NoSpacing">
    <w:name w:val="No Spacing"/>
    <w:uiPriority w:val="1"/>
    <w:qFormat/>
    <w:rsid w:val="00D8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ntTable" Target="fontTable.xml"/><Relationship Id="rId21" Type="http://schemas.openxmlformats.org/officeDocument/2006/relationships/header" Target="header4.xml"/><Relationship Id="rId34" Type="http://schemas.openxmlformats.org/officeDocument/2006/relationships/footer" Target="footer1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7.xml"/><Relationship Id="rId30" Type="http://schemas.openxmlformats.org/officeDocument/2006/relationships/footer" Target="footer12.xml"/><Relationship Id="rId35" Type="http://schemas.openxmlformats.org/officeDocument/2006/relationships/header" Target="header1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20BD9ADFD6545AD40AC979736137F" ma:contentTypeVersion="12" ma:contentTypeDescription="Create a new document." ma:contentTypeScope="" ma:versionID="ee07600ad028db2ab178f08c10630eb4">
  <xsd:schema xmlns:xsd="http://www.w3.org/2001/XMLSchema" xmlns:xs="http://www.w3.org/2001/XMLSchema" xmlns:p="http://schemas.microsoft.com/office/2006/metadata/properties" xmlns:ns3="8ad36001-91be-4f5b-9955-476a515df436" xmlns:ns4="93d028a8-90b4-4383-9232-3369cda6c5b3" targetNamespace="http://schemas.microsoft.com/office/2006/metadata/properties" ma:root="true" ma:fieldsID="a64ace9cb0cad6a266271659b50e61a8" ns3:_="" ns4:_="">
    <xsd:import namespace="8ad36001-91be-4f5b-9955-476a515df436"/>
    <xsd:import namespace="93d028a8-90b4-4383-9232-3369cda6c5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36001-91be-4f5b-9955-476a515df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d028a8-90b4-4383-9232-3369cda6c5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1559-1C6E-41AE-9C65-18154EBBF7FC}">
  <ds:schemaRefs>
    <ds:schemaRef ds:uri="http://schemas.microsoft.com/sharepoint/v3/contenttype/forms"/>
  </ds:schemaRefs>
</ds:datastoreItem>
</file>

<file path=customXml/itemProps2.xml><?xml version="1.0" encoding="utf-8"?>
<ds:datastoreItem xmlns:ds="http://schemas.openxmlformats.org/officeDocument/2006/customXml" ds:itemID="{CE39BCBA-95CE-44F6-BF9F-15CD4B55509D}">
  <ds:schemaRefs>
    <ds:schemaRef ds:uri="http://schemas.microsoft.com/office/2006/metadata/properties"/>
    <ds:schemaRef ds:uri="93d028a8-90b4-4383-9232-3369cda6c5b3"/>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8ad36001-91be-4f5b-9955-476a515df436"/>
    <ds:schemaRef ds:uri="http://www.w3.org/XML/1998/namespace"/>
  </ds:schemaRefs>
</ds:datastoreItem>
</file>

<file path=customXml/itemProps3.xml><?xml version="1.0" encoding="utf-8"?>
<ds:datastoreItem xmlns:ds="http://schemas.openxmlformats.org/officeDocument/2006/customXml" ds:itemID="{11E9B84E-300A-45E6-B695-725AFFFC4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36001-91be-4f5b-9955-476a515df436"/>
    <ds:schemaRef ds:uri="93d028a8-90b4-4383-9232-3369cda6c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7FBEE9-7991-4801-AE0C-6629CF5E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7084</Words>
  <Characters>39676</Characters>
  <Application>Microsoft Office Word</Application>
  <DocSecurity>0</DocSecurity>
  <Lines>2834</Lines>
  <Paragraphs>742</Paragraphs>
  <ScaleCrop>false</ScaleCrop>
  <HeadingPairs>
    <vt:vector size="2" baseType="variant">
      <vt:variant>
        <vt:lpstr>Title</vt:lpstr>
      </vt:variant>
      <vt:variant>
        <vt:i4>1</vt:i4>
      </vt:variant>
    </vt:vector>
  </HeadingPairs>
  <TitlesOfParts>
    <vt:vector size="1" baseType="lpstr">
      <vt:lpstr>C:\Users\dianay\Documents\Worksheet for PSR Form 1.wpd</vt:lpstr>
    </vt:vector>
  </TitlesOfParts>
  <Company>Microsoft</Company>
  <LinksUpToDate>false</LinksUpToDate>
  <CharactersWithSpaces>46018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C:\Users\dianay\Documents\Worksheet for PSR Form 1.wpd</dc:title>
  <dc:creator>Chris Carrubba-Katz</dc:creator>
  <cp:lastModifiedBy>Chris Carrubba-Katz</cp:lastModifiedBy>
  <cp:revision>2</cp:revision>
  <dcterms:created xsi:type="dcterms:W3CDTF">2020-03-31T16:34:00Z</dcterms:created>
  <dcterms:modified xsi:type="dcterms:W3CDTF">2020-03-31T16:34:00Z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2011-02-07T00:00:00Z</vt:filetime>
  </property>
  <property fmtid="{D5CDD505-2E9C-101B-9397-08002B2CF9AE}" pid="3" name="LastSaved">
    <vt:filetime>2012-12-19T00:00:00Z</vt:filetime>
  </property>
  <property fmtid="{D5CDD505-2E9C-101B-9397-08002B2CF9AE}" pid="4" name="ContentTypeId">
    <vt:lpwstr>0x0101008D820BD9ADFD6545AD40AC979736137F</vt:lpwstr>
  </property>
</Properties>
</file>